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11F53" w:rsidRPr="005528A1">
        <w:rPr>
          <w:sz w:val="24"/>
          <w:szCs w:val="24"/>
        </w:rPr>
        <w:t>от</w:t>
      </w:r>
      <w:r w:rsidR="003052BA">
        <w:rPr>
          <w:sz w:val="24"/>
          <w:szCs w:val="24"/>
        </w:rPr>
        <w:t xml:space="preserve"> </w:t>
      </w:r>
      <w:r w:rsidR="00356459">
        <w:rPr>
          <w:sz w:val="24"/>
          <w:szCs w:val="24"/>
        </w:rPr>
        <w:t>03.04.2023</w:t>
      </w:r>
      <w:r w:rsidR="009049E3">
        <w:rPr>
          <w:sz w:val="24"/>
          <w:szCs w:val="24"/>
        </w:rPr>
        <w:t xml:space="preserve">                  </w:t>
      </w:r>
      <w:r w:rsidR="00356459"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  <w:r w:rsidR="003052BA">
        <w:rPr>
          <w:sz w:val="24"/>
          <w:szCs w:val="24"/>
        </w:rPr>
        <w:t xml:space="preserve"> </w:t>
      </w:r>
      <w:r w:rsidR="00356459">
        <w:rPr>
          <w:sz w:val="24"/>
          <w:szCs w:val="24"/>
        </w:rPr>
        <w:t>127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Pr="00F304E3" w:rsidRDefault="004823D7" w:rsidP="00F304E3">
      <w:pPr>
        <w:suppressAutoHyphens/>
        <w:spacing w:line="240" w:lineRule="exact"/>
        <w:ind w:right="4960"/>
        <w:rPr>
          <w:color w:val="000000"/>
          <w:sz w:val="24"/>
          <w:szCs w:val="24"/>
        </w:rPr>
      </w:pPr>
      <w:r w:rsidRPr="00F304E3">
        <w:rPr>
          <w:color w:val="000000"/>
          <w:sz w:val="24"/>
          <w:szCs w:val="24"/>
        </w:rPr>
        <w:t xml:space="preserve">О внесении изменений в </w:t>
      </w:r>
      <w:r w:rsidR="00211F53" w:rsidRPr="00F304E3">
        <w:rPr>
          <w:color w:val="000000"/>
          <w:sz w:val="24"/>
          <w:szCs w:val="24"/>
        </w:rPr>
        <w:t>м</w:t>
      </w:r>
      <w:r w:rsidRPr="00F304E3">
        <w:rPr>
          <w:color w:val="000000"/>
          <w:sz w:val="24"/>
          <w:szCs w:val="24"/>
        </w:rPr>
        <w:t>униципальную</w:t>
      </w:r>
      <w:r w:rsidR="00211F53" w:rsidRPr="00F304E3">
        <w:rPr>
          <w:color w:val="000000"/>
          <w:sz w:val="24"/>
          <w:szCs w:val="24"/>
        </w:rPr>
        <w:t xml:space="preserve"> </w:t>
      </w:r>
      <w:r w:rsidRPr="00F304E3">
        <w:rPr>
          <w:color w:val="000000"/>
          <w:sz w:val="24"/>
          <w:szCs w:val="24"/>
        </w:rPr>
        <w:t>программу</w:t>
      </w:r>
      <w:r w:rsidR="00211F53" w:rsidRPr="00F304E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F304E3" w:rsidRPr="00F304E3">
        <w:rPr>
          <w:sz w:val="24"/>
          <w:szCs w:val="24"/>
        </w:rPr>
        <w:t>«Развитие и содержание муниципальной автоматизированной системы централизованного оповещения населения Зиминского района»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982790">
        <w:rPr>
          <w:sz w:val="24"/>
          <w:szCs w:val="24"/>
        </w:rPr>
        <w:t xml:space="preserve"> </w:t>
      </w:r>
      <w:r w:rsidR="00982790" w:rsidRPr="007C4556">
        <w:rPr>
          <w:sz w:val="24"/>
          <w:szCs w:val="24"/>
        </w:rPr>
        <w:t xml:space="preserve">решением Думы Зиминского муниципального района от </w:t>
      </w:r>
      <w:r w:rsidR="00E92F9D">
        <w:rPr>
          <w:sz w:val="24"/>
          <w:szCs w:val="24"/>
        </w:rPr>
        <w:t>2</w:t>
      </w:r>
      <w:r w:rsidR="00292F26">
        <w:rPr>
          <w:sz w:val="24"/>
          <w:szCs w:val="24"/>
        </w:rPr>
        <w:t>1</w:t>
      </w:r>
      <w:r w:rsidR="00E92F9D">
        <w:rPr>
          <w:sz w:val="24"/>
          <w:szCs w:val="24"/>
        </w:rPr>
        <w:t>.1</w:t>
      </w:r>
      <w:r w:rsidR="00292F26">
        <w:rPr>
          <w:sz w:val="24"/>
          <w:szCs w:val="24"/>
        </w:rPr>
        <w:t>2</w:t>
      </w:r>
      <w:r w:rsidR="00E92F9D">
        <w:rPr>
          <w:sz w:val="24"/>
          <w:szCs w:val="24"/>
        </w:rPr>
        <w:t xml:space="preserve">.2022 № </w:t>
      </w:r>
      <w:r w:rsidR="00292F26">
        <w:rPr>
          <w:sz w:val="24"/>
          <w:szCs w:val="24"/>
        </w:rPr>
        <w:t>244</w:t>
      </w:r>
      <w:r w:rsidR="00E92F9D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«</w:t>
      </w:r>
      <w:r w:rsidR="00982790" w:rsidRPr="007C4556">
        <w:rPr>
          <w:sz w:val="24"/>
          <w:szCs w:val="24"/>
        </w:rPr>
        <w:t>О</w:t>
      </w:r>
      <w:r w:rsidR="0078231E">
        <w:rPr>
          <w:sz w:val="24"/>
          <w:szCs w:val="24"/>
        </w:rPr>
        <w:t xml:space="preserve"> </w:t>
      </w:r>
      <w:r w:rsidR="00F40FD3">
        <w:rPr>
          <w:sz w:val="24"/>
          <w:szCs w:val="24"/>
        </w:rPr>
        <w:t>бюджет</w:t>
      </w:r>
      <w:r w:rsidR="004D3429">
        <w:rPr>
          <w:sz w:val="24"/>
          <w:szCs w:val="24"/>
        </w:rPr>
        <w:t>е</w:t>
      </w:r>
      <w:r w:rsidR="0078231E">
        <w:rPr>
          <w:sz w:val="24"/>
          <w:szCs w:val="24"/>
        </w:rPr>
        <w:t xml:space="preserve"> </w:t>
      </w:r>
      <w:r w:rsidR="00982790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982790">
        <w:rPr>
          <w:sz w:val="24"/>
          <w:szCs w:val="24"/>
          <w:shd w:val="clear" w:color="auto" w:fill="FFFFFF"/>
        </w:rPr>
        <w:t>2</w:t>
      </w:r>
      <w:r w:rsidR="00292F26">
        <w:rPr>
          <w:sz w:val="24"/>
          <w:szCs w:val="24"/>
          <w:shd w:val="clear" w:color="auto" w:fill="FFFFFF"/>
        </w:rPr>
        <w:t>3</w:t>
      </w:r>
      <w:r w:rsidR="00982790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982790">
        <w:rPr>
          <w:sz w:val="24"/>
          <w:szCs w:val="24"/>
          <w:shd w:val="clear" w:color="auto" w:fill="FFFFFF"/>
        </w:rPr>
        <w:t>2</w:t>
      </w:r>
      <w:r w:rsidR="00292F26">
        <w:rPr>
          <w:sz w:val="24"/>
          <w:szCs w:val="24"/>
          <w:shd w:val="clear" w:color="auto" w:fill="FFFFFF"/>
        </w:rPr>
        <w:t>4</w:t>
      </w:r>
      <w:r w:rsidR="00982790" w:rsidRPr="00D27920">
        <w:rPr>
          <w:sz w:val="24"/>
          <w:szCs w:val="24"/>
          <w:shd w:val="clear" w:color="auto" w:fill="FFFFFF"/>
        </w:rPr>
        <w:t xml:space="preserve"> и 20</w:t>
      </w:r>
      <w:r w:rsidR="00982790">
        <w:rPr>
          <w:sz w:val="24"/>
          <w:szCs w:val="24"/>
          <w:shd w:val="clear" w:color="auto" w:fill="FFFFFF"/>
        </w:rPr>
        <w:t>2</w:t>
      </w:r>
      <w:r w:rsidR="00292F26">
        <w:rPr>
          <w:sz w:val="24"/>
          <w:szCs w:val="24"/>
          <w:shd w:val="clear" w:color="auto" w:fill="FFFFFF"/>
        </w:rPr>
        <w:t>5</w:t>
      </w:r>
      <w:r w:rsidR="00982790" w:rsidRPr="00D27920">
        <w:rPr>
          <w:sz w:val="24"/>
          <w:szCs w:val="24"/>
          <w:shd w:val="clear" w:color="auto" w:fill="FFFFFF"/>
        </w:rPr>
        <w:t xml:space="preserve"> годов»</w:t>
      </w:r>
      <w:r w:rsidR="00982790">
        <w:rPr>
          <w:sz w:val="24"/>
          <w:szCs w:val="24"/>
          <w:shd w:val="clear" w:color="auto" w:fill="FFFFFF"/>
        </w:rPr>
        <w:t>,</w:t>
      </w:r>
      <w:r w:rsidR="0002243F">
        <w:rPr>
          <w:sz w:val="24"/>
          <w:szCs w:val="24"/>
          <w:shd w:val="clear" w:color="auto" w:fill="FFFFFF"/>
        </w:rPr>
        <w:t xml:space="preserve"> </w:t>
      </w:r>
      <w:r w:rsidR="00E92F9D" w:rsidRPr="00E92F9D">
        <w:rPr>
          <w:sz w:val="24"/>
          <w:szCs w:val="24"/>
        </w:rPr>
        <w:t xml:space="preserve"> </w:t>
      </w:r>
      <w:r w:rsidR="0002243F" w:rsidRPr="007C4556">
        <w:rPr>
          <w:sz w:val="24"/>
          <w:szCs w:val="24"/>
        </w:rPr>
        <w:t xml:space="preserve">решением Думы Зиминского муниципального района от </w:t>
      </w:r>
      <w:r w:rsidR="0002243F">
        <w:rPr>
          <w:sz w:val="24"/>
          <w:szCs w:val="24"/>
        </w:rPr>
        <w:t>25.01.2023 № 256 «</w:t>
      </w:r>
      <w:r w:rsidR="0002243F" w:rsidRPr="007C4556">
        <w:rPr>
          <w:sz w:val="24"/>
          <w:szCs w:val="24"/>
        </w:rPr>
        <w:t>О</w:t>
      </w:r>
      <w:r w:rsidR="0002243F">
        <w:rPr>
          <w:sz w:val="24"/>
          <w:szCs w:val="24"/>
        </w:rPr>
        <w:t xml:space="preserve"> внесении изменений и дополнений в решение Думы  </w:t>
      </w:r>
      <w:r w:rsidR="0002243F" w:rsidRPr="00D27920">
        <w:rPr>
          <w:sz w:val="24"/>
          <w:szCs w:val="24"/>
          <w:shd w:val="clear" w:color="auto" w:fill="FFFFFF"/>
        </w:rPr>
        <w:t xml:space="preserve">Зиминского районного муниципального образования </w:t>
      </w:r>
      <w:r w:rsidR="0002243F">
        <w:rPr>
          <w:sz w:val="24"/>
          <w:szCs w:val="24"/>
          <w:shd w:val="clear" w:color="auto" w:fill="FFFFFF"/>
        </w:rPr>
        <w:t xml:space="preserve">от </w:t>
      </w:r>
      <w:r w:rsidR="0002243F">
        <w:rPr>
          <w:sz w:val="24"/>
          <w:szCs w:val="24"/>
        </w:rPr>
        <w:t>21.12.2022 № 244 «</w:t>
      </w:r>
      <w:r w:rsidR="0002243F" w:rsidRPr="007C4556">
        <w:rPr>
          <w:sz w:val="24"/>
          <w:szCs w:val="24"/>
        </w:rPr>
        <w:t>О</w:t>
      </w:r>
      <w:r w:rsidR="0002243F">
        <w:rPr>
          <w:sz w:val="24"/>
          <w:szCs w:val="24"/>
        </w:rPr>
        <w:t xml:space="preserve"> бюджете </w:t>
      </w:r>
      <w:r w:rsidR="0002243F" w:rsidRPr="00D27920">
        <w:rPr>
          <w:sz w:val="24"/>
          <w:szCs w:val="24"/>
          <w:shd w:val="clear" w:color="auto" w:fill="FFFFFF"/>
        </w:rPr>
        <w:t>Зиминского районного муниципального образования на 20</w:t>
      </w:r>
      <w:r w:rsidR="0002243F">
        <w:rPr>
          <w:sz w:val="24"/>
          <w:szCs w:val="24"/>
          <w:shd w:val="clear" w:color="auto" w:fill="FFFFFF"/>
        </w:rPr>
        <w:t>23</w:t>
      </w:r>
      <w:r w:rsidR="0002243F" w:rsidRPr="00D27920">
        <w:rPr>
          <w:sz w:val="24"/>
          <w:szCs w:val="24"/>
          <w:shd w:val="clear" w:color="auto" w:fill="FFFFFF"/>
        </w:rPr>
        <w:t xml:space="preserve"> год и на плановый период 20</w:t>
      </w:r>
      <w:r w:rsidR="0002243F">
        <w:rPr>
          <w:sz w:val="24"/>
          <w:szCs w:val="24"/>
          <w:shd w:val="clear" w:color="auto" w:fill="FFFFFF"/>
        </w:rPr>
        <w:t>24</w:t>
      </w:r>
      <w:r w:rsidR="0002243F" w:rsidRPr="00D27920">
        <w:rPr>
          <w:sz w:val="24"/>
          <w:szCs w:val="24"/>
          <w:shd w:val="clear" w:color="auto" w:fill="FFFFFF"/>
        </w:rPr>
        <w:t xml:space="preserve"> и 20</w:t>
      </w:r>
      <w:r w:rsidR="0002243F">
        <w:rPr>
          <w:sz w:val="24"/>
          <w:szCs w:val="24"/>
          <w:shd w:val="clear" w:color="auto" w:fill="FFFFFF"/>
        </w:rPr>
        <w:t>25</w:t>
      </w:r>
      <w:r w:rsidR="0002243F" w:rsidRPr="00D27920">
        <w:rPr>
          <w:sz w:val="24"/>
          <w:szCs w:val="24"/>
          <w:shd w:val="clear" w:color="auto" w:fill="FFFFFF"/>
        </w:rPr>
        <w:t xml:space="preserve"> годов»</w:t>
      </w:r>
      <w:r w:rsidR="0002243F">
        <w:rPr>
          <w:sz w:val="24"/>
          <w:szCs w:val="24"/>
          <w:shd w:val="clear" w:color="auto" w:fill="FFFFFF"/>
        </w:rPr>
        <w:t xml:space="preserve">,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F304E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F304E3" w:rsidRPr="00F304E3">
        <w:rPr>
          <w:color w:val="000000"/>
          <w:sz w:val="24"/>
          <w:szCs w:val="24"/>
        </w:rPr>
        <w:t>«Развитие и содержание муниципальной автоматизированной системы централизованного</w:t>
      </w:r>
      <w:r w:rsidR="00F304E3">
        <w:rPr>
          <w:color w:val="000000"/>
          <w:sz w:val="24"/>
          <w:szCs w:val="24"/>
        </w:rPr>
        <w:t xml:space="preserve"> </w:t>
      </w:r>
      <w:r w:rsidR="00F304E3" w:rsidRPr="00F304E3">
        <w:rPr>
          <w:color w:val="000000"/>
          <w:sz w:val="24"/>
          <w:szCs w:val="24"/>
        </w:rPr>
        <w:t>оповещения населения Зиминского района»</w:t>
      </w:r>
      <w:r w:rsidR="005D69BF">
        <w:rPr>
          <w:color w:val="000000"/>
          <w:sz w:val="24"/>
          <w:szCs w:val="24"/>
        </w:rPr>
        <w:t xml:space="preserve">, утвержденную постановлением администрации Зиминского районного муниципального образования от </w:t>
      </w:r>
      <w:r w:rsidR="00F304E3">
        <w:rPr>
          <w:color w:val="000000"/>
          <w:sz w:val="24"/>
          <w:szCs w:val="24"/>
        </w:rPr>
        <w:t>25</w:t>
      </w:r>
      <w:r w:rsidR="005D69BF">
        <w:rPr>
          <w:color w:val="000000"/>
          <w:sz w:val="24"/>
          <w:szCs w:val="24"/>
        </w:rPr>
        <w:t>.1</w:t>
      </w:r>
      <w:r w:rsidR="00F304E3">
        <w:rPr>
          <w:color w:val="000000"/>
          <w:sz w:val="24"/>
          <w:szCs w:val="24"/>
        </w:rPr>
        <w:t>0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</w:t>
      </w:r>
      <w:r w:rsidR="00F304E3">
        <w:rPr>
          <w:color w:val="000000"/>
          <w:sz w:val="24"/>
          <w:szCs w:val="24"/>
        </w:rPr>
        <w:t>2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</w:t>
      </w:r>
      <w:r w:rsidR="00F304E3">
        <w:rPr>
          <w:color w:val="000000"/>
          <w:sz w:val="24"/>
          <w:szCs w:val="24"/>
        </w:rPr>
        <w:t>766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6F5F51" w:rsidRDefault="006F5F51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  <w:r>
        <w:rPr>
          <w:color w:val="000000"/>
          <w:sz w:val="24"/>
          <w:szCs w:val="24"/>
        </w:rPr>
        <w:t xml:space="preserve"> </w:t>
      </w:r>
    </w:p>
    <w:p w:rsidR="004D0AEF" w:rsidRDefault="004D0AEF" w:rsidP="00065E7D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раздел 4 «Цели и задачи муниципальной программы» изложить в новой редакции согласно приложению 2 к настоящему постановлению;</w:t>
      </w:r>
    </w:p>
    <w:p w:rsidR="00CE1363" w:rsidRDefault="0065667C" w:rsidP="00CE1363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</w:t>
      </w:r>
      <w:r w:rsidR="00DD09C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раздела </w:t>
      </w:r>
      <w:r w:rsidR="009049E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3"/>
        <w:gridCol w:w="1104"/>
        <w:gridCol w:w="905"/>
        <w:gridCol w:w="1080"/>
        <w:gridCol w:w="905"/>
        <w:gridCol w:w="906"/>
        <w:gridCol w:w="905"/>
        <w:gridCol w:w="906"/>
      </w:tblGrid>
      <w:tr w:rsidR="009049E8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autoSpaceDN w:val="0"/>
              <w:spacing w:before="100" w:beforeAutospacing="1"/>
              <w:jc w:val="center"/>
            </w:pPr>
            <w:r w:rsidRPr="0002243F">
              <w:t>Сроки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Всего по программе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t>202</w:t>
            </w:r>
            <w:r w:rsidR="0002243F" w:rsidRPr="0002243F">
              <w:t>3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jc w:val="center"/>
            </w:pPr>
            <w:r w:rsidRPr="0002243F"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t>202</w:t>
            </w:r>
            <w:r w:rsidR="0002243F" w:rsidRPr="0002243F">
              <w:t>4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02243F" w:rsidRDefault="009049E8" w:rsidP="00222A08">
            <w:pPr>
              <w:suppressAutoHyphens/>
              <w:jc w:val="center"/>
            </w:pPr>
            <w:r w:rsidRPr="0002243F">
              <w:t>202</w:t>
            </w:r>
            <w:r w:rsidR="0002243F" w:rsidRPr="0002243F">
              <w:t>5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202</w:t>
            </w:r>
            <w:r w:rsidR="0002243F" w:rsidRPr="0002243F">
              <w:t>6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202</w:t>
            </w:r>
            <w:r w:rsidR="0002243F" w:rsidRPr="0002243F">
              <w:t>7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202</w:t>
            </w:r>
            <w:r w:rsidR="0002243F" w:rsidRPr="0002243F">
              <w:t>8</w:t>
            </w:r>
            <w:r w:rsidRPr="0002243F">
              <w:t>г.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тыс.</w:t>
            </w:r>
          </w:p>
          <w:p w:rsidR="009049E8" w:rsidRPr="0002243F" w:rsidRDefault="009049E8" w:rsidP="00222A08">
            <w:pPr>
              <w:suppressAutoHyphens/>
              <w:autoSpaceDN w:val="0"/>
              <w:jc w:val="center"/>
            </w:pPr>
            <w:r w:rsidRPr="0002243F">
              <w:t>руб.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19726F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>Общий объем финансирования, в т.ч.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22 101</w:t>
            </w:r>
            <w:r w:rsidR="0002243F" w:rsidRPr="00832469">
              <w:t>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</w:t>
            </w:r>
            <w:r w:rsidR="00AD37A0" w:rsidRPr="00832469">
              <w:t xml:space="preserve"> </w:t>
            </w:r>
            <w:r w:rsidRPr="00832469">
              <w:t>204,000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 w:rsidR="0002243F" w:rsidRPr="00832469">
              <w:t>227,400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02243F" w:rsidRPr="00832469">
              <w:t>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19726F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22 101</w:t>
            </w:r>
            <w:r w:rsidR="0002243F" w:rsidRPr="00832469">
              <w:t>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</w:t>
            </w:r>
            <w:r w:rsidR="00AD37A0" w:rsidRPr="00832469">
              <w:t xml:space="preserve"> </w:t>
            </w:r>
            <w:r w:rsidRPr="00832469">
              <w:t>204,000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 xml:space="preserve">10 </w:t>
            </w:r>
            <w:r w:rsidR="0002243F" w:rsidRPr="00832469">
              <w:t>227,400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02243F" w:rsidRPr="00832469">
              <w:t>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02243F" w:rsidRPr="0002243F" w:rsidTr="009049E3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3F" w:rsidRPr="0002243F" w:rsidRDefault="0002243F" w:rsidP="00222A08">
            <w:pPr>
              <w:suppressAutoHyphens/>
              <w:autoSpaceDN w:val="0"/>
              <w:spacing w:before="100" w:beforeAutospacing="1"/>
              <w:jc w:val="both"/>
            </w:pPr>
            <w:r w:rsidRPr="0002243F">
              <w:t xml:space="preserve">внебюджетные источники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AD37A0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43F" w:rsidRPr="0002243F" w:rsidRDefault="0002243F" w:rsidP="00795D89">
            <w:pPr>
              <w:tabs>
                <w:tab w:val="left" w:pos="1725"/>
              </w:tabs>
              <w:ind w:left="-83" w:right="-108"/>
              <w:jc w:val="center"/>
            </w:pPr>
            <w:r w:rsidRPr="0002243F">
              <w:t>0,000</w:t>
            </w:r>
          </w:p>
        </w:tc>
      </w:tr>
    </w:tbl>
    <w:p w:rsidR="0065667C" w:rsidRDefault="0065667C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8467D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</w:t>
      </w:r>
      <w:r w:rsidR="00DD09C4">
        <w:rPr>
          <w:color w:val="000000"/>
          <w:sz w:val="24"/>
          <w:szCs w:val="24"/>
        </w:rPr>
        <w:t>3</w:t>
      </w:r>
      <w:r w:rsidR="008467D1">
        <w:rPr>
          <w:color w:val="000000"/>
          <w:sz w:val="24"/>
          <w:szCs w:val="24"/>
        </w:rPr>
        <w:t xml:space="preserve"> к настоящему постановлению;</w:t>
      </w:r>
    </w:p>
    <w:p w:rsidR="008467D1" w:rsidRDefault="008467D1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раздел 9 «Целевые показатели муниципальной программы»</w:t>
      </w:r>
      <w:r w:rsidRPr="008467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в новой редакции согласно приложению 4 к настоящему постановлению;</w:t>
      </w:r>
    </w:p>
    <w:p w:rsidR="008467D1" w:rsidRDefault="008467D1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раздел 10 «Механизм реализации муниципальной программы и контроль за ходом ее реализации»</w:t>
      </w:r>
      <w:r w:rsidRPr="008467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изложить в новой редакции согласно приложению 5 к настоящему постановлению;</w:t>
      </w:r>
    </w:p>
    <w:p w:rsidR="00EE3D35" w:rsidRDefault="00EE3D35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приложение 1 к муниципальной программе изложить в новой редакции согласно приложению 6 к настоящему постановлению;</w:t>
      </w:r>
    </w:p>
    <w:p w:rsidR="001866D3" w:rsidRDefault="001866D3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приложение 2 к муниципальной программе изложить в новой редакции согласно приложению 7 к настоящему постановлению;</w:t>
      </w:r>
    </w:p>
    <w:p w:rsidR="001866D3" w:rsidRDefault="001866D3" w:rsidP="0065667C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1.9.</w:t>
      </w:r>
      <w:r w:rsidRPr="001866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приложение 3 к муниципальной программе изложить в новой редакции согласно приложению 8 к настоящему постановлению.</w:t>
      </w:r>
    </w:p>
    <w:p w:rsidR="0065667C" w:rsidRPr="0002243F" w:rsidRDefault="0065667C" w:rsidP="0065667C">
      <w:pPr>
        <w:pStyle w:val="a3"/>
        <w:suppressAutoHyphens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31E">
        <w:rPr>
          <w:sz w:val="24"/>
          <w:szCs w:val="24"/>
        </w:rPr>
        <w:t>Н</w:t>
      </w:r>
      <w:r>
        <w:rPr>
          <w:sz w:val="24"/>
          <w:szCs w:val="24"/>
        </w:rPr>
        <w:t>астоящее постановление</w:t>
      </w:r>
      <w:r w:rsidR="0078231E">
        <w:rPr>
          <w:sz w:val="24"/>
          <w:szCs w:val="24"/>
        </w:rPr>
        <w:t xml:space="preserve"> </w:t>
      </w:r>
      <w:r w:rsidR="006F5F51">
        <w:rPr>
          <w:sz w:val="24"/>
          <w:szCs w:val="24"/>
        </w:rPr>
        <w:t xml:space="preserve">опубликовать </w:t>
      </w:r>
      <w:r w:rsidR="006F5F51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6F5F51">
        <w:rPr>
          <w:sz w:val="24"/>
          <w:szCs w:val="24"/>
        </w:rPr>
        <w:t xml:space="preserve"> и </w:t>
      </w:r>
      <w:r w:rsidR="0078231E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Pr="00B87BB2">
        <w:rPr>
          <w:sz w:val="24"/>
          <w:szCs w:val="24"/>
        </w:rPr>
        <w:t xml:space="preserve">на официальном сайте администрации </w:t>
      </w:r>
      <w:r w:rsidRPr="00F079DE">
        <w:rPr>
          <w:sz w:val="24"/>
          <w:szCs w:val="24"/>
        </w:rPr>
        <w:t>Зиминского районного муниципального образования</w:t>
      </w:r>
      <w:r w:rsidRPr="00B87BB2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 сети «</w:t>
      </w:r>
      <w:r w:rsidRPr="00B87BB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hyperlink r:id="rId9" w:history="1">
        <w:r w:rsidRPr="0002243F">
          <w:rPr>
            <w:rStyle w:val="af3"/>
            <w:color w:val="auto"/>
            <w:sz w:val="24"/>
            <w:szCs w:val="24"/>
            <w:u w:val="none"/>
            <w:lang w:val="en-US"/>
          </w:rPr>
          <w:t>www</w:t>
        </w:r>
        <w:r w:rsidRPr="0002243F">
          <w:rPr>
            <w:rStyle w:val="af3"/>
            <w:color w:val="auto"/>
            <w:sz w:val="24"/>
            <w:szCs w:val="24"/>
            <w:u w:val="none"/>
          </w:rPr>
          <w:t>.</w:t>
        </w:r>
        <w:r w:rsidRPr="0002243F">
          <w:rPr>
            <w:rStyle w:val="af3"/>
            <w:color w:val="auto"/>
            <w:sz w:val="24"/>
            <w:szCs w:val="24"/>
            <w:u w:val="none"/>
            <w:lang w:val="en-US"/>
          </w:rPr>
          <w:t>rzima</w:t>
        </w:r>
        <w:r w:rsidRPr="0002243F">
          <w:rPr>
            <w:rStyle w:val="af3"/>
            <w:color w:val="auto"/>
            <w:sz w:val="24"/>
            <w:szCs w:val="24"/>
            <w:u w:val="none"/>
          </w:rPr>
          <w:t>.</w:t>
        </w:r>
        <w:r w:rsidRPr="0002243F">
          <w:rPr>
            <w:rStyle w:val="af3"/>
            <w:color w:val="auto"/>
            <w:sz w:val="24"/>
            <w:szCs w:val="24"/>
            <w:u w:val="none"/>
            <w:lang w:val="en-US"/>
          </w:rPr>
          <w:t>ru</w:t>
        </w:r>
      </w:hyperlink>
      <w:r w:rsidRPr="0002243F">
        <w:rPr>
          <w:sz w:val="24"/>
          <w:szCs w:val="24"/>
        </w:rPr>
        <w:t>.</w:t>
      </w:r>
    </w:p>
    <w:p w:rsidR="00821CE9" w:rsidRPr="00821CE9" w:rsidRDefault="00A65949" w:rsidP="00065E7D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A65949" w:rsidP="00065E7D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4F3627">
      <w:pPr>
        <w:suppressAutoHyphens/>
        <w:ind w:firstLine="454"/>
        <w:rPr>
          <w:sz w:val="24"/>
          <w:szCs w:val="24"/>
        </w:rPr>
      </w:pPr>
    </w:p>
    <w:p w:rsidR="008C3056" w:rsidRDefault="008C3056" w:rsidP="004F3627">
      <w:pPr>
        <w:suppressAutoHyphens/>
        <w:ind w:firstLine="454"/>
        <w:rPr>
          <w:sz w:val="24"/>
          <w:szCs w:val="24"/>
        </w:rPr>
      </w:pPr>
    </w:p>
    <w:p w:rsidR="00A65949" w:rsidRDefault="00A65949" w:rsidP="004F3627">
      <w:pPr>
        <w:suppressAutoHyphens/>
        <w:ind w:firstLine="454"/>
        <w:rPr>
          <w:sz w:val="24"/>
          <w:szCs w:val="24"/>
        </w:rPr>
      </w:pPr>
    </w:p>
    <w:p w:rsidR="004320CB" w:rsidRDefault="004320CB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7745B0">
        <w:rPr>
          <w:sz w:val="24"/>
          <w:szCs w:val="24"/>
        </w:rPr>
        <w:t>Зиминского</w:t>
      </w:r>
      <w:r>
        <w:rPr>
          <w:sz w:val="24"/>
          <w:szCs w:val="24"/>
        </w:rPr>
        <w:t xml:space="preserve">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4F3627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</w:t>
      </w:r>
      <w:r w:rsidR="0002243F">
        <w:rPr>
          <w:sz w:val="24"/>
          <w:szCs w:val="24"/>
        </w:rPr>
        <w:t xml:space="preserve">   </w:t>
      </w:r>
      <w:r w:rsidR="004320CB">
        <w:rPr>
          <w:sz w:val="24"/>
          <w:szCs w:val="24"/>
        </w:rPr>
        <w:t xml:space="preserve">                Н</w:t>
      </w:r>
      <w:r w:rsidR="003B3990">
        <w:rPr>
          <w:sz w:val="24"/>
          <w:szCs w:val="24"/>
        </w:rPr>
        <w:t>.</w:t>
      </w:r>
      <w:r w:rsidR="004320CB">
        <w:rPr>
          <w:sz w:val="24"/>
          <w:szCs w:val="24"/>
        </w:rPr>
        <w:t>В</w:t>
      </w:r>
      <w:r w:rsidR="003B3990">
        <w:rPr>
          <w:sz w:val="24"/>
          <w:szCs w:val="24"/>
        </w:rPr>
        <w:t xml:space="preserve">. </w:t>
      </w:r>
      <w:r w:rsidR="004320CB">
        <w:rPr>
          <w:sz w:val="24"/>
          <w:szCs w:val="24"/>
        </w:rPr>
        <w:t>Никитина</w:t>
      </w: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2C4A1A" w:rsidRDefault="002C4A1A" w:rsidP="00776C1C">
      <w:pPr>
        <w:rPr>
          <w:sz w:val="24"/>
          <w:szCs w:val="24"/>
        </w:rPr>
      </w:pPr>
    </w:p>
    <w:p w:rsidR="0002243F" w:rsidRDefault="0002243F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</w:p>
    <w:p w:rsidR="00271AF8" w:rsidRDefault="00271AF8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795D89">
        <w:rPr>
          <w:sz w:val="24"/>
          <w:szCs w:val="24"/>
        </w:rPr>
        <w:t>ТВЕРЖДЕН</w:t>
      </w: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 w:rsidR="00271AF8"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292F26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272A59" w:rsidRDefault="00272A59" w:rsidP="00272A59">
      <w:pPr>
        <w:jc w:val="center"/>
      </w:pPr>
      <w:r>
        <w:t xml:space="preserve">1. </w:t>
      </w:r>
      <w:r w:rsidRPr="006A7DEE">
        <w:t>Паспорт</w:t>
      </w:r>
    </w:p>
    <w:p w:rsidR="00272A59" w:rsidRPr="00AF76BD" w:rsidRDefault="00272A59" w:rsidP="00272A59">
      <w:pPr>
        <w:jc w:val="center"/>
      </w:pPr>
      <w:r w:rsidRPr="006A7DEE">
        <w:t xml:space="preserve">муниципальной программы </w:t>
      </w:r>
      <w:r>
        <w:t xml:space="preserve">Зиминского районного муниципального образования </w:t>
      </w:r>
      <w:r w:rsidRPr="00AF76BD">
        <w:t>«</w:t>
      </w:r>
      <w:r w:rsidRPr="00050F81">
        <w:t>Развитие и содержание</w:t>
      </w:r>
      <w:r>
        <w:t xml:space="preserve"> </w:t>
      </w:r>
      <w:r w:rsidRPr="00050F81">
        <w:t>муниципальной</w:t>
      </w:r>
      <w:r>
        <w:t xml:space="preserve"> автоматизированной</w:t>
      </w:r>
      <w:r w:rsidRPr="00050F81">
        <w:t xml:space="preserve"> системы </w:t>
      </w:r>
      <w:r>
        <w:t xml:space="preserve">централизованного </w:t>
      </w:r>
      <w:r w:rsidRPr="00050F81">
        <w:t>оповещения населения Зиминского района</w:t>
      </w:r>
      <w:r>
        <w:t>» (далее – муниципальная программа)</w:t>
      </w:r>
    </w:p>
    <w:p w:rsidR="00272A59" w:rsidRPr="006A7DEE" w:rsidRDefault="00272A59" w:rsidP="00272A59">
      <w:pPr>
        <w:tabs>
          <w:tab w:val="left" w:pos="1725"/>
        </w:tabs>
        <w:jc w:val="center"/>
      </w:pPr>
    </w:p>
    <w:tbl>
      <w:tblPr>
        <w:tblStyle w:val="af7"/>
        <w:tblW w:w="9464" w:type="dxa"/>
        <w:tblLayout w:type="fixed"/>
        <w:tblLook w:val="04A0" w:firstRow="1" w:lastRow="0" w:firstColumn="1" w:lastColumn="0" w:noHBand="0" w:noVBand="1"/>
      </w:tblPr>
      <w:tblGrid>
        <w:gridCol w:w="1641"/>
        <w:gridCol w:w="1500"/>
        <w:gridCol w:w="1078"/>
        <w:gridCol w:w="874"/>
        <w:gridCol w:w="969"/>
        <w:gridCol w:w="850"/>
        <w:gridCol w:w="803"/>
        <w:gridCol w:w="874"/>
        <w:gridCol w:w="875"/>
      </w:tblGrid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Наименование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Ответственный исполнитель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795D89" w:rsidP="00795D89">
            <w:pPr>
              <w:tabs>
                <w:tab w:val="left" w:pos="1725"/>
              </w:tabs>
            </w:pPr>
            <w:r>
              <w:t xml:space="preserve">Отдел по </w:t>
            </w:r>
            <w:r w:rsidR="00272A59" w:rsidRPr="003C24D0">
              <w:t>гражданской оборо</w:t>
            </w:r>
            <w:r>
              <w:t>не</w:t>
            </w:r>
            <w:r w:rsidR="00272A59" w:rsidRPr="003C24D0">
              <w:t xml:space="preserve"> и чрезвычайны</w:t>
            </w:r>
            <w:r>
              <w:t>м</w:t>
            </w:r>
            <w:r w:rsidR="00272A59" w:rsidRPr="003C24D0">
              <w:t xml:space="preserve"> ситуаци</w:t>
            </w:r>
            <w:r>
              <w:t>ям администрации Зиминского районного муниципального образования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Соисполнители муниципальной программы </w:t>
            </w:r>
          </w:p>
        </w:tc>
        <w:tc>
          <w:tcPr>
            <w:tcW w:w="7823" w:type="dxa"/>
            <w:gridSpan w:val="8"/>
          </w:tcPr>
          <w:p w:rsidR="00272A59" w:rsidRPr="00FD2CB4" w:rsidRDefault="00795D89" w:rsidP="004D0AEF">
            <w:pPr>
              <w:tabs>
                <w:tab w:val="left" w:pos="1725"/>
              </w:tabs>
            </w:pPr>
            <w:r>
              <w:t>-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Участники муниципальной программы </w:t>
            </w:r>
          </w:p>
        </w:tc>
        <w:tc>
          <w:tcPr>
            <w:tcW w:w="7823" w:type="dxa"/>
            <w:gridSpan w:val="8"/>
          </w:tcPr>
          <w:p w:rsidR="00272A59" w:rsidRPr="003C24D0" w:rsidRDefault="00795D89" w:rsidP="00795D89">
            <w:pPr>
              <w:tabs>
                <w:tab w:val="left" w:pos="1725"/>
              </w:tabs>
            </w:pPr>
            <w:r>
              <w:t xml:space="preserve">Отдел по </w:t>
            </w:r>
            <w:r w:rsidRPr="003C24D0">
              <w:t>гражданской оборо</w:t>
            </w:r>
            <w:r>
              <w:t>не</w:t>
            </w:r>
            <w:r w:rsidRPr="003C24D0">
              <w:t xml:space="preserve"> и чрезвычайны</w:t>
            </w:r>
            <w:r>
              <w:t>м</w:t>
            </w:r>
            <w:r w:rsidRPr="003C24D0">
              <w:t xml:space="preserve"> ситуаци</w:t>
            </w:r>
            <w:r>
              <w:t>ям администрации Зиминского районного муниципального образования</w:t>
            </w:r>
            <w:r w:rsidR="00272A59" w:rsidRPr="003C24D0">
              <w:t xml:space="preserve">, отдел жилищно-коммунального хозяйства и экологии администрации </w:t>
            </w:r>
            <w:r w:rsidR="00272A59">
              <w:t>Зиминского районного муниципального образования</w:t>
            </w:r>
            <w:r w:rsidR="00272A59" w:rsidRPr="003C24D0">
              <w:t xml:space="preserve">, отдел по экономике, труду и охране труда, потребительскому рынку администрации </w:t>
            </w:r>
            <w:r w:rsidR="00272A59">
              <w:t>Зиминского районного муниципального образования</w:t>
            </w:r>
            <w:r w:rsidR="00272A59" w:rsidRPr="003C24D0">
              <w:t xml:space="preserve">, </w:t>
            </w:r>
            <w:r>
              <w:t>Ф</w:t>
            </w:r>
            <w:r w:rsidR="00272A59" w:rsidRPr="003C24D0">
              <w:t xml:space="preserve">инансовое управление </w:t>
            </w:r>
            <w:r w:rsidR="00272A59">
              <w:t>Зиминского районного муниципального образования</w:t>
            </w:r>
            <w:r w:rsidR="00272A59" w:rsidRPr="003C24D0">
              <w:t xml:space="preserve"> (отдел информационного обеспечения)</w:t>
            </w:r>
            <w:r>
              <w:t>, комитет по управлению муниципальным имуществом администрации Зиминского районного муниципального образования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Цель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>
              <w:t>Р</w:t>
            </w:r>
            <w:r w:rsidRPr="003C24D0">
              <w:t>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121DCA">
              <w:rPr>
                <w:bCs/>
              </w:rPr>
              <w:t xml:space="preserve"> </w:t>
            </w:r>
            <w:r w:rsidRPr="00503C5E">
              <w:rPr>
                <w:bCs/>
              </w:rPr>
              <w:t>с целью обеспечения комплексных мер противодействия чрезвычайным ситуациям.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Задачи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pStyle w:val="afc"/>
              <w:tabs>
                <w:tab w:val="left" w:pos="1725"/>
              </w:tabs>
              <w:ind w:left="0"/>
              <w:rPr>
                <w:sz w:val="20"/>
                <w:szCs w:val="20"/>
              </w:rPr>
            </w:pPr>
            <w:r w:rsidRPr="003C24D0">
              <w:rPr>
                <w:sz w:val="20"/>
                <w:szCs w:val="20"/>
              </w:rPr>
              <w:t xml:space="preserve">1)Установка современных технических средств оповещения населения;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2) Увеличение процента оповещаемого населения;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3) Организация технического обслуживания и содержание каналов связи.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Сроки реализации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202</w:t>
            </w:r>
            <w:r>
              <w:t>3</w:t>
            </w:r>
            <w:r w:rsidRPr="003C24D0">
              <w:t>-202</w:t>
            </w:r>
            <w:r>
              <w:t>8</w:t>
            </w:r>
            <w:r w:rsidRPr="003C24D0">
              <w:t xml:space="preserve"> годы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 xml:space="preserve">Целевые показатели муниципальной программы </w:t>
            </w:r>
          </w:p>
        </w:tc>
        <w:tc>
          <w:tcPr>
            <w:tcW w:w="7823" w:type="dxa"/>
            <w:gridSpan w:val="8"/>
          </w:tcPr>
          <w:p w:rsidR="00272A59" w:rsidRDefault="00272A59" w:rsidP="004D0AEF">
            <w:pPr>
              <w:tabs>
                <w:tab w:val="left" w:pos="1725"/>
              </w:tabs>
            </w:pPr>
            <w:r>
              <w:t>У</w:t>
            </w:r>
            <w:r w:rsidRPr="003C24D0">
              <w:t>становка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  <w:r>
              <w:t xml:space="preserve"> в населенных пунктах Зиминского района;</w:t>
            </w:r>
          </w:p>
          <w:p w:rsidR="00272A59" w:rsidRPr="00BF7FC4" w:rsidRDefault="00272A59" w:rsidP="004D0AEF">
            <w:pPr>
              <w:tabs>
                <w:tab w:val="left" w:pos="1725"/>
              </w:tabs>
            </w:pPr>
            <w:r>
              <w:t>С</w:t>
            </w:r>
            <w:r w:rsidRPr="00BF7FC4">
              <w:t xml:space="preserve">воевременное доведение до органов управления, сил и средств гражданской обороны, единой государственной системы предупреждения и ликвидации чрезвычайных ситуаций (РСЧС) и населения информации и сигналов оповещения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техногенного характера; 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>
              <w:t>Д</w:t>
            </w:r>
            <w:r w:rsidRPr="003C24D0">
              <w:t>оведение процента охвата оповещением населенных пунктов Зиминского района к 202</w:t>
            </w:r>
            <w:r>
              <w:t>4</w:t>
            </w:r>
            <w:r w:rsidRPr="003C24D0">
              <w:t xml:space="preserve"> году до </w:t>
            </w:r>
            <w:r>
              <w:t>75</w:t>
            </w:r>
            <w:r w:rsidRPr="003C24D0">
              <w:t>%</w:t>
            </w:r>
            <w:r>
              <w:t>, к 2028 году до 100%.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Подпрограммы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-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</w:p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</w:tr>
      <w:tr w:rsidR="00272A59" w:rsidRPr="003C24D0" w:rsidTr="00AD37A0">
        <w:trPr>
          <w:trHeight w:val="600"/>
        </w:trPr>
        <w:tc>
          <w:tcPr>
            <w:tcW w:w="1641" w:type="dxa"/>
            <w:vMerge w:val="restart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Объемы и источники финансирования</w:t>
            </w:r>
            <w:r>
              <w:t xml:space="preserve"> муниципальной программы</w:t>
            </w:r>
          </w:p>
        </w:tc>
        <w:tc>
          <w:tcPr>
            <w:tcW w:w="1500" w:type="dxa"/>
            <w:tcBorders>
              <w:bottom w:val="single" w:sz="4" w:space="0" w:color="auto"/>
              <w:right w:val="single" w:sz="4" w:space="0" w:color="auto"/>
            </w:tcBorders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 xml:space="preserve">Сроки </w:t>
            </w:r>
            <w:r>
              <w:t>реализации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</w:pPr>
            <w:r w:rsidRPr="003C24D0">
              <w:t>Всего по программе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2023г</w:t>
            </w:r>
            <w:r>
              <w:t>од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2024г</w:t>
            </w:r>
            <w:r>
              <w:t>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5</w:t>
            </w:r>
            <w:r w:rsidRPr="003C24D0">
              <w:t>г</w:t>
            </w:r>
            <w:r>
              <w:t>од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6</w:t>
            </w:r>
            <w:r w:rsidRPr="003C24D0">
              <w:t>г</w:t>
            </w:r>
            <w:r>
              <w:t>од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7</w:t>
            </w:r>
            <w:r w:rsidRPr="003C24D0">
              <w:t>г</w:t>
            </w:r>
            <w:r>
              <w:t>од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202</w:t>
            </w:r>
            <w:r>
              <w:t>8</w:t>
            </w:r>
            <w:r w:rsidRPr="003C24D0">
              <w:t>г</w:t>
            </w:r>
            <w:r>
              <w:t>од</w:t>
            </w:r>
          </w:p>
        </w:tc>
      </w:tr>
      <w:tr w:rsidR="00AD37A0" w:rsidRPr="003C24D0" w:rsidTr="00AD37A0">
        <w:trPr>
          <w:trHeight w:val="734"/>
        </w:trPr>
        <w:tc>
          <w:tcPr>
            <w:tcW w:w="1641" w:type="dxa"/>
            <w:vMerge/>
          </w:tcPr>
          <w:p w:rsidR="00AD37A0" w:rsidRPr="003C24D0" w:rsidRDefault="00AD37A0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3C24D0" w:rsidRDefault="00AD37A0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Общий объем финансирования, в т.ч (тыс.руб</w:t>
            </w:r>
            <w:r>
              <w:t>.</w:t>
            </w:r>
            <w:r w:rsidRPr="003C24D0"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22 101,400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2 204,000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10 227,400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272A59" w:rsidRPr="003C24D0" w:rsidTr="00AD37A0">
        <w:trPr>
          <w:trHeight w:val="932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Федеральный бюджет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272A59" w:rsidRPr="003C24D0" w:rsidTr="00AD37A0">
        <w:trPr>
          <w:trHeight w:val="1002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Областной бюджет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AD37A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0,000</w:t>
            </w:r>
          </w:p>
        </w:tc>
      </w:tr>
      <w:tr w:rsidR="00AD37A0" w:rsidRPr="003C24D0" w:rsidTr="00AD37A0">
        <w:trPr>
          <w:trHeight w:val="904"/>
        </w:trPr>
        <w:tc>
          <w:tcPr>
            <w:tcW w:w="1641" w:type="dxa"/>
            <w:vMerge/>
          </w:tcPr>
          <w:p w:rsidR="00AD37A0" w:rsidRPr="003C24D0" w:rsidRDefault="00AD37A0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3C24D0" w:rsidRDefault="00AD37A0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Местный бюджет (тыс.руб.)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22 101,400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2 204,000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10 227,400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D37A0" w:rsidRPr="00832469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AD37A0" w:rsidRPr="00AD37A0" w:rsidRDefault="00AD37A0" w:rsidP="00795D89">
            <w:pPr>
              <w:tabs>
                <w:tab w:val="left" w:pos="1725"/>
              </w:tabs>
              <w:ind w:left="-83" w:right="-108"/>
              <w:jc w:val="center"/>
            </w:pPr>
            <w:r w:rsidRPr="00AD37A0">
              <w:t>435,000</w:t>
            </w:r>
          </w:p>
        </w:tc>
      </w:tr>
      <w:tr w:rsidR="00272A59" w:rsidRPr="003C24D0" w:rsidTr="00AD37A0">
        <w:trPr>
          <w:trHeight w:val="193"/>
        </w:trPr>
        <w:tc>
          <w:tcPr>
            <w:tcW w:w="1641" w:type="dxa"/>
            <w:vMerge/>
          </w:tcPr>
          <w:p w:rsidR="00272A59" w:rsidRPr="003C24D0" w:rsidRDefault="00272A59" w:rsidP="004D0AEF">
            <w:pPr>
              <w:tabs>
                <w:tab w:val="left" w:pos="1725"/>
              </w:tabs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59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Внебюджетные источники</w:t>
            </w:r>
          </w:p>
          <w:p w:rsidR="00272A59" w:rsidRPr="003C24D0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3C24D0">
              <w:t>(тыс. руб.)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865853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vAlign w:val="center"/>
          </w:tcPr>
          <w:p w:rsidR="00272A59" w:rsidRPr="007D7778" w:rsidRDefault="00272A59" w:rsidP="004D0AEF">
            <w:pPr>
              <w:tabs>
                <w:tab w:val="left" w:pos="1725"/>
              </w:tabs>
              <w:ind w:left="-83" w:right="-108"/>
              <w:jc w:val="center"/>
            </w:pPr>
            <w:r w:rsidRPr="00865853">
              <w:t>0</w:t>
            </w:r>
            <w:r>
              <w:t>,000</w:t>
            </w:r>
          </w:p>
        </w:tc>
      </w:tr>
      <w:tr w:rsidR="00272A59" w:rsidRPr="003C24D0" w:rsidTr="004D0AEF">
        <w:tc>
          <w:tcPr>
            <w:tcW w:w="1641" w:type="dxa"/>
          </w:tcPr>
          <w:p w:rsidR="00272A59" w:rsidRPr="003C24D0" w:rsidRDefault="00272A59" w:rsidP="004D0AEF">
            <w:pPr>
              <w:tabs>
                <w:tab w:val="left" w:pos="1725"/>
              </w:tabs>
            </w:pPr>
            <w:r w:rsidRPr="003C24D0">
              <w:t>Ожидаемые результаты реализации муниципальной программы</w:t>
            </w:r>
          </w:p>
        </w:tc>
        <w:tc>
          <w:tcPr>
            <w:tcW w:w="7823" w:type="dxa"/>
            <w:gridSpan w:val="8"/>
          </w:tcPr>
          <w:p w:rsidR="00272A59" w:rsidRPr="00FD7056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272A59" w:rsidRPr="00FD7056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Зиминского</w:t>
            </w:r>
            <w:r w:rsidRPr="00FD7056">
              <w:rPr>
                <w:rFonts w:ascii="Times New Roman" w:hAnsi="Times New Roman" w:cs="Times New Roman"/>
              </w:rPr>
              <w:t xml:space="preserve"> районного территориальной подсистемы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государственной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272A59" w:rsidRDefault="00272A59" w:rsidP="004D0A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</w:t>
            </w:r>
            <w:r w:rsidR="005304F2">
              <w:rPr>
                <w:rFonts w:ascii="Times New Roman" w:hAnsi="Times New Roman" w:cs="Times New Roman"/>
              </w:rPr>
              <w:t>б потенциально опасных объектов.</w:t>
            </w:r>
          </w:p>
          <w:p w:rsidR="00272A59" w:rsidRPr="00FD7056" w:rsidRDefault="00272A59" w:rsidP="004D0AEF">
            <w:pPr>
              <w:pStyle w:val="afe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воевременное оповещение и информирование населения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ерритории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жизни, здоровья граждан и их имущества;</w:t>
            </w:r>
          </w:p>
          <w:p w:rsidR="00272A59" w:rsidRPr="003C24D0" w:rsidRDefault="00272A59" w:rsidP="004D0AEF">
            <w:pPr>
              <w:tabs>
                <w:tab w:val="left" w:pos="1725"/>
              </w:tabs>
            </w:pPr>
            <w:r w:rsidRPr="00FD7056">
              <w:t xml:space="preserve">совершенствование системы мер предупреждения и ликвидации последствий чрезвычайных ситуаций в </w:t>
            </w:r>
            <w:r>
              <w:t>Зиминском</w:t>
            </w:r>
            <w:r w:rsidRPr="00FD7056">
              <w:t xml:space="preserve"> районе</w:t>
            </w:r>
            <w:r>
              <w:t>.</w:t>
            </w:r>
          </w:p>
        </w:tc>
      </w:tr>
    </w:tbl>
    <w:p w:rsidR="004645CC" w:rsidRDefault="004645CC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5304F2" w:rsidRDefault="005304F2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4D0AEF" w:rsidRDefault="004D0AEF" w:rsidP="004D0AEF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ТВЕРЖДЕНЫ</w:t>
      </w:r>
    </w:p>
    <w:p w:rsidR="004D0AEF" w:rsidRDefault="004D0AEF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4D0AEF" w:rsidRPr="002B4F6B" w:rsidRDefault="004D0AEF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D0AEF" w:rsidRDefault="004D0AEF" w:rsidP="004D0AEF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02243F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</w:pPr>
    </w:p>
    <w:p w:rsidR="004D0AEF" w:rsidRPr="004D0AEF" w:rsidRDefault="004D0AEF" w:rsidP="004D0AEF">
      <w:pPr>
        <w:tabs>
          <w:tab w:val="left" w:pos="1725"/>
        </w:tabs>
        <w:ind w:firstLine="567"/>
        <w:jc w:val="center"/>
        <w:rPr>
          <w:sz w:val="24"/>
          <w:szCs w:val="24"/>
        </w:rPr>
      </w:pPr>
      <w:r w:rsidRPr="004D0AEF">
        <w:rPr>
          <w:sz w:val="24"/>
          <w:szCs w:val="24"/>
        </w:rPr>
        <w:t>Цели и</w:t>
      </w:r>
      <w:r w:rsidR="005304F2">
        <w:rPr>
          <w:sz w:val="24"/>
          <w:szCs w:val="24"/>
        </w:rPr>
        <w:t xml:space="preserve"> задачи муниципальной программы</w:t>
      </w:r>
    </w:p>
    <w:p w:rsidR="004D0AEF" w:rsidRPr="004D0AEF" w:rsidRDefault="004D0AEF" w:rsidP="004D0AEF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DD09C4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 xml:space="preserve"> я</w:t>
      </w:r>
      <w:r w:rsidRPr="004D0AEF">
        <w:rPr>
          <w:sz w:val="24"/>
          <w:szCs w:val="24"/>
        </w:rPr>
        <w:t>вляется развитие, дооборудование и содержание муниципальной системы оповещения населения  Зиминского района. Для реализации поставленной цели необходимо решить следующие задачи:</w:t>
      </w:r>
    </w:p>
    <w:p w:rsidR="004D0AEF" w:rsidRPr="004D0AEF" w:rsidRDefault="004D0AEF" w:rsidP="004D0AEF">
      <w:pPr>
        <w:ind w:firstLine="567"/>
        <w:jc w:val="both"/>
        <w:rPr>
          <w:sz w:val="24"/>
          <w:szCs w:val="24"/>
        </w:rPr>
      </w:pPr>
      <w:r w:rsidRPr="004D0AEF">
        <w:rPr>
          <w:sz w:val="24"/>
          <w:szCs w:val="24"/>
        </w:rPr>
        <w:t>установка технических средств оповещения муниципальной автоматизированной системы централизованного оповещения населения Зиминского района в населенных пунктах Зиминского района; доведение процента охвата оповещением населения сельских населенных пунктов Зиминского  района к 2024 году до 75%, к 2028 году до 100%;</w:t>
      </w:r>
    </w:p>
    <w:p w:rsidR="004D0AEF" w:rsidRPr="004D0AEF" w:rsidRDefault="004D0AEF" w:rsidP="004D0AEF">
      <w:pPr>
        <w:ind w:firstLine="567"/>
        <w:jc w:val="both"/>
        <w:rPr>
          <w:sz w:val="24"/>
          <w:szCs w:val="24"/>
        </w:rPr>
      </w:pPr>
      <w:r w:rsidRPr="004D0AEF">
        <w:rPr>
          <w:sz w:val="24"/>
          <w:szCs w:val="24"/>
        </w:rPr>
        <w:t>организация технического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района.</w:t>
      </w:r>
    </w:p>
    <w:p w:rsidR="0026290E" w:rsidRDefault="0026290E" w:rsidP="0026290E">
      <w:pPr>
        <w:jc w:val="center"/>
        <w:rPr>
          <w:sz w:val="24"/>
          <w:szCs w:val="24"/>
        </w:rPr>
      </w:pPr>
    </w:p>
    <w:p w:rsidR="004D0AEF" w:rsidRPr="002B4F6B" w:rsidRDefault="004D0AEF" w:rsidP="002B4F6B">
      <w:pPr>
        <w:pStyle w:val="afa"/>
        <w:ind w:right="-153"/>
        <w:jc w:val="left"/>
        <w:outlineLvl w:val="0"/>
        <w:rPr>
          <w:b w:val="0"/>
          <w:bCs/>
          <w:sz w:val="20"/>
        </w:rPr>
        <w:sectPr w:rsidR="004D0AEF" w:rsidRPr="002B4F6B" w:rsidSect="00271AF8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 w:rsidR="004645CC">
        <w:rPr>
          <w:sz w:val="24"/>
          <w:szCs w:val="24"/>
        </w:rPr>
        <w:t xml:space="preserve"> </w:t>
      </w:r>
      <w:r w:rsidR="00DD09C4">
        <w:rPr>
          <w:sz w:val="24"/>
          <w:szCs w:val="24"/>
        </w:rPr>
        <w:t>3</w:t>
      </w:r>
    </w:p>
    <w:p w:rsidR="00271AF8" w:rsidRDefault="00271AF8" w:rsidP="004D0AEF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</w:t>
      </w:r>
    </w:p>
    <w:p w:rsidR="004645CC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 w:rsidR="00271AF8"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4008EE" w:rsidRPr="002B4F6B" w:rsidRDefault="004008EE" w:rsidP="004D0AE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0AEF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02243F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26290E" w:rsidRDefault="00271AF8" w:rsidP="00271AF8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71AF8" w:rsidRDefault="0026290E" w:rsidP="00271AF8">
      <w:pPr>
        <w:pStyle w:val="a3"/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tbl>
      <w:tblPr>
        <w:tblStyle w:val="17"/>
        <w:tblW w:w="15985" w:type="dxa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1701"/>
        <w:gridCol w:w="5102"/>
        <w:gridCol w:w="1559"/>
        <w:gridCol w:w="992"/>
        <w:gridCol w:w="1314"/>
        <w:gridCol w:w="1098"/>
        <w:gridCol w:w="1136"/>
        <w:gridCol w:w="1310"/>
        <w:gridCol w:w="1243"/>
      </w:tblGrid>
      <w:tr w:rsidR="00DD09C4" w:rsidRPr="00145FCC" w:rsidTr="0076375E">
        <w:trPr>
          <w:trHeight w:val="20"/>
          <w:jc w:val="center"/>
        </w:trPr>
        <w:tc>
          <w:tcPr>
            <w:tcW w:w="530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Наименование муниципальной программы, мероприятия</w:t>
            </w:r>
          </w:p>
        </w:tc>
        <w:tc>
          <w:tcPr>
            <w:tcW w:w="5102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Результат</w:t>
            </w:r>
          </w:p>
        </w:tc>
        <w:tc>
          <w:tcPr>
            <w:tcW w:w="1559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Срок исполнения</w:t>
            </w:r>
          </w:p>
        </w:tc>
        <w:tc>
          <w:tcPr>
            <w:tcW w:w="1314" w:type="dxa"/>
            <w:vMerge w:val="restart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Объем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Финансирования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(тыс.руб.)</w:t>
            </w:r>
          </w:p>
        </w:tc>
        <w:tc>
          <w:tcPr>
            <w:tcW w:w="4787" w:type="dxa"/>
            <w:gridSpan w:val="4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В т.ч. планируемое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привлечение из:</w:t>
            </w:r>
          </w:p>
        </w:tc>
      </w:tr>
      <w:tr w:rsidR="00DD09C4" w:rsidRPr="00145FCC" w:rsidTr="0076375E">
        <w:trPr>
          <w:trHeight w:val="20"/>
          <w:jc w:val="center"/>
        </w:trPr>
        <w:tc>
          <w:tcPr>
            <w:tcW w:w="530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5102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559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314" w:type="dxa"/>
            <w:vMerge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108"/>
              <w:jc w:val="center"/>
              <w:outlineLvl w:val="1"/>
            </w:pPr>
            <w:r w:rsidRPr="00145FCC">
              <w:t>Федерального бюджета (тыс.руб.)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108"/>
              <w:jc w:val="center"/>
              <w:outlineLvl w:val="1"/>
            </w:pPr>
            <w:r w:rsidRPr="00145FCC">
              <w:t>Областного бюджета (тыс.руб.)</w:t>
            </w:r>
          </w:p>
        </w:tc>
        <w:tc>
          <w:tcPr>
            <w:tcW w:w="1310" w:type="dxa"/>
            <w:vAlign w:val="center"/>
          </w:tcPr>
          <w:p w:rsidR="00DD09C4" w:rsidRDefault="00DD09C4" w:rsidP="0026290E">
            <w:pPr>
              <w:suppressAutoHyphens/>
              <w:ind w:left="-107" w:right="-108"/>
              <w:jc w:val="center"/>
              <w:outlineLvl w:val="1"/>
            </w:pPr>
            <w:r w:rsidRPr="00145FCC">
              <w:t>Местного</w:t>
            </w:r>
          </w:p>
          <w:p w:rsidR="00DD09C4" w:rsidRPr="00145FCC" w:rsidRDefault="00DD09C4" w:rsidP="0026290E">
            <w:pPr>
              <w:suppressAutoHyphens/>
              <w:ind w:left="-107" w:right="-108"/>
              <w:jc w:val="center"/>
              <w:outlineLvl w:val="1"/>
            </w:pPr>
            <w:r w:rsidRPr="00145FCC">
              <w:t>бюджета</w:t>
            </w:r>
          </w:p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t>(тыс.руб.)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suppressAutoHyphens/>
              <w:ind w:left="-108" w:right="-77"/>
              <w:jc w:val="center"/>
              <w:outlineLvl w:val="1"/>
            </w:pPr>
            <w:r w:rsidRPr="00145FCC">
              <w:t>Внебюджетных источников (тыс.руб.)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 w:val="restart"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 w:val="restart"/>
          </w:tcPr>
          <w:p w:rsidR="00DD09C4" w:rsidRPr="00145FCC" w:rsidRDefault="00DD09C4" w:rsidP="0026290E">
            <w:pPr>
              <w:suppressAutoHyphens/>
              <w:ind w:left="-25" w:right="-108"/>
              <w:rPr>
                <w:color w:val="000000" w:themeColor="text1"/>
              </w:rPr>
            </w:pPr>
            <w:r w:rsidRPr="00114B9C">
              <w:rPr>
                <w:color w:val="000000" w:themeColor="text1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DD09C4" w:rsidRPr="00FD7056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Обеспечение гарантированного доведения информации и сигналов оповещения:</w:t>
            </w:r>
          </w:p>
          <w:p w:rsidR="00DD09C4" w:rsidRPr="00FD7056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руководящего состава, сил и средств гражданской обороны и муниципального</w:t>
            </w:r>
            <w:r>
              <w:rPr>
                <w:rFonts w:ascii="Times New Roman" w:hAnsi="Times New Roman" w:cs="Times New Roman"/>
              </w:rPr>
              <w:t xml:space="preserve"> звена </w:t>
            </w:r>
            <w:r w:rsidRPr="00FD7056">
              <w:rPr>
                <w:rFonts w:ascii="Times New Roman" w:hAnsi="Times New Roman" w:cs="Times New Roman"/>
              </w:rPr>
              <w:t xml:space="preserve">территориальной подсистемы </w:t>
            </w:r>
            <w:r>
              <w:rPr>
                <w:rFonts w:ascii="Times New Roman" w:hAnsi="Times New Roman" w:cs="Times New Roman"/>
              </w:rPr>
              <w:t>Иркутской области</w:t>
            </w:r>
            <w:r w:rsidRPr="00FD70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единой государственной системы предупреждения и ликвидации чрезвычайных ситуаций (далее МЗ ТП РСЧС)</w:t>
            </w:r>
            <w:r w:rsidRPr="00FD7056">
              <w:rPr>
                <w:rFonts w:ascii="Times New Roman" w:hAnsi="Times New Roman" w:cs="Times New Roman"/>
              </w:rPr>
              <w:t>;</w:t>
            </w:r>
          </w:p>
          <w:p w:rsidR="00DD09C4" w:rsidRDefault="00DD09C4" w:rsidP="0026290E">
            <w:pPr>
              <w:pStyle w:val="ConsPlusNonformat"/>
              <w:rPr>
                <w:rFonts w:ascii="Times New Roman" w:hAnsi="Times New Roman" w:cs="Times New Roman"/>
              </w:rPr>
            </w:pPr>
            <w:r w:rsidRPr="00FD7056">
              <w:rPr>
                <w:rFonts w:ascii="Times New Roman" w:hAnsi="Times New Roman" w:cs="Times New Roman"/>
              </w:rPr>
              <w:t>- до дежурно-диспетчерских служб потенциально опас</w:t>
            </w:r>
            <w:r w:rsidR="005304F2">
              <w:rPr>
                <w:rFonts w:ascii="Times New Roman" w:hAnsi="Times New Roman" w:cs="Times New Roman"/>
              </w:rPr>
              <w:t>ных объектов.</w:t>
            </w:r>
          </w:p>
          <w:p w:rsidR="00DD09C4" w:rsidRPr="00FD7056" w:rsidRDefault="00DD09C4" w:rsidP="0026290E">
            <w:pPr>
              <w:pStyle w:val="a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воевременное оповещение и информирование населения </w:t>
            </w:r>
            <w:r w:rsidR="005304F2">
              <w:rPr>
                <w:rFonts w:ascii="Times New Roman" w:hAnsi="Times New Roman"/>
                <w:sz w:val="20"/>
                <w:szCs w:val="20"/>
              </w:rPr>
              <w:t>Зиминского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 xml:space="preserve">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ерритории муниципального района, и как следствие </w:t>
            </w:r>
            <w:r w:rsidRPr="00FD7056">
              <w:rPr>
                <w:rFonts w:ascii="Times New Roman" w:hAnsi="Times New Roman"/>
                <w:sz w:val="20"/>
                <w:szCs w:val="20"/>
              </w:rPr>
              <w:t>обеспечение сохранности жизни, здоровья граждан и их имущества;</w:t>
            </w:r>
          </w:p>
          <w:p w:rsidR="00DD09C4" w:rsidRPr="00145FCC" w:rsidRDefault="00DD09C4" w:rsidP="0026290E">
            <w:pPr>
              <w:suppressAutoHyphens/>
              <w:outlineLvl w:val="1"/>
            </w:pPr>
            <w:r w:rsidRPr="00FD7056">
              <w:t xml:space="preserve">совершенствование системы мер предупреждения и ликвидации последствий чрезвычайных ситуаций в </w:t>
            </w:r>
            <w:r>
              <w:t>Зиминском</w:t>
            </w:r>
            <w:r w:rsidRPr="00FD7056">
              <w:t xml:space="preserve"> районе</w:t>
            </w:r>
            <w:r>
              <w:t>.</w:t>
            </w:r>
          </w:p>
        </w:tc>
        <w:tc>
          <w:tcPr>
            <w:tcW w:w="1559" w:type="dxa"/>
            <w:vMerge w:val="restart"/>
          </w:tcPr>
          <w:p w:rsidR="00DD09C4" w:rsidRPr="005304F2" w:rsidRDefault="0026290E" w:rsidP="005304F2">
            <w:pPr>
              <w:suppressAutoHyphens/>
              <w:ind w:left="-70" w:right="-4"/>
              <w:jc w:val="center"/>
              <w:outlineLvl w:val="1"/>
              <w:rPr>
                <w:sz w:val="18"/>
                <w:szCs w:val="18"/>
              </w:rPr>
            </w:pPr>
            <w:r w:rsidRPr="005304F2">
              <w:rPr>
                <w:sz w:val="18"/>
                <w:szCs w:val="18"/>
              </w:rPr>
              <w:t>Отдел</w:t>
            </w:r>
            <w:r w:rsidR="005304F2" w:rsidRPr="005304F2">
              <w:rPr>
                <w:sz w:val="18"/>
                <w:szCs w:val="18"/>
              </w:rPr>
              <w:t xml:space="preserve"> по</w:t>
            </w:r>
            <w:r w:rsidRPr="005304F2">
              <w:rPr>
                <w:sz w:val="18"/>
                <w:szCs w:val="18"/>
              </w:rPr>
              <w:t xml:space="preserve"> ГО и ЧС </w:t>
            </w:r>
            <w:r w:rsidR="005304F2" w:rsidRPr="005304F2">
              <w:rPr>
                <w:sz w:val="18"/>
                <w:szCs w:val="18"/>
              </w:rPr>
              <w:t xml:space="preserve">администрации </w:t>
            </w:r>
            <w:r w:rsidRPr="005304F2">
              <w:rPr>
                <w:sz w:val="18"/>
                <w:szCs w:val="18"/>
              </w:rPr>
              <w:t>З</w:t>
            </w:r>
            <w:r w:rsidR="005304F2" w:rsidRPr="005304F2">
              <w:rPr>
                <w:sz w:val="18"/>
                <w:szCs w:val="18"/>
              </w:rPr>
              <w:t>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DD09C4" w:rsidRPr="00807D35" w:rsidRDefault="00DD09C4" w:rsidP="0026290E">
            <w:pPr>
              <w:suppressAutoHyphens/>
              <w:jc w:val="center"/>
              <w:outlineLvl w:val="1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DD09C4" w:rsidRPr="00832469" w:rsidRDefault="00AD37A0" w:rsidP="00AD37A0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22 101</w:t>
            </w:r>
            <w:r w:rsidR="00DD09C4" w:rsidRPr="00832469">
              <w:t>,400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AD37A0" w:rsidP="0002243F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22 101</w:t>
            </w:r>
            <w:r w:rsidR="00DD09C4" w:rsidRPr="00832469">
              <w:t>,400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>
              <w:t>2023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02243F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2204</w:t>
            </w:r>
            <w:r w:rsidR="00DD09C4" w:rsidRPr="00832469">
              <w:t>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02243F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2204,000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>
              <w:t>2024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</w:t>
            </w:r>
            <w:r w:rsidR="00DD09C4" w:rsidRPr="00832469">
              <w:t>227,400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10</w:t>
            </w:r>
            <w:r w:rsidR="00DD09C4" w:rsidRPr="00832469">
              <w:t>227,400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2025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DD09C4" w:rsidRPr="00832469">
              <w:t>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AD37A0" w:rsidP="0026290E">
            <w:pPr>
              <w:tabs>
                <w:tab w:val="left" w:pos="1725"/>
              </w:tabs>
              <w:ind w:left="-83" w:right="-108"/>
              <w:jc w:val="center"/>
            </w:pPr>
            <w:r w:rsidRPr="00832469">
              <w:t>8 365</w:t>
            </w:r>
            <w:r w:rsidR="00DD09C4" w:rsidRPr="00832469">
              <w:t>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2026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81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2027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82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2028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A3E32" w:rsidRDefault="00DD09C4" w:rsidP="0026290E">
            <w:pPr>
              <w:tabs>
                <w:tab w:val="left" w:pos="1725"/>
              </w:tabs>
              <w:ind w:left="-83" w:right="-108"/>
              <w:jc w:val="center"/>
            </w:pPr>
            <w:r w:rsidRPr="006A3E32">
              <w:t>435,00</w:t>
            </w:r>
            <w:r>
              <w:t>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26290E">
        <w:trPr>
          <w:trHeight w:val="138"/>
          <w:jc w:val="center"/>
        </w:trPr>
        <w:tc>
          <w:tcPr>
            <w:tcW w:w="1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  <w:r w:rsidRPr="00145FCC">
              <w:rPr>
                <w:b/>
              </w:rPr>
              <w:t>Основное мероприятие «</w:t>
            </w:r>
            <w:r w:rsidRPr="00114B9C">
              <w:rPr>
                <w:color w:val="000000" w:themeColor="text1"/>
              </w:rPr>
              <w:t xml:space="preserve"> 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145FCC">
              <w:rPr>
                <w:b/>
              </w:rPr>
              <w:t xml:space="preserve"> »</w:t>
            </w:r>
          </w:p>
        </w:tc>
      </w:tr>
      <w:tr w:rsidR="0076375E" w:rsidRPr="00145FCC" w:rsidTr="0076375E">
        <w:trPr>
          <w:trHeight w:val="595"/>
          <w:jc w:val="center"/>
        </w:trPr>
        <w:tc>
          <w:tcPr>
            <w:tcW w:w="530" w:type="dxa"/>
            <w:vMerge w:val="restart"/>
          </w:tcPr>
          <w:p w:rsidR="0076375E" w:rsidRPr="00145FCC" w:rsidRDefault="0076375E" w:rsidP="0026290E">
            <w:pPr>
              <w:suppressAutoHyphens/>
              <w:jc w:val="both"/>
              <w:outlineLvl w:val="1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76375E" w:rsidRPr="00145FCC" w:rsidRDefault="0076375E" w:rsidP="0026290E">
            <w:pPr>
              <w:suppressAutoHyphens/>
              <w:ind w:right="-108"/>
            </w:pPr>
            <w:r>
              <w:t>У</w:t>
            </w:r>
            <w:r w:rsidRPr="003C24D0">
              <w:t xml:space="preserve">становка технических средств оповещения муниципальной автоматизированной системы </w:t>
            </w:r>
            <w:r w:rsidRPr="003C24D0">
              <w:lastRenderedPageBreak/>
              <w:t>централизованного оповещения населения Зиминского района</w:t>
            </w:r>
            <w:r>
              <w:t xml:space="preserve"> в населенных пунктах Зиминского района</w:t>
            </w:r>
          </w:p>
        </w:tc>
        <w:tc>
          <w:tcPr>
            <w:tcW w:w="5102" w:type="dxa"/>
            <w:vMerge w:val="restart"/>
          </w:tcPr>
          <w:p w:rsidR="0076375E" w:rsidRPr="00145FCC" w:rsidRDefault="0076375E" w:rsidP="005304F2">
            <w:pPr>
              <w:suppressAutoHyphens/>
            </w:pPr>
            <w:r>
              <w:lastRenderedPageBreak/>
              <w:t>С</w:t>
            </w:r>
            <w:r w:rsidRPr="00FD7056">
              <w:t xml:space="preserve">воевременное оповещение и информирование населения </w:t>
            </w:r>
            <w:r w:rsidR="005304F2">
              <w:t>Зиминского</w:t>
            </w:r>
            <w:r w:rsidRPr="00FD7056">
              <w:t xml:space="preserve">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т</w:t>
            </w:r>
            <w:r w:rsidR="005304F2">
              <w:t>ерритории Зиминского</w:t>
            </w:r>
            <w:r>
              <w:t xml:space="preserve"> района</w:t>
            </w:r>
          </w:p>
        </w:tc>
        <w:tc>
          <w:tcPr>
            <w:tcW w:w="1559" w:type="dxa"/>
            <w:vMerge w:val="restart"/>
          </w:tcPr>
          <w:p w:rsidR="0076375E" w:rsidRPr="00145FCC" w:rsidRDefault="005304F2" w:rsidP="005304F2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76375E" w:rsidRPr="00807D35" w:rsidRDefault="0076375E" w:rsidP="0026290E">
            <w:pPr>
              <w:jc w:val="center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76375E" w:rsidRPr="00832469" w:rsidRDefault="0076375E" w:rsidP="0002243F">
            <w:pPr>
              <w:jc w:val="center"/>
            </w:pPr>
            <w:r w:rsidRPr="00832469">
              <w:t>19 926,400</w:t>
            </w:r>
          </w:p>
        </w:tc>
        <w:tc>
          <w:tcPr>
            <w:tcW w:w="1098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76375E" w:rsidRPr="00832469" w:rsidRDefault="0076375E" w:rsidP="00795D89">
            <w:pPr>
              <w:jc w:val="center"/>
            </w:pPr>
            <w:r w:rsidRPr="00832469">
              <w:t>19 926,400</w:t>
            </w:r>
          </w:p>
        </w:tc>
        <w:tc>
          <w:tcPr>
            <w:tcW w:w="1243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6268FC">
              <w:t>2023 год</w:t>
            </w:r>
          </w:p>
        </w:tc>
        <w:tc>
          <w:tcPr>
            <w:tcW w:w="1314" w:type="dxa"/>
            <w:vAlign w:val="center"/>
          </w:tcPr>
          <w:p w:rsidR="00DD09C4" w:rsidRPr="00832469" w:rsidRDefault="0002243F" w:rsidP="0002243F">
            <w:pPr>
              <w:jc w:val="center"/>
              <w:rPr>
                <w:color w:val="000000"/>
              </w:rPr>
            </w:pPr>
            <w:r w:rsidRPr="00832469">
              <w:rPr>
                <w:color w:val="000000"/>
              </w:rPr>
              <w:t>2</w:t>
            </w:r>
            <w:r w:rsidR="0076375E" w:rsidRPr="00832469">
              <w:rPr>
                <w:color w:val="000000"/>
              </w:rPr>
              <w:t xml:space="preserve"> </w:t>
            </w:r>
            <w:r w:rsidRPr="00832469">
              <w:rPr>
                <w:color w:val="000000"/>
              </w:rPr>
              <w:t>204</w:t>
            </w:r>
            <w:r w:rsidR="00DD09C4" w:rsidRPr="00832469">
              <w:rPr>
                <w:color w:val="000000"/>
              </w:rPr>
              <w:t>,0</w:t>
            </w:r>
            <w:r w:rsidRPr="00832469">
              <w:rPr>
                <w:color w:val="000000"/>
              </w:rPr>
              <w:t>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02243F" w:rsidP="0026290E">
            <w:pPr>
              <w:jc w:val="center"/>
            </w:pPr>
            <w:r w:rsidRPr="00832469">
              <w:rPr>
                <w:color w:val="000000"/>
              </w:rPr>
              <w:t>2</w:t>
            </w:r>
            <w:r w:rsidR="0076375E" w:rsidRPr="00832469">
              <w:rPr>
                <w:color w:val="000000"/>
              </w:rPr>
              <w:t xml:space="preserve"> </w:t>
            </w:r>
            <w:r w:rsidRPr="00832469">
              <w:rPr>
                <w:color w:val="000000"/>
              </w:rPr>
              <w:t>204,000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76375E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76375E" w:rsidRPr="00145FCC" w:rsidRDefault="0076375E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76375E" w:rsidRPr="00145FCC" w:rsidRDefault="0076375E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76375E" w:rsidRPr="00145FCC" w:rsidRDefault="0076375E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76375E" w:rsidRPr="00145FCC" w:rsidRDefault="0076375E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2024 год</w:t>
            </w:r>
          </w:p>
        </w:tc>
        <w:tc>
          <w:tcPr>
            <w:tcW w:w="1314" w:type="dxa"/>
            <w:vAlign w:val="center"/>
          </w:tcPr>
          <w:p w:rsidR="0076375E" w:rsidRPr="00832469" w:rsidRDefault="0076375E" w:rsidP="0026290E">
            <w:pPr>
              <w:jc w:val="center"/>
              <w:rPr>
                <w:color w:val="000000"/>
              </w:rPr>
            </w:pPr>
            <w:r w:rsidRPr="00832469">
              <w:rPr>
                <w:color w:val="000000"/>
              </w:rPr>
              <w:t>9 792,400</w:t>
            </w:r>
          </w:p>
        </w:tc>
        <w:tc>
          <w:tcPr>
            <w:tcW w:w="1098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76375E" w:rsidRPr="00832469" w:rsidRDefault="0076375E" w:rsidP="00795D89">
            <w:pPr>
              <w:jc w:val="center"/>
              <w:rPr>
                <w:color w:val="000000"/>
              </w:rPr>
            </w:pPr>
            <w:r w:rsidRPr="00832469">
              <w:rPr>
                <w:color w:val="000000"/>
              </w:rPr>
              <w:t>9 792,400</w:t>
            </w:r>
          </w:p>
        </w:tc>
        <w:tc>
          <w:tcPr>
            <w:tcW w:w="1243" w:type="dxa"/>
            <w:vAlign w:val="center"/>
          </w:tcPr>
          <w:p w:rsidR="0076375E" w:rsidRPr="00832469" w:rsidRDefault="0076375E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2025 год</w:t>
            </w:r>
          </w:p>
        </w:tc>
        <w:tc>
          <w:tcPr>
            <w:tcW w:w="1314" w:type="dxa"/>
            <w:vAlign w:val="center"/>
          </w:tcPr>
          <w:p w:rsidR="00DD09C4" w:rsidRPr="00832469" w:rsidRDefault="0076375E" w:rsidP="0026290E">
            <w:pPr>
              <w:jc w:val="center"/>
              <w:rPr>
                <w:color w:val="000000"/>
              </w:rPr>
            </w:pPr>
            <w:r w:rsidRPr="00832469">
              <w:t>7 930,000</w:t>
            </w:r>
          </w:p>
        </w:tc>
        <w:tc>
          <w:tcPr>
            <w:tcW w:w="1098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136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  <w:tc>
          <w:tcPr>
            <w:tcW w:w="1310" w:type="dxa"/>
            <w:vAlign w:val="center"/>
          </w:tcPr>
          <w:p w:rsidR="00DD09C4" w:rsidRPr="00832469" w:rsidRDefault="0076375E" w:rsidP="0026290E">
            <w:pPr>
              <w:jc w:val="center"/>
              <w:rPr>
                <w:color w:val="000000"/>
              </w:rPr>
            </w:pPr>
            <w:r w:rsidRPr="00832469">
              <w:t>7 930,000</w:t>
            </w:r>
          </w:p>
        </w:tc>
        <w:tc>
          <w:tcPr>
            <w:tcW w:w="1243" w:type="dxa"/>
            <w:vAlign w:val="center"/>
          </w:tcPr>
          <w:p w:rsidR="00DD09C4" w:rsidRPr="00832469" w:rsidRDefault="00DD09C4" w:rsidP="0026290E">
            <w:pPr>
              <w:jc w:val="center"/>
            </w:pPr>
            <w:r w:rsidRPr="00832469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2026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2027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595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6268FC" w:rsidRDefault="00DD09C4" w:rsidP="0026290E">
            <w:pPr>
              <w:jc w:val="center"/>
            </w:pPr>
            <w:r>
              <w:t>2028</w:t>
            </w:r>
            <w:r w:rsidRPr="006268F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6268FC" w:rsidRDefault="00DD09C4" w:rsidP="0026290E">
            <w:pPr>
              <w:jc w:val="center"/>
              <w:rPr>
                <w:color w:val="000000"/>
              </w:rPr>
            </w:pPr>
            <w:r w:rsidRPr="00837E7F">
              <w:t>0,000</w:t>
            </w:r>
          </w:p>
        </w:tc>
        <w:tc>
          <w:tcPr>
            <w:tcW w:w="1098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6268F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5304F2" w:rsidRPr="00145FCC" w:rsidTr="0076375E">
        <w:trPr>
          <w:trHeight w:val="648"/>
          <w:jc w:val="center"/>
        </w:trPr>
        <w:tc>
          <w:tcPr>
            <w:tcW w:w="530" w:type="dxa"/>
            <w:vMerge w:val="restart"/>
          </w:tcPr>
          <w:p w:rsidR="005304F2" w:rsidRPr="00145FCC" w:rsidRDefault="005304F2" w:rsidP="0026290E">
            <w:pPr>
              <w:suppressAutoHyphens/>
              <w:jc w:val="both"/>
              <w:outlineLvl w:val="1"/>
            </w:pPr>
            <w:r>
              <w:t>2</w:t>
            </w:r>
          </w:p>
        </w:tc>
        <w:tc>
          <w:tcPr>
            <w:tcW w:w="1701" w:type="dxa"/>
            <w:vMerge w:val="restart"/>
          </w:tcPr>
          <w:p w:rsidR="005304F2" w:rsidRPr="00145FCC" w:rsidRDefault="005304F2" w:rsidP="0026290E">
            <w:pPr>
              <w:suppressAutoHyphens/>
            </w:pPr>
            <w:r>
              <w:t>Организация т</w:t>
            </w:r>
            <w:r w:rsidRPr="002E7C01">
              <w:t>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5102" w:type="dxa"/>
            <w:vMerge w:val="restart"/>
          </w:tcPr>
          <w:p w:rsidR="005304F2" w:rsidRPr="00145FCC" w:rsidRDefault="005304F2" w:rsidP="0026290E">
            <w:pPr>
              <w:suppressAutoHyphens/>
            </w:pPr>
            <w:r>
              <w:t>Бесперебойная работа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1559" w:type="dxa"/>
            <w:vMerge w:val="restart"/>
          </w:tcPr>
          <w:p w:rsidR="005304F2" w:rsidRPr="00145FCC" w:rsidRDefault="005304F2" w:rsidP="00E27459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992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07D35">
              <w:t>Всего</w:t>
            </w:r>
          </w:p>
        </w:tc>
        <w:tc>
          <w:tcPr>
            <w:tcW w:w="1314" w:type="dxa"/>
            <w:vAlign w:val="center"/>
          </w:tcPr>
          <w:p w:rsidR="005304F2" w:rsidRPr="00807D35" w:rsidRDefault="005304F2" w:rsidP="0002243F">
            <w:pPr>
              <w:jc w:val="center"/>
            </w:pPr>
            <w:r>
              <w:t>2 175,000</w:t>
            </w:r>
          </w:p>
        </w:tc>
        <w:tc>
          <w:tcPr>
            <w:tcW w:w="1098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5304F2" w:rsidRPr="00807D35" w:rsidRDefault="005304F2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5304F2" w:rsidRPr="00807D35" w:rsidRDefault="005304F2" w:rsidP="0026290E">
            <w:pPr>
              <w:jc w:val="center"/>
            </w:pPr>
            <w:r>
              <w:t>2 175,000</w:t>
            </w:r>
          </w:p>
        </w:tc>
        <w:tc>
          <w:tcPr>
            <w:tcW w:w="1243" w:type="dxa"/>
            <w:vAlign w:val="center"/>
          </w:tcPr>
          <w:p w:rsidR="005304F2" w:rsidRPr="00145FCC" w:rsidRDefault="005304F2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2023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02243F" w:rsidP="0002243F">
            <w:pPr>
              <w:jc w:val="center"/>
            </w:pPr>
            <w:r>
              <w:t>0</w:t>
            </w:r>
            <w:r w:rsidR="00DD09C4">
              <w:t>,</w:t>
            </w:r>
            <w:r>
              <w:t>00</w:t>
            </w:r>
            <w:r w:rsidR="00DD09C4">
              <w:t>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02243F" w:rsidP="0026290E">
            <w:pPr>
              <w:jc w:val="center"/>
            </w:pPr>
            <w:r>
              <w:t>0,000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2024 год</w:t>
            </w:r>
          </w:p>
        </w:tc>
        <w:tc>
          <w:tcPr>
            <w:tcW w:w="1314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098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136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310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243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2025 год</w:t>
            </w:r>
          </w:p>
        </w:tc>
        <w:tc>
          <w:tcPr>
            <w:tcW w:w="1314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098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136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  <w:tc>
          <w:tcPr>
            <w:tcW w:w="1310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435,00</w:t>
            </w:r>
          </w:p>
        </w:tc>
        <w:tc>
          <w:tcPr>
            <w:tcW w:w="1243" w:type="dxa"/>
            <w:vAlign w:val="center"/>
          </w:tcPr>
          <w:p w:rsidR="00DD09C4" w:rsidRPr="0076375E" w:rsidRDefault="00DD09C4" w:rsidP="0026290E">
            <w:pPr>
              <w:jc w:val="center"/>
            </w:pPr>
            <w:r w:rsidRPr="0076375E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Default="00DD09C4" w:rsidP="0026290E">
            <w:pPr>
              <w:jc w:val="center"/>
            </w:pPr>
            <w:r>
              <w:t>2026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Default="00DD09C4" w:rsidP="0026290E">
            <w:pPr>
              <w:jc w:val="center"/>
            </w:pPr>
            <w:r>
              <w:t>2027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  <w:tr w:rsidR="00DD09C4" w:rsidRPr="00145FCC" w:rsidTr="0076375E">
        <w:trPr>
          <w:trHeight w:val="648"/>
          <w:jc w:val="center"/>
        </w:trPr>
        <w:tc>
          <w:tcPr>
            <w:tcW w:w="530" w:type="dxa"/>
            <w:vMerge/>
          </w:tcPr>
          <w:p w:rsidR="00DD09C4" w:rsidRPr="00145FCC" w:rsidRDefault="00DD09C4" w:rsidP="0026290E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5102" w:type="dxa"/>
            <w:vMerge/>
          </w:tcPr>
          <w:p w:rsidR="00DD09C4" w:rsidRPr="00145FCC" w:rsidRDefault="00DD09C4" w:rsidP="0026290E">
            <w:pPr>
              <w:suppressAutoHyphens/>
            </w:pPr>
          </w:p>
        </w:tc>
        <w:tc>
          <w:tcPr>
            <w:tcW w:w="1559" w:type="dxa"/>
            <w:vMerge/>
          </w:tcPr>
          <w:p w:rsidR="00DD09C4" w:rsidRPr="00145FCC" w:rsidRDefault="00DD09C4" w:rsidP="0026290E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2028</w:t>
            </w:r>
            <w:r w:rsidRPr="00145FCC">
              <w:t xml:space="preserve"> год</w:t>
            </w:r>
          </w:p>
        </w:tc>
        <w:tc>
          <w:tcPr>
            <w:tcW w:w="1314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098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136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  <w:tc>
          <w:tcPr>
            <w:tcW w:w="1310" w:type="dxa"/>
            <w:vAlign w:val="center"/>
          </w:tcPr>
          <w:p w:rsidR="00DD09C4" w:rsidRPr="00145FCC" w:rsidRDefault="00DD09C4" w:rsidP="0026290E">
            <w:pPr>
              <w:jc w:val="center"/>
            </w:pPr>
            <w:r>
              <w:t>435,00</w:t>
            </w:r>
          </w:p>
        </w:tc>
        <w:tc>
          <w:tcPr>
            <w:tcW w:w="1243" w:type="dxa"/>
            <w:vAlign w:val="center"/>
          </w:tcPr>
          <w:p w:rsidR="00DD09C4" w:rsidRPr="00145FCC" w:rsidRDefault="00DD09C4" w:rsidP="0026290E">
            <w:pPr>
              <w:jc w:val="center"/>
            </w:pPr>
            <w:r w:rsidRPr="00837E7F">
              <w:t>0,000</w:t>
            </w:r>
          </w:p>
        </w:tc>
      </w:tr>
    </w:tbl>
    <w:p w:rsidR="00DD09C4" w:rsidRDefault="00DD09C4" w:rsidP="00271AF8">
      <w:pPr>
        <w:jc w:val="center"/>
        <w:rPr>
          <w:sz w:val="24"/>
          <w:szCs w:val="24"/>
        </w:rPr>
      </w:pPr>
    </w:p>
    <w:p w:rsidR="00FF1FBB" w:rsidRDefault="00FF1FBB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26290E" w:rsidRDefault="0026290E" w:rsidP="00886040">
      <w:pPr>
        <w:pStyle w:val="a3"/>
        <w:jc w:val="right"/>
        <w:rPr>
          <w:sz w:val="24"/>
          <w:szCs w:val="24"/>
        </w:rPr>
      </w:pPr>
    </w:p>
    <w:p w:rsidR="008467D1" w:rsidRDefault="008467D1" w:rsidP="0026290E">
      <w:pPr>
        <w:pStyle w:val="a3"/>
        <w:tabs>
          <w:tab w:val="left" w:pos="7862"/>
        </w:tabs>
        <w:jc w:val="right"/>
        <w:rPr>
          <w:sz w:val="24"/>
          <w:szCs w:val="24"/>
        </w:rPr>
        <w:sectPr w:rsidR="008467D1" w:rsidSect="0026290E">
          <w:headerReference w:type="even" r:id="rId11"/>
          <w:headerReference w:type="default" r:id="rId12"/>
          <w:pgSz w:w="16838" w:h="11906" w:orient="landscape"/>
          <w:pgMar w:top="357" w:right="1134" w:bottom="425" w:left="1134" w:header="0" w:footer="0" w:gutter="0"/>
          <w:cols w:space="720"/>
          <w:docGrid w:linePitch="272"/>
        </w:sectPr>
      </w:pPr>
    </w:p>
    <w:p w:rsidR="0026290E" w:rsidRDefault="0026290E" w:rsidP="0026290E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</w:t>
      </w:r>
    </w:p>
    <w:p w:rsidR="0026290E" w:rsidRDefault="0026290E" w:rsidP="0026290E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</w:t>
      </w:r>
    </w:p>
    <w:p w:rsidR="0026290E" w:rsidRDefault="0026290E" w:rsidP="0026290E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26290E" w:rsidRPr="002B4F6B" w:rsidRDefault="0026290E" w:rsidP="0026290E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26290E" w:rsidRDefault="0026290E" w:rsidP="0026290E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02243F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8467D1" w:rsidRDefault="008467D1" w:rsidP="0026290E">
      <w:pPr>
        <w:jc w:val="right"/>
        <w:rPr>
          <w:sz w:val="24"/>
          <w:szCs w:val="24"/>
        </w:rPr>
      </w:pPr>
    </w:p>
    <w:p w:rsidR="008467D1" w:rsidRPr="008467D1" w:rsidRDefault="008467D1" w:rsidP="008467D1">
      <w:pPr>
        <w:tabs>
          <w:tab w:val="left" w:pos="8557"/>
        </w:tabs>
        <w:suppressAutoHyphens/>
        <w:ind w:firstLine="454"/>
        <w:jc w:val="center"/>
        <w:outlineLvl w:val="1"/>
        <w:rPr>
          <w:sz w:val="24"/>
          <w:szCs w:val="24"/>
        </w:rPr>
      </w:pPr>
      <w:r w:rsidRPr="008467D1">
        <w:rPr>
          <w:sz w:val="24"/>
          <w:szCs w:val="24"/>
        </w:rPr>
        <w:t>Целевые показатели муниципальной программы</w:t>
      </w:r>
    </w:p>
    <w:p w:rsidR="008467D1" w:rsidRPr="008467D1" w:rsidRDefault="008467D1" w:rsidP="008467D1">
      <w:pPr>
        <w:tabs>
          <w:tab w:val="left" w:pos="8557"/>
        </w:tabs>
        <w:suppressAutoHyphens/>
        <w:ind w:firstLine="454"/>
        <w:jc w:val="center"/>
        <w:outlineLvl w:val="1"/>
        <w:rPr>
          <w:sz w:val="24"/>
          <w:szCs w:val="24"/>
        </w:rPr>
      </w:pPr>
    </w:p>
    <w:tbl>
      <w:tblPr>
        <w:tblW w:w="1034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6"/>
        <w:gridCol w:w="4396"/>
        <w:gridCol w:w="567"/>
        <w:gridCol w:w="567"/>
        <w:gridCol w:w="567"/>
        <w:gridCol w:w="614"/>
        <w:gridCol w:w="614"/>
        <w:gridCol w:w="615"/>
        <w:gridCol w:w="614"/>
        <w:gridCol w:w="614"/>
        <w:gridCol w:w="615"/>
      </w:tblGrid>
      <w:tr w:rsidR="008467D1" w:rsidRPr="008467D1" w:rsidTr="008467D1">
        <w:trPr>
          <w:trHeight w:val="20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№</w:t>
            </w:r>
          </w:p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ind w:left="-108" w:right="-108"/>
              <w:jc w:val="center"/>
            </w:pPr>
            <w:r w:rsidRPr="008467D1">
              <w:t>Ед. изм.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8467D1" w:rsidRPr="008467D1" w:rsidTr="008467D1">
        <w:trPr>
          <w:trHeight w:val="150"/>
        </w:trPr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ind w:left="-108" w:right="-108"/>
              <w:jc w:val="center"/>
            </w:pPr>
            <w:r w:rsidRPr="008467D1">
              <w:t>2021 год</w:t>
            </w:r>
          </w:p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ind w:left="-108" w:right="-108"/>
              <w:jc w:val="center"/>
            </w:pPr>
            <w:r w:rsidRPr="008467D1">
              <w:t>(факт)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ind w:left="-108"/>
              <w:jc w:val="center"/>
            </w:pPr>
            <w:r w:rsidRPr="008467D1">
              <w:t>2022 год (оценка)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Плановый период</w:t>
            </w:r>
          </w:p>
        </w:tc>
      </w:tr>
      <w:tr w:rsidR="008467D1" w:rsidRPr="008467D1" w:rsidTr="008467D1">
        <w:trPr>
          <w:trHeight w:val="52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2023</w:t>
            </w:r>
          </w:p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2024</w:t>
            </w:r>
          </w:p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 xml:space="preserve">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2025 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2026 год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2027 год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ind w:left="-108" w:right="-61"/>
              <w:jc w:val="center"/>
            </w:pPr>
            <w:r w:rsidRPr="008467D1">
              <w:t>2028 год</w:t>
            </w:r>
          </w:p>
        </w:tc>
      </w:tr>
      <w:tr w:rsidR="008467D1" w:rsidRPr="008467D1" w:rsidTr="008467D1">
        <w:trPr>
          <w:trHeight w:val="521"/>
        </w:trPr>
        <w:tc>
          <w:tcPr>
            <w:tcW w:w="1034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Муниципальная программа Зиминского районного муниципального образования</w:t>
            </w:r>
            <w:r w:rsidRPr="008467D1">
              <w:rPr>
                <w:color w:val="000000" w:themeColor="text1"/>
                <w:sz w:val="24"/>
                <w:szCs w:val="24"/>
              </w:rPr>
              <w:t>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</w:tr>
      <w:tr w:rsidR="008467D1" w:rsidRPr="008467D1" w:rsidTr="008467D1">
        <w:trPr>
          <w:trHeight w:val="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8467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D1" w:rsidRPr="008467D1" w:rsidRDefault="008467D1" w:rsidP="008467D1">
            <w:pPr>
              <w:tabs>
                <w:tab w:val="left" w:pos="1725"/>
              </w:tabs>
              <w:rPr>
                <w:color w:val="000000"/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Установка технических средств оповещения муниципальной автоматизированной системы централизованного оповещения населения Зиминского района в населенных пунктах Зиминского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pacing w:line="276" w:lineRule="auto"/>
              <w:jc w:val="center"/>
            </w:pPr>
            <w:r w:rsidRPr="008467D1">
              <w:t>комплект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</w:pPr>
            <w:r w:rsidRPr="008467D1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pacing w:line="276" w:lineRule="auto"/>
              <w:jc w:val="center"/>
            </w:pPr>
            <w:r w:rsidRPr="008467D1">
              <w:t>25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5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3</w:t>
            </w:r>
          </w:p>
        </w:tc>
      </w:tr>
      <w:tr w:rsidR="008467D1" w:rsidRPr="008467D1" w:rsidTr="008467D1">
        <w:trPr>
          <w:trHeight w:val="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8467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D1" w:rsidRPr="008467D1" w:rsidRDefault="008467D1" w:rsidP="008467D1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Своевременное доведение до населения Зиминского района информации и сигналов оповещения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pacing w:line="276" w:lineRule="auto"/>
              <w:jc w:val="center"/>
            </w:pPr>
            <w:r w:rsidRPr="008467D1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</w:pPr>
            <w:r w:rsidRPr="008467D1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50%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75%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80%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85%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90%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100%</w:t>
            </w:r>
          </w:p>
        </w:tc>
      </w:tr>
      <w:tr w:rsidR="008467D1" w:rsidRPr="008467D1" w:rsidTr="008467D1">
        <w:trPr>
          <w:trHeight w:val="1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8467D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7D1" w:rsidRPr="008467D1" w:rsidRDefault="008467D1" w:rsidP="008467D1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8467D1">
              <w:rPr>
                <w:sz w:val="24"/>
                <w:szCs w:val="24"/>
              </w:rPr>
              <w:t>Доведение процента охвата оповещением населенных пунктов Зиминского района к 2024 году до 75%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pacing w:line="276" w:lineRule="auto"/>
              <w:jc w:val="center"/>
            </w:pPr>
            <w:r w:rsidRPr="008467D1"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</w:pPr>
            <w:r w:rsidRPr="008467D1"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spacing w:line="276" w:lineRule="auto"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50%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75%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80%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85%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90%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D1" w:rsidRPr="008467D1" w:rsidRDefault="008467D1" w:rsidP="008467D1">
            <w:pPr>
              <w:suppressAutoHyphens/>
              <w:jc w:val="center"/>
              <w:rPr>
                <w:color w:val="000000"/>
              </w:rPr>
            </w:pPr>
            <w:r w:rsidRPr="008467D1">
              <w:rPr>
                <w:color w:val="000000"/>
              </w:rPr>
              <w:t>100%</w:t>
            </w:r>
          </w:p>
        </w:tc>
      </w:tr>
    </w:tbl>
    <w:p w:rsidR="0026290E" w:rsidRDefault="0026290E" w:rsidP="0026290E">
      <w:pPr>
        <w:pStyle w:val="a3"/>
        <w:jc w:val="center"/>
        <w:rPr>
          <w:sz w:val="24"/>
          <w:szCs w:val="24"/>
        </w:rPr>
        <w:sectPr w:rsidR="0026290E" w:rsidSect="001866D3">
          <w:pgSz w:w="11906" w:h="16838"/>
          <w:pgMar w:top="684" w:right="425" w:bottom="1134" w:left="357" w:header="0" w:footer="0" w:gutter="0"/>
          <w:cols w:space="720"/>
          <w:docGrid w:linePitch="272"/>
        </w:sectPr>
      </w:pPr>
    </w:p>
    <w:p w:rsidR="008467D1" w:rsidRDefault="008467D1" w:rsidP="008467D1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</w:p>
    <w:p w:rsidR="008467D1" w:rsidRDefault="008467D1" w:rsidP="008467D1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</w:t>
      </w:r>
    </w:p>
    <w:p w:rsidR="008467D1" w:rsidRDefault="008467D1" w:rsidP="008467D1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8467D1" w:rsidRPr="002B4F6B" w:rsidRDefault="008467D1" w:rsidP="008467D1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8467D1" w:rsidRDefault="008467D1" w:rsidP="008467D1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02243F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26290E" w:rsidRDefault="0026290E" w:rsidP="0026290E">
      <w:pPr>
        <w:pStyle w:val="a3"/>
        <w:jc w:val="center"/>
        <w:rPr>
          <w:sz w:val="24"/>
          <w:szCs w:val="24"/>
        </w:rPr>
      </w:pPr>
    </w:p>
    <w:p w:rsidR="008467D1" w:rsidRPr="008467D1" w:rsidRDefault="008467D1" w:rsidP="008467D1">
      <w:pPr>
        <w:tabs>
          <w:tab w:val="left" w:pos="-284"/>
        </w:tabs>
        <w:ind w:firstLine="567"/>
        <w:jc w:val="center"/>
        <w:rPr>
          <w:sz w:val="24"/>
          <w:szCs w:val="24"/>
        </w:rPr>
      </w:pPr>
      <w:r w:rsidRPr="008467D1">
        <w:rPr>
          <w:sz w:val="24"/>
          <w:szCs w:val="24"/>
        </w:rPr>
        <w:t>Механизм реализации муниципальной программы</w:t>
      </w:r>
    </w:p>
    <w:p w:rsidR="008467D1" w:rsidRPr="008467D1" w:rsidRDefault="008467D1" w:rsidP="008467D1">
      <w:pPr>
        <w:tabs>
          <w:tab w:val="left" w:pos="-284"/>
        </w:tabs>
        <w:ind w:firstLine="567"/>
        <w:jc w:val="center"/>
        <w:rPr>
          <w:sz w:val="24"/>
          <w:szCs w:val="24"/>
        </w:rPr>
      </w:pPr>
      <w:r w:rsidRPr="008467D1">
        <w:rPr>
          <w:sz w:val="24"/>
          <w:szCs w:val="24"/>
        </w:rPr>
        <w:t xml:space="preserve">и </w:t>
      </w:r>
      <w:r w:rsidR="005304F2">
        <w:rPr>
          <w:sz w:val="24"/>
          <w:szCs w:val="24"/>
        </w:rPr>
        <w:t>контроль за ходом ее реализации</w:t>
      </w:r>
    </w:p>
    <w:p w:rsidR="008467D1" w:rsidRPr="008467D1" w:rsidRDefault="008467D1" w:rsidP="008467D1">
      <w:pPr>
        <w:tabs>
          <w:tab w:val="left" w:pos="-284"/>
        </w:tabs>
        <w:ind w:firstLine="567"/>
        <w:jc w:val="center"/>
        <w:rPr>
          <w:sz w:val="24"/>
          <w:szCs w:val="24"/>
        </w:rPr>
      </w:pPr>
    </w:p>
    <w:p w:rsidR="008467D1" w:rsidRPr="008467D1" w:rsidRDefault="008467D1" w:rsidP="008467D1">
      <w:pPr>
        <w:tabs>
          <w:tab w:val="left" w:pos="1725"/>
        </w:tabs>
        <w:ind w:firstLine="567"/>
        <w:jc w:val="both"/>
        <w:rPr>
          <w:sz w:val="24"/>
          <w:szCs w:val="24"/>
        </w:rPr>
      </w:pPr>
      <w:r w:rsidRPr="008467D1">
        <w:rPr>
          <w:sz w:val="24"/>
          <w:szCs w:val="24"/>
        </w:rPr>
        <w:t xml:space="preserve">Управление и общую координацию деятельности по контролю за выполнением муниципальной программы осуществляет администрация Зиминского районного муниципального образования через </w:t>
      </w:r>
      <w:r>
        <w:rPr>
          <w:sz w:val="24"/>
          <w:szCs w:val="24"/>
        </w:rPr>
        <w:t>отдел по гражданской обороне и чрезвычайным ситуациям</w:t>
      </w:r>
      <w:r w:rsidR="00B0445D">
        <w:rPr>
          <w:sz w:val="24"/>
          <w:szCs w:val="24"/>
        </w:rPr>
        <w:t xml:space="preserve"> администрации </w:t>
      </w:r>
      <w:r w:rsidR="00B0445D" w:rsidRPr="008467D1">
        <w:rPr>
          <w:sz w:val="24"/>
          <w:szCs w:val="24"/>
        </w:rPr>
        <w:t>Зиминского районного муниципального образования</w:t>
      </w:r>
      <w:r>
        <w:rPr>
          <w:sz w:val="24"/>
          <w:szCs w:val="24"/>
        </w:rPr>
        <w:t>.</w:t>
      </w:r>
      <w:r w:rsidRPr="008467D1">
        <w:rPr>
          <w:sz w:val="24"/>
          <w:szCs w:val="24"/>
        </w:rPr>
        <w:t xml:space="preserve"> </w:t>
      </w:r>
    </w:p>
    <w:p w:rsidR="008467D1" w:rsidRPr="008467D1" w:rsidRDefault="008467D1" w:rsidP="008467D1">
      <w:pPr>
        <w:tabs>
          <w:tab w:val="left" w:pos="1725"/>
        </w:tabs>
        <w:ind w:firstLine="567"/>
        <w:jc w:val="both"/>
        <w:rPr>
          <w:sz w:val="24"/>
          <w:szCs w:val="24"/>
        </w:rPr>
      </w:pPr>
      <w:r w:rsidRPr="008467D1">
        <w:rPr>
          <w:sz w:val="24"/>
          <w:szCs w:val="24"/>
        </w:rPr>
        <w:t>Мониторинг хода реализации муниципальной программы осуществляет отдел по экономике, труду и охране труда, потребительскому рынку администрации Зиминского районного муниципального образования. Результаты мониторинга и оценки выполнения целевых показателей докладываются мэру Зиминского районного муниципального образования.</w:t>
      </w:r>
    </w:p>
    <w:p w:rsidR="008467D1" w:rsidRPr="008467D1" w:rsidRDefault="00B0445D" w:rsidP="008467D1">
      <w:pPr>
        <w:tabs>
          <w:tab w:val="left" w:pos="172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по гражданской обороне и чрезвычайным ситуациям администрации </w:t>
      </w:r>
      <w:r w:rsidRPr="008467D1">
        <w:rPr>
          <w:sz w:val="24"/>
          <w:szCs w:val="24"/>
        </w:rPr>
        <w:t>Зиминского районного муниципального образования</w:t>
      </w:r>
      <w:r w:rsidR="008467D1" w:rsidRPr="008467D1">
        <w:rPr>
          <w:sz w:val="24"/>
          <w:szCs w:val="24"/>
        </w:rPr>
        <w:t xml:space="preserve"> совместно с соисполнителями муниципальной программы до 10 июля текущего года и до 20 февраля года, следующего за отчетным, готовит годовой и полугодовой отчеты о ходе реализации муниципальной программы по установленной форме и направляет их в отдел по экономике, труду и охране труда, потребительскому рынку администрации Зиминского районного муниципального образования.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о причинах неполного освоения финансовых средств.</w:t>
      </w:r>
    </w:p>
    <w:p w:rsidR="008467D1" w:rsidRPr="008467D1" w:rsidRDefault="008467D1" w:rsidP="008467D1">
      <w:pPr>
        <w:tabs>
          <w:tab w:val="left" w:pos="1725"/>
        </w:tabs>
        <w:ind w:firstLine="567"/>
        <w:jc w:val="both"/>
        <w:rPr>
          <w:sz w:val="24"/>
          <w:szCs w:val="24"/>
        </w:rPr>
      </w:pPr>
      <w:r w:rsidRPr="008467D1">
        <w:rPr>
          <w:sz w:val="24"/>
          <w:szCs w:val="24"/>
        </w:rPr>
        <w:t>Контроль за ходом выполнения программных мероприятий и координацию деятельности участников муниципальной программы осуществляет заместитель мэра по управлению муниципальным хозяйством Зиминского районного муниципального образования.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Объем бюджетных ассигнований на реализацию муниципальной программы утверждается решением Думы Зиминского муниципального района о бюджете Зиминского районного муниципального образования на очередной финансовый год и плановый период.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 xml:space="preserve"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муниципальной программы, </w:t>
      </w:r>
      <w:r>
        <w:rPr>
          <w:sz w:val="24"/>
          <w:szCs w:val="24"/>
        </w:rPr>
        <w:t xml:space="preserve">отдел по гражданской обороне и чрезвычайным ситуациям администрации </w:t>
      </w:r>
      <w:r w:rsidRPr="008467D1">
        <w:rPr>
          <w:sz w:val="24"/>
          <w:szCs w:val="24"/>
        </w:rPr>
        <w:t>Зиминского районного муниципального образования</w:t>
      </w:r>
      <w:r w:rsidRPr="00E4762F">
        <w:rPr>
          <w:sz w:val="24"/>
          <w:szCs w:val="24"/>
        </w:rPr>
        <w:t xml:space="preserve"> приводит муниципальную программу в соответствие с решением Думы Зиминского муниципального района об утверждении бюджета Зиминского районного муниципального образования на очередной финансовый год и плановый период не позднее трех месяцев со дня вступления его в силу.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Ответственный исполнитель: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 xml:space="preserve">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утверждение, а также размещение на официальном сайте администрации Зиминского района </w:t>
      </w:r>
      <w:hyperlink r:id="rId13" w:history="1">
        <w:r w:rsidRPr="00E4762F">
          <w:rPr>
            <w:sz w:val="24"/>
            <w:szCs w:val="24"/>
            <w:lang w:val="en-US"/>
          </w:rPr>
          <w:t>www</w:t>
        </w:r>
        <w:r w:rsidRPr="00E4762F">
          <w:rPr>
            <w:sz w:val="24"/>
            <w:szCs w:val="24"/>
          </w:rPr>
          <w:t>.</w:t>
        </w:r>
        <w:r w:rsidRPr="00E4762F">
          <w:rPr>
            <w:sz w:val="24"/>
            <w:szCs w:val="24"/>
            <w:lang w:val="en-US"/>
          </w:rPr>
          <w:t>rzima</w:t>
        </w:r>
        <w:r w:rsidRPr="00E4762F">
          <w:rPr>
            <w:sz w:val="24"/>
            <w:szCs w:val="24"/>
          </w:rPr>
          <w:t>.</w:t>
        </w:r>
        <w:r w:rsidRPr="00E4762F">
          <w:rPr>
            <w:sz w:val="24"/>
            <w:szCs w:val="24"/>
            <w:lang w:val="en-US"/>
          </w:rPr>
          <w:t>ru</w:t>
        </w:r>
      </w:hyperlink>
      <w:r w:rsidRPr="00E4762F">
        <w:rPr>
          <w:sz w:val="24"/>
          <w:szCs w:val="24"/>
        </w:rPr>
        <w:t>, в информационно-телекоммуникационной сети «Интернет»;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осуществляет мониторинг реализации муниципальной программы;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проводит оценку эффективности реализации муниципальной программы;</w:t>
      </w:r>
    </w:p>
    <w:p w:rsidR="00E4762F" w:rsidRPr="00E4762F" w:rsidRDefault="00E4762F" w:rsidP="00E4762F">
      <w:pPr>
        <w:suppressAutoHyphens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разрабатывает меры по привлечению средств из федерального, областного бюджетов и внебюджетных источников в соответствии с законодательством для реализации муниципальной программы;</w:t>
      </w:r>
    </w:p>
    <w:p w:rsidR="00E4762F" w:rsidRPr="00E4762F" w:rsidRDefault="00E4762F" w:rsidP="00E4762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формирует предложения по разработке проекта изменений в муниципальную программу.</w:t>
      </w:r>
    </w:p>
    <w:p w:rsidR="00E4762F" w:rsidRPr="00E4762F" w:rsidRDefault="00E4762F" w:rsidP="00E4762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 xml:space="preserve">Реализация муниципальной программы осуществляется в соответствии с </w:t>
      </w:r>
      <w:hyperlink r:id="rId14" w:anchor="Par2187" w:history="1">
        <w:r w:rsidRPr="00E4762F">
          <w:rPr>
            <w:sz w:val="24"/>
            <w:szCs w:val="24"/>
          </w:rPr>
          <w:t>планом</w:t>
        </w:r>
      </w:hyperlink>
      <w:r w:rsidRPr="00E4762F">
        <w:rPr>
          <w:sz w:val="24"/>
          <w:szCs w:val="24"/>
        </w:rPr>
        <w:t xml:space="preserve"> мероприятий, который разрабатывается </w:t>
      </w:r>
      <w:r>
        <w:rPr>
          <w:sz w:val="24"/>
          <w:szCs w:val="24"/>
        </w:rPr>
        <w:t xml:space="preserve">отделом по гражданской обороне и чрезвычайным </w:t>
      </w:r>
      <w:r>
        <w:rPr>
          <w:sz w:val="24"/>
          <w:szCs w:val="24"/>
        </w:rPr>
        <w:lastRenderedPageBreak/>
        <w:t xml:space="preserve">ситуациям администрации </w:t>
      </w:r>
      <w:r w:rsidRPr="008467D1">
        <w:rPr>
          <w:sz w:val="24"/>
          <w:szCs w:val="24"/>
        </w:rPr>
        <w:t>Зиминского районного муниципального образования</w:t>
      </w:r>
      <w:r w:rsidRPr="00E4762F">
        <w:rPr>
          <w:sz w:val="24"/>
          <w:szCs w:val="24"/>
        </w:rPr>
        <w:t xml:space="preserve"> на очередной финансовый год и содержит перечень мероприятий муниципальной программы с указанием исполнителей, сроков реализации и объемов ресурсного обеспечения, по утвержденной форме. </w:t>
      </w:r>
    </w:p>
    <w:p w:rsidR="00E4762F" w:rsidRPr="00E4762F" w:rsidRDefault="00E4762F" w:rsidP="00E4762F">
      <w:pPr>
        <w:widowControl w:val="0"/>
        <w:tabs>
          <w:tab w:val="left" w:pos="993"/>
        </w:tabs>
        <w:suppressAutoHyphens/>
        <w:autoSpaceDE w:val="0"/>
        <w:autoSpaceDN w:val="0"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 xml:space="preserve">План мероприятий утверждается </w:t>
      </w:r>
      <w:r>
        <w:rPr>
          <w:sz w:val="24"/>
          <w:szCs w:val="24"/>
        </w:rPr>
        <w:t xml:space="preserve">отделом по гражданской обороне и чрезвычайным ситуациям администрации </w:t>
      </w:r>
      <w:r w:rsidRPr="008467D1">
        <w:rPr>
          <w:sz w:val="24"/>
          <w:szCs w:val="24"/>
        </w:rPr>
        <w:t>Зиминского районного муниципального образования</w:t>
      </w:r>
      <w:r w:rsidRPr="00E4762F">
        <w:rPr>
          <w:sz w:val="24"/>
          <w:szCs w:val="24"/>
        </w:rPr>
        <w:t xml:space="preserve"> в срок не позднее 10 рабочих дней со дня утверждения муниципальной программы и направляется в Финансовое управление Зиминского районного муниципального образования и отдел по экономике, труду и охране труда, потребительскому рынку администрации Зиминского районного муниципального образования в течение 10 календарных дней со дня его утверждения.</w:t>
      </w:r>
    </w:p>
    <w:p w:rsidR="00E4762F" w:rsidRPr="00E4762F" w:rsidRDefault="00E4762F" w:rsidP="00E4762F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по гражданской обороне и чрезвычайным ситуациям администрации </w:t>
      </w:r>
      <w:r w:rsidRPr="008467D1">
        <w:rPr>
          <w:sz w:val="24"/>
          <w:szCs w:val="24"/>
        </w:rPr>
        <w:t>Зиминского районного муниципального образования</w:t>
      </w:r>
      <w:r w:rsidRPr="00E4762F">
        <w:rPr>
          <w:sz w:val="24"/>
          <w:szCs w:val="24"/>
        </w:rPr>
        <w:t xml:space="preserve"> 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мероприятий муниципальной программы.</w:t>
      </w:r>
    </w:p>
    <w:p w:rsidR="00E4762F" w:rsidRPr="00E4762F" w:rsidRDefault="00E4762F" w:rsidP="00E4762F">
      <w:pPr>
        <w:tabs>
          <w:tab w:val="left" w:pos="1082"/>
        </w:tabs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Годовой отчет должен содержать:</w:t>
      </w:r>
    </w:p>
    <w:p w:rsidR="00E4762F" w:rsidRPr="00E4762F" w:rsidRDefault="00E4762F" w:rsidP="00E4762F">
      <w:pPr>
        <w:tabs>
          <w:tab w:val="left" w:pos="768"/>
        </w:tabs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отчет об исполнении целевых показателей муниципальной программы по итогам отчетного года;</w:t>
      </w:r>
    </w:p>
    <w:p w:rsidR="00E4762F" w:rsidRPr="00E4762F" w:rsidRDefault="00E4762F" w:rsidP="00E4762F">
      <w:pPr>
        <w:tabs>
          <w:tab w:val="left" w:pos="798"/>
        </w:tabs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отчет об исполнении мероприятий муниципальной программы за отчетный год;</w:t>
      </w:r>
    </w:p>
    <w:p w:rsidR="00E4762F" w:rsidRPr="00E4762F" w:rsidRDefault="00E4762F" w:rsidP="00E4762F">
      <w:pPr>
        <w:tabs>
          <w:tab w:val="left" w:pos="770"/>
        </w:tabs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</w:t>
      </w:r>
      <w:r w:rsidR="005304F2">
        <w:rPr>
          <w:sz w:val="24"/>
          <w:szCs w:val="24"/>
        </w:rPr>
        <w:t>иминского районного муниципального образования</w:t>
      </w:r>
      <w:r w:rsidRPr="00E4762F">
        <w:rPr>
          <w:sz w:val="24"/>
          <w:szCs w:val="24"/>
        </w:rPr>
        <w:t xml:space="preserve"> в рамках муниципальной программы (при их наличии);</w:t>
      </w:r>
    </w:p>
    <w:p w:rsidR="00E4762F" w:rsidRPr="00E4762F" w:rsidRDefault="00E4762F" w:rsidP="00E4762F">
      <w:pPr>
        <w:tabs>
          <w:tab w:val="left" w:pos="788"/>
        </w:tabs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программы;</w:t>
      </w:r>
    </w:p>
    <w:p w:rsidR="00E4762F" w:rsidRPr="00E4762F" w:rsidRDefault="00E4762F" w:rsidP="00E4762F">
      <w:pPr>
        <w:widowControl w:val="0"/>
        <w:tabs>
          <w:tab w:val="left" w:pos="993"/>
        </w:tabs>
        <w:suppressAutoHyphens/>
        <w:autoSpaceDE w:val="0"/>
        <w:autoSpaceDN w:val="0"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 xml:space="preserve"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E4762F" w:rsidRPr="00E4762F" w:rsidRDefault="00E4762F" w:rsidP="00E4762F">
      <w:pPr>
        <w:widowControl w:val="0"/>
        <w:tabs>
          <w:tab w:val="left" w:pos="993"/>
        </w:tabs>
        <w:suppressAutoHyphens/>
        <w:autoSpaceDE w:val="0"/>
        <w:autoSpaceDN w:val="0"/>
        <w:ind w:firstLine="567"/>
        <w:jc w:val="both"/>
        <w:rPr>
          <w:sz w:val="24"/>
          <w:szCs w:val="24"/>
        </w:rPr>
      </w:pPr>
      <w:r w:rsidRPr="00E4762F">
        <w:rPr>
          <w:sz w:val="24"/>
          <w:szCs w:val="24"/>
        </w:rPr>
        <w:t>Решение о приостановлении или досрочном прекращении реализации отдельных мероприятий муниципальной программы, либо муниципальной программы в целом принимается мэром Зиминского районного муниципального образования с учетом решения рабочей группы по разработке муниципальных программ и оценке их эффективности и оформляется постановлением администрации Зиминского районного муниципального образования.</w:t>
      </w:r>
    </w:p>
    <w:p w:rsidR="008467D1" w:rsidRDefault="00E4762F" w:rsidP="00E4762F">
      <w:pPr>
        <w:pStyle w:val="a3"/>
        <w:ind w:firstLine="567"/>
        <w:rPr>
          <w:sz w:val="24"/>
          <w:szCs w:val="24"/>
        </w:rPr>
      </w:pPr>
      <w:r w:rsidRPr="00E4762F">
        <w:rPr>
          <w:sz w:val="24"/>
          <w:szCs w:val="24"/>
        </w:rPr>
        <w:t xml:space="preserve">Годовой отчет подлежит размещению </w:t>
      </w:r>
      <w:r>
        <w:rPr>
          <w:sz w:val="24"/>
          <w:szCs w:val="24"/>
        </w:rPr>
        <w:t xml:space="preserve">отделом по гражданской обороне и чрезвычайным ситуациям администрации </w:t>
      </w:r>
      <w:r w:rsidRPr="008467D1">
        <w:rPr>
          <w:sz w:val="24"/>
          <w:szCs w:val="24"/>
        </w:rPr>
        <w:t>Зиминского районного муниципального образования</w:t>
      </w:r>
      <w:r w:rsidRPr="00E4762F">
        <w:rPr>
          <w:sz w:val="24"/>
          <w:szCs w:val="24"/>
        </w:rPr>
        <w:t xml:space="preserve"> на официальном сайте администрации Зиминского районного муниципального образования </w:t>
      </w:r>
      <w:r w:rsidRPr="00E4762F">
        <w:rPr>
          <w:sz w:val="24"/>
          <w:szCs w:val="24"/>
          <w:lang w:val="en-US"/>
        </w:rPr>
        <w:t>www</w:t>
      </w:r>
      <w:r w:rsidRPr="00E4762F">
        <w:rPr>
          <w:sz w:val="24"/>
          <w:szCs w:val="24"/>
        </w:rPr>
        <w:t>.</w:t>
      </w:r>
      <w:r w:rsidRPr="00E4762F">
        <w:rPr>
          <w:sz w:val="24"/>
          <w:szCs w:val="24"/>
          <w:lang w:val="en-US"/>
        </w:rPr>
        <w:t>rzima</w:t>
      </w:r>
      <w:r w:rsidRPr="00E4762F">
        <w:rPr>
          <w:sz w:val="24"/>
          <w:szCs w:val="24"/>
        </w:rPr>
        <w:t>.</w:t>
      </w:r>
      <w:r w:rsidRPr="00E4762F">
        <w:rPr>
          <w:sz w:val="24"/>
          <w:szCs w:val="24"/>
          <w:lang w:val="en-US"/>
        </w:rPr>
        <w:t>ru</w:t>
      </w:r>
      <w:r w:rsidRPr="00E4762F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5304F2" w:rsidRDefault="005304F2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6</w:t>
      </w:r>
    </w:p>
    <w:p w:rsidR="001866D3" w:rsidRDefault="001866D3" w:rsidP="001866D3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</w:t>
      </w: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1866D3" w:rsidRPr="002B4F6B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1866D3" w:rsidRDefault="001866D3" w:rsidP="001866D3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02243F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Pr="00AB2C50" w:rsidRDefault="001866D3" w:rsidP="001866D3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Отчет об исполнении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 </w:t>
      </w:r>
      <w:r w:rsidRPr="00AB2C50">
        <w:rPr>
          <w:rFonts w:ascii="Times New Roman" w:hAnsi="Times New Roman" w:cs="Times New Roman"/>
          <w:sz w:val="24"/>
          <w:szCs w:val="24"/>
        </w:rPr>
        <w:t>«Развитие и содержание муниципальной автоматизированной системы централизованного оповещения населения Зиминского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50">
        <w:rPr>
          <w:rFonts w:ascii="Times New Roman" w:hAnsi="Times New Roman" w:cs="Times New Roman"/>
          <w:sz w:val="24"/>
          <w:szCs w:val="24"/>
        </w:rPr>
        <w:t>по состоянию на _________________</w:t>
      </w:r>
    </w:p>
    <w:p w:rsidR="001866D3" w:rsidRPr="00AB2C50" w:rsidRDefault="001866D3" w:rsidP="001866D3">
      <w:pPr>
        <w:pStyle w:val="ConsPlusNormal"/>
        <w:suppressAutoHyphens/>
        <w:ind w:firstLine="0"/>
        <w:jc w:val="center"/>
        <w:rPr>
          <w:rFonts w:ascii="Times New Roman" w:hAnsi="Times New Roman" w:cs="Times New Roman"/>
        </w:rPr>
      </w:pPr>
      <w:r w:rsidRPr="00AB2C50">
        <w:rPr>
          <w:rFonts w:ascii="Times New Roman" w:hAnsi="Times New Roman" w:cs="Times New Roman"/>
        </w:rPr>
        <w:t>(отчетный период)</w:t>
      </w:r>
    </w:p>
    <w:p w:rsidR="001866D3" w:rsidRPr="00AB2C50" w:rsidRDefault="001866D3" w:rsidP="001866D3">
      <w:pPr>
        <w:pStyle w:val="ConsPlusNormal"/>
        <w:suppressAutoHyphens/>
        <w:spacing w:line="276" w:lineRule="auto"/>
        <w:ind w:firstLine="540"/>
        <w:jc w:val="right"/>
        <w:rPr>
          <w:rFonts w:ascii="Times New Roman" w:hAnsi="Times New Roman" w:cs="Times New Roman"/>
        </w:rPr>
      </w:pPr>
      <w:r w:rsidRPr="00AB2C5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52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789"/>
        <w:gridCol w:w="795"/>
        <w:gridCol w:w="787"/>
        <w:gridCol w:w="50"/>
        <w:gridCol w:w="812"/>
        <w:gridCol w:w="857"/>
        <w:gridCol w:w="10"/>
        <w:gridCol w:w="828"/>
        <w:gridCol w:w="1808"/>
      </w:tblGrid>
      <w:tr w:rsidR="001866D3" w:rsidRPr="00AB2C50" w:rsidTr="00795D89">
        <w:trPr>
          <w:trHeight w:val="582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Пояснения по достигнутым значениям</w:t>
            </w:r>
          </w:p>
        </w:tc>
      </w:tr>
      <w:tr w:rsidR="001866D3" w:rsidRPr="00AB2C50" w:rsidTr="00795D89">
        <w:trPr>
          <w:trHeight w:val="144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план на 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AB2C50" w:rsidRDefault="001866D3" w:rsidP="00795D89">
            <w:pPr>
              <w:suppressAutoHyphens/>
              <w:rPr>
                <w:sz w:val="22"/>
                <w:szCs w:val="22"/>
              </w:rPr>
            </w:pPr>
          </w:p>
        </w:tc>
      </w:tr>
      <w:tr w:rsidR="001866D3" w:rsidRPr="00AB2C50" w:rsidTr="00795D89">
        <w:trPr>
          <w:trHeight w:val="29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2C5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866D3" w:rsidRPr="00AB2C50" w:rsidTr="00795D89">
        <w:trPr>
          <w:trHeight w:val="62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AB2C50" w:rsidRDefault="001866D3" w:rsidP="00795D89">
            <w:pPr>
              <w:pStyle w:val="aff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5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Зиминского районного муниципального образования</w:t>
            </w:r>
          </w:p>
          <w:p w:rsidR="001866D3" w:rsidRPr="00AB2C50" w:rsidRDefault="001866D3" w:rsidP="00795D89">
            <w:pPr>
              <w:pStyle w:val="aff1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50">
              <w:rPr>
                <w:rFonts w:ascii="Times New Roman" w:hAnsi="Times New Roman" w:cs="Times New Roman"/>
                <w:sz w:val="24"/>
                <w:szCs w:val="24"/>
              </w:rPr>
              <w:t>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</w:tr>
      <w:tr w:rsidR="001866D3" w:rsidRPr="00C773FD" w:rsidTr="00795D89">
        <w:trPr>
          <w:trHeight w:val="132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286053" w:rsidRDefault="001866D3" w:rsidP="00795D89">
            <w:pPr>
              <w:pStyle w:val="aff1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1B0B5E" w:rsidRDefault="001866D3" w:rsidP="00795D89">
            <w:pPr>
              <w:tabs>
                <w:tab w:val="left" w:pos="1725"/>
              </w:tabs>
              <w:rPr>
                <w:color w:val="000000"/>
              </w:rPr>
            </w:pPr>
            <w:r w:rsidRPr="001B0B5E">
              <w:t>Установка технических средств оповещения муниципальной автоматизированной системы централизованного оповещения населения Зиминского района в населенных пунктах Зиминского района; своевременное доведение до населения Зиминского района информации и сигналов оповещения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техногенного характера;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286053" w:rsidRDefault="001866D3" w:rsidP="00795D89">
            <w:pPr>
              <w:pStyle w:val="aff0"/>
              <w:suppressAutoHyphens/>
              <w:spacing w:line="276" w:lineRule="auto"/>
              <w:jc w:val="center"/>
            </w:pPr>
            <w:r>
              <w:t>комплект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66D3" w:rsidRPr="00C773FD" w:rsidTr="00795D89">
        <w:trPr>
          <w:trHeight w:val="132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Default="001866D3" w:rsidP="00795D89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1B0B5E" w:rsidRDefault="001866D3" w:rsidP="00795D89">
            <w:pPr>
              <w:tabs>
                <w:tab w:val="left" w:pos="1725"/>
              </w:tabs>
            </w:pPr>
            <w:r>
              <w:t>С</w:t>
            </w:r>
            <w:r w:rsidRPr="001B0B5E">
              <w:t>воевременное доведение до населения Зиминского района информации и сигналов оповещения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(ЧС) природного и техногенного характера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286053" w:rsidRDefault="001866D3" w:rsidP="00795D89">
            <w:pPr>
              <w:pStyle w:val="aff0"/>
              <w:suppressAutoHyphens/>
              <w:spacing w:line="276" w:lineRule="auto"/>
              <w:jc w:val="center"/>
            </w:pPr>
            <w:r w:rsidRPr="00286053"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66D3" w:rsidRPr="00C773FD" w:rsidTr="00795D89">
        <w:trPr>
          <w:trHeight w:val="132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Default="001866D3" w:rsidP="00795D89">
            <w:pPr>
              <w:suppressAutoHyphens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1B0B5E" w:rsidRDefault="001866D3" w:rsidP="00795D89">
            <w:pPr>
              <w:tabs>
                <w:tab w:val="left" w:pos="1725"/>
              </w:tabs>
            </w:pPr>
            <w:r>
              <w:t>Доведение процента охвата оповещением населенных пунктов Зиминского района к 2024 году до 75%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3" w:rsidRPr="00286053" w:rsidRDefault="001866D3" w:rsidP="00795D89">
            <w:pPr>
              <w:pStyle w:val="aff0"/>
              <w:suppressAutoHyphens/>
              <w:spacing w:line="276" w:lineRule="auto"/>
              <w:jc w:val="center"/>
            </w:pPr>
            <w: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3" w:rsidRPr="00C773FD" w:rsidRDefault="001866D3" w:rsidP="00795D89">
            <w:pPr>
              <w:pStyle w:val="aff1"/>
              <w:suppressAutoHyphens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  <w:sectPr w:rsidR="001866D3" w:rsidSect="001866D3">
          <w:pgSz w:w="11906" w:h="16838"/>
          <w:pgMar w:top="154" w:right="425" w:bottom="1134" w:left="1701" w:header="0" w:footer="0" w:gutter="0"/>
          <w:cols w:space="720"/>
          <w:docGrid w:linePitch="272"/>
        </w:sectPr>
      </w:pP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7</w:t>
      </w:r>
    </w:p>
    <w:p w:rsidR="001866D3" w:rsidRDefault="001866D3" w:rsidP="001866D3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5304F2">
        <w:rPr>
          <w:sz w:val="24"/>
          <w:szCs w:val="24"/>
        </w:rPr>
        <w:t>ТВЕРЖДЕН</w:t>
      </w: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1866D3" w:rsidRPr="002B4F6B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1866D3" w:rsidRDefault="001866D3" w:rsidP="001866D3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1866D3" w:rsidRDefault="001866D3" w:rsidP="001866D3">
      <w:pPr>
        <w:jc w:val="right"/>
        <w:rPr>
          <w:sz w:val="24"/>
          <w:szCs w:val="24"/>
        </w:rPr>
      </w:pPr>
    </w:p>
    <w:p w:rsidR="001866D3" w:rsidRPr="00AB2C50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</w:p>
    <w:p w:rsidR="001866D3" w:rsidRPr="00AB2C50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AB2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D3" w:rsidRPr="00AB2C50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«Развитие и содержание муниципальной автоматизированной системы централизованного оповещения населения Зиминского района»</w:t>
      </w:r>
    </w:p>
    <w:p w:rsidR="001866D3" w:rsidRPr="00AB2C50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B2C50">
        <w:rPr>
          <w:rFonts w:ascii="Times New Roman" w:hAnsi="Times New Roman" w:cs="Times New Roman"/>
          <w:sz w:val="24"/>
          <w:szCs w:val="24"/>
        </w:rPr>
        <w:t>по состоянию на ____________________</w:t>
      </w:r>
    </w:p>
    <w:p w:rsidR="001866D3" w:rsidRPr="00AB2C50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AB2C50">
        <w:rPr>
          <w:rFonts w:ascii="Times New Roman" w:hAnsi="Times New Roman" w:cs="Times New Roman"/>
        </w:rPr>
        <w:t>(отчетный период)</w:t>
      </w:r>
    </w:p>
    <w:p w:rsidR="001866D3" w:rsidRDefault="001866D3" w:rsidP="001866D3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15704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674"/>
        <w:gridCol w:w="1276"/>
        <w:gridCol w:w="1275"/>
        <w:gridCol w:w="1559"/>
        <w:gridCol w:w="1702"/>
        <w:gridCol w:w="1276"/>
        <w:gridCol w:w="1277"/>
        <w:gridCol w:w="1275"/>
        <w:gridCol w:w="1271"/>
      </w:tblGrid>
      <w:tr w:rsidR="001866D3" w:rsidRPr="00FF3F86" w:rsidTr="00795D89">
        <w:trPr>
          <w:trHeight w:val="1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исполнения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(месяц,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финансирования, предусмотренный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20___ год,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Default="001866D3" w:rsidP="00795D89">
            <w:pPr>
              <w:pStyle w:val="ConsPlusCell"/>
              <w:suppressAutoHyphens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1866D3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за отчетный период,</w:t>
            </w:r>
          </w:p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объема мероприятия единица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показателя мероприятия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на 20__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Default="001866D3" w:rsidP="00795D89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1866D3" w:rsidRDefault="001866D3" w:rsidP="00795D89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</w:p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1866D3" w:rsidRPr="00FF3F86" w:rsidTr="00795D8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866D3" w:rsidRPr="00FF3F86" w:rsidTr="00795D8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527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D3" w:rsidRPr="00FF3F86" w:rsidRDefault="001866D3" w:rsidP="00795D89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AB2C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 содержание муниципальной автоматизированной системы централизованного оповещения населения Зиминского района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9608F8" w:rsidRPr="00FF3F86" w:rsidTr="00795D89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suppressAutoHyphens/>
            </w:pPr>
            <w:r>
              <w:t>У</w:t>
            </w:r>
            <w:r w:rsidRPr="003C24D0">
              <w:t>становка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  <w:r>
              <w:t xml:space="preserve"> в населенных пунктах Зиминского района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145FCC" w:rsidRDefault="009608F8" w:rsidP="00E27459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8F8" w:rsidRPr="00FF3F86" w:rsidTr="00795D89">
        <w:trPr>
          <w:trHeight w:val="9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suppressAutoHyphens/>
            </w:pPr>
            <w:r>
              <w:t>Организация т</w:t>
            </w:r>
            <w:r w:rsidRPr="002E7C01">
              <w:t>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145FCC" w:rsidRDefault="009608F8" w:rsidP="00E27459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F8" w:rsidRPr="00FF3F86" w:rsidRDefault="009608F8" w:rsidP="00795D89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66D3" w:rsidRDefault="001866D3" w:rsidP="001866D3">
      <w:pPr>
        <w:jc w:val="right"/>
        <w:rPr>
          <w:sz w:val="24"/>
          <w:szCs w:val="24"/>
        </w:rPr>
      </w:pPr>
    </w:p>
    <w:p w:rsidR="001866D3" w:rsidRDefault="001866D3" w:rsidP="001866D3">
      <w:pPr>
        <w:jc w:val="right"/>
        <w:rPr>
          <w:sz w:val="24"/>
          <w:szCs w:val="24"/>
        </w:rPr>
      </w:pPr>
    </w:p>
    <w:p w:rsidR="001866D3" w:rsidRDefault="001866D3" w:rsidP="001866D3">
      <w:pPr>
        <w:jc w:val="right"/>
        <w:rPr>
          <w:sz w:val="24"/>
          <w:szCs w:val="24"/>
        </w:rPr>
      </w:pP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8</w:t>
      </w:r>
    </w:p>
    <w:p w:rsidR="001866D3" w:rsidRDefault="001866D3" w:rsidP="001866D3">
      <w:pPr>
        <w:pStyle w:val="a3"/>
        <w:tabs>
          <w:tab w:val="left" w:pos="7862"/>
          <w:tab w:val="left" w:pos="11697"/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9608F8">
        <w:rPr>
          <w:sz w:val="24"/>
          <w:szCs w:val="24"/>
        </w:rPr>
        <w:t>ТВЕРЖДЕН</w:t>
      </w:r>
    </w:p>
    <w:p w:rsidR="001866D3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2B4F6B">
        <w:rPr>
          <w:sz w:val="24"/>
          <w:szCs w:val="24"/>
        </w:rPr>
        <w:t xml:space="preserve"> администрации Зиминского</w:t>
      </w:r>
    </w:p>
    <w:p w:rsidR="001866D3" w:rsidRPr="002B4F6B" w:rsidRDefault="001866D3" w:rsidP="001866D3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1866D3" w:rsidRDefault="001866D3" w:rsidP="001866D3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1866D3" w:rsidRDefault="001866D3" w:rsidP="001866D3">
      <w:pPr>
        <w:jc w:val="right"/>
        <w:rPr>
          <w:sz w:val="24"/>
          <w:szCs w:val="24"/>
        </w:rPr>
      </w:pPr>
    </w:p>
    <w:p w:rsidR="001866D3" w:rsidRDefault="001866D3" w:rsidP="001866D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</w:t>
      </w:r>
    </w:p>
    <w:p w:rsidR="001866D3" w:rsidRDefault="001866D3" w:rsidP="001866D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1866D3" w:rsidRDefault="001866D3" w:rsidP="001866D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B2C50">
        <w:rPr>
          <w:rFonts w:ascii="Times New Roman" w:hAnsi="Times New Roman" w:cs="Times New Roman"/>
          <w:sz w:val="24"/>
          <w:szCs w:val="24"/>
        </w:rPr>
        <w:t>Развитие и содержание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50">
        <w:rPr>
          <w:rFonts w:ascii="Times New Roman" w:hAnsi="Times New Roman" w:cs="Times New Roman"/>
          <w:sz w:val="24"/>
          <w:szCs w:val="24"/>
        </w:rPr>
        <w:t>автоматизированной системы централизованного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C50">
        <w:rPr>
          <w:rFonts w:ascii="Times New Roman" w:hAnsi="Times New Roman" w:cs="Times New Roman"/>
          <w:sz w:val="24"/>
          <w:szCs w:val="24"/>
        </w:rPr>
        <w:t>оповещения населения Зиминского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866D3" w:rsidRDefault="001866D3" w:rsidP="001866D3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1866D3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1866D3" w:rsidRDefault="001866D3" w:rsidP="001866D3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1866D3" w:rsidRDefault="001866D3" w:rsidP="001866D3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f7"/>
        <w:tblW w:w="15051" w:type="dxa"/>
        <w:tblLook w:val="04A0" w:firstRow="1" w:lastRow="0" w:firstColumn="1" w:lastColumn="0" w:noHBand="0" w:noVBand="1"/>
      </w:tblPr>
      <w:tblGrid>
        <w:gridCol w:w="6912"/>
        <w:gridCol w:w="3261"/>
        <w:gridCol w:w="1720"/>
        <w:gridCol w:w="1598"/>
        <w:gridCol w:w="1560"/>
      </w:tblGrid>
      <w:tr w:rsidR="001866D3" w:rsidRPr="002910B1" w:rsidTr="00795D89">
        <w:tc>
          <w:tcPr>
            <w:tcW w:w="6912" w:type="dxa"/>
            <w:vMerge w:val="restart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06039A">
              <w:rPr>
                <w:rStyle w:val="aff2"/>
                <w:rFonts w:ascii="Times New Roman" w:hAnsi="Times New Roman" w:cs="Times New Roman"/>
                <w:i w:val="0"/>
              </w:rPr>
              <w:t>Наименование муниципальной программы, основного мероприятия</w:t>
            </w:r>
          </w:p>
        </w:tc>
        <w:tc>
          <w:tcPr>
            <w:tcW w:w="3261" w:type="dxa"/>
            <w:vMerge w:val="restart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06039A">
              <w:rPr>
                <w:rStyle w:val="aff2"/>
                <w:rFonts w:ascii="Times New Roman" w:hAnsi="Times New Roman" w:cs="Times New Roman"/>
                <w:i w:val="0"/>
              </w:rPr>
              <w:t>Ответственный исполнитель, участники, исполнители</w:t>
            </w:r>
          </w:p>
        </w:tc>
        <w:tc>
          <w:tcPr>
            <w:tcW w:w="4878" w:type="dxa"/>
            <w:gridSpan w:val="3"/>
          </w:tcPr>
          <w:p w:rsidR="001866D3" w:rsidRPr="0006039A" w:rsidRDefault="001866D3" w:rsidP="00795D89">
            <w:pPr>
              <w:jc w:val="center"/>
              <w:rPr>
                <w:rStyle w:val="aff2"/>
                <w:i w:val="0"/>
              </w:rPr>
            </w:pPr>
            <w:r w:rsidRPr="0006039A">
              <w:rPr>
                <w:rStyle w:val="aff2"/>
                <w:i w:val="0"/>
              </w:rPr>
              <w:t>Расходы местного бюджета,</w:t>
            </w:r>
          </w:p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i/>
              </w:rPr>
            </w:pPr>
            <w:r w:rsidRPr="0006039A">
              <w:rPr>
                <w:rStyle w:val="aff2"/>
                <w:rFonts w:ascii="Times New Roman" w:hAnsi="Times New Roman" w:cs="Times New Roman"/>
                <w:i w:val="0"/>
              </w:rPr>
              <w:t>тыс. рублей</w:t>
            </w:r>
          </w:p>
        </w:tc>
      </w:tr>
      <w:tr w:rsidR="001866D3" w:rsidRPr="002910B1" w:rsidTr="00795D89">
        <w:tc>
          <w:tcPr>
            <w:tcW w:w="6912" w:type="dxa"/>
            <w:vMerge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6039A">
              <w:rPr>
                <w:rStyle w:val="aff2"/>
                <w:rFonts w:ascii="Times New Roman" w:hAnsi="Times New Roman" w:cs="Times New Roman"/>
                <w:i w:val="0"/>
              </w:rPr>
              <w:t>план на 1 января отчетного года</w:t>
            </w:r>
          </w:p>
        </w:tc>
        <w:tc>
          <w:tcPr>
            <w:tcW w:w="1598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6039A">
              <w:rPr>
                <w:rStyle w:val="aff2"/>
                <w:rFonts w:ascii="Times New Roman" w:hAnsi="Times New Roman" w:cs="Times New Roman"/>
                <w:i w:val="0"/>
              </w:rPr>
              <w:t xml:space="preserve">план на </w:t>
            </w:r>
            <w:r w:rsidRPr="0006039A">
              <w:rPr>
                <w:rStyle w:val="aff2"/>
                <w:rFonts w:ascii="Times New Roman" w:hAnsi="Times New Roman" w:cs="Times New Roman"/>
                <w:i w:val="0"/>
              </w:rPr>
              <w:br/>
              <w:t>отчетную</w:t>
            </w:r>
            <w:r w:rsidRPr="0006039A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  <w:tc>
          <w:tcPr>
            <w:tcW w:w="1560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6039A">
              <w:rPr>
                <w:rStyle w:val="aff2"/>
                <w:rFonts w:ascii="Times New Roman" w:hAnsi="Times New Roman" w:cs="Times New Roman"/>
                <w:i w:val="0"/>
              </w:rPr>
              <w:t>исполнение</w:t>
            </w:r>
            <w:r w:rsidRPr="0006039A">
              <w:rPr>
                <w:rStyle w:val="aff2"/>
                <w:rFonts w:ascii="Times New Roman" w:hAnsi="Times New Roman" w:cs="Times New Roman"/>
                <w:i w:val="0"/>
              </w:rPr>
              <w:br/>
              <w:t xml:space="preserve">на отчетную </w:t>
            </w:r>
            <w:r w:rsidRPr="0006039A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</w:tr>
      <w:tr w:rsidR="001866D3" w:rsidRPr="002910B1" w:rsidTr="00795D89">
        <w:tc>
          <w:tcPr>
            <w:tcW w:w="6912" w:type="dxa"/>
            <w:vMerge w:val="restart"/>
          </w:tcPr>
          <w:p w:rsidR="001866D3" w:rsidRPr="0006039A" w:rsidRDefault="001866D3" w:rsidP="00795D89">
            <w:pPr>
              <w:pStyle w:val="ConsPlusNonformat"/>
              <w:rPr>
                <w:rFonts w:ascii="Times New Roman" w:hAnsi="Times New Roman" w:cs="Times New Roman"/>
              </w:rPr>
            </w:pPr>
            <w:r w:rsidRPr="0006039A">
              <w:rPr>
                <w:rFonts w:ascii="Times New Roman" w:hAnsi="Times New Roman" w:cs="Times New Roman"/>
                <w:iCs/>
              </w:rPr>
              <w:t>«Развитие и содержание муниципальной автоматизированной системы централизованного оповещения населения Зиминского района»</w:t>
            </w:r>
          </w:p>
        </w:tc>
        <w:tc>
          <w:tcPr>
            <w:tcW w:w="3261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6039A">
              <w:rPr>
                <w:rStyle w:val="aff2"/>
                <w:rFonts w:ascii="Times New Roman" w:hAnsi="Times New Roman" w:cs="Times New Roman"/>
                <w:i w:val="0"/>
              </w:rPr>
              <w:t>всего, в том числе:</w:t>
            </w:r>
          </w:p>
        </w:tc>
        <w:tc>
          <w:tcPr>
            <w:tcW w:w="1720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866D3" w:rsidRPr="0006039A" w:rsidRDefault="001866D3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8F8" w:rsidRPr="002910B1" w:rsidTr="00795D89">
        <w:tc>
          <w:tcPr>
            <w:tcW w:w="6912" w:type="dxa"/>
            <w:vMerge/>
          </w:tcPr>
          <w:p w:rsidR="009608F8" w:rsidRPr="0006039A" w:rsidRDefault="009608F8" w:rsidP="00795D89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9608F8" w:rsidRPr="00145FCC" w:rsidRDefault="009608F8" w:rsidP="00E27459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1720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8F8" w:rsidRPr="002910B1" w:rsidTr="00795D89">
        <w:tc>
          <w:tcPr>
            <w:tcW w:w="6912" w:type="dxa"/>
          </w:tcPr>
          <w:p w:rsidR="009608F8" w:rsidRPr="0006039A" w:rsidRDefault="009608F8" w:rsidP="00795D89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06039A">
              <w:rPr>
                <w:rStyle w:val="aff2"/>
                <w:rFonts w:ascii="Times New Roman" w:hAnsi="Times New Roman" w:cs="Times New Roman"/>
                <w:i w:val="0"/>
              </w:rPr>
              <w:t xml:space="preserve">1. </w:t>
            </w:r>
            <w:r w:rsidRPr="0006039A">
              <w:rPr>
                <w:rFonts w:ascii="Times New Roman" w:hAnsi="Times New Roman" w:cs="Times New Roman"/>
                <w:iCs/>
              </w:rPr>
              <w:t>Установка технических средств оповещения муниципальной автоматизированной системы централизованного оповещения населения Зиминского района в населенных пунктах Зиминского района</w:t>
            </w:r>
          </w:p>
        </w:tc>
        <w:tc>
          <w:tcPr>
            <w:tcW w:w="3261" w:type="dxa"/>
          </w:tcPr>
          <w:p w:rsidR="009608F8" w:rsidRPr="00145FCC" w:rsidRDefault="009608F8" w:rsidP="00E27459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1720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8F8" w:rsidRPr="002910B1" w:rsidTr="00795D89">
        <w:tc>
          <w:tcPr>
            <w:tcW w:w="6912" w:type="dxa"/>
          </w:tcPr>
          <w:p w:rsidR="009608F8" w:rsidRPr="0006039A" w:rsidRDefault="009608F8" w:rsidP="00795D89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06039A">
              <w:rPr>
                <w:rStyle w:val="aff2"/>
                <w:rFonts w:ascii="Times New Roman" w:hAnsi="Times New Roman" w:cs="Times New Roman"/>
                <w:i w:val="0"/>
              </w:rPr>
              <w:t xml:space="preserve">2. </w:t>
            </w:r>
            <w:r w:rsidRPr="0006039A">
              <w:rPr>
                <w:rFonts w:ascii="Times New Roman" w:hAnsi="Times New Roman" w:cs="Times New Roman"/>
                <w:iCs/>
              </w:rPr>
              <w:t>Организация технического обслуживания и своевременный ремонт технических средств оповещения муниципальной автоматизированной системы централизованного оповещения населения Зиминского района</w:t>
            </w:r>
          </w:p>
        </w:tc>
        <w:tc>
          <w:tcPr>
            <w:tcW w:w="3261" w:type="dxa"/>
          </w:tcPr>
          <w:p w:rsidR="009608F8" w:rsidRPr="00145FCC" w:rsidRDefault="009608F8" w:rsidP="00E27459">
            <w:pPr>
              <w:suppressAutoHyphens/>
              <w:ind w:left="-70" w:right="-146"/>
              <w:jc w:val="center"/>
              <w:outlineLvl w:val="1"/>
            </w:pPr>
            <w:r w:rsidRPr="005304F2">
              <w:rPr>
                <w:sz w:val="18"/>
                <w:szCs w:val="18"/>
              </w:rPr>
              <w:t>Отдел по ГО и ЧС администрации Зиминского районного муниципального образования</w:t>
            </w:r>
          </w:p>
        </w:tc>
        <w:tc>
          <w:tcPr>
            <w:tcW w:w="1720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08F8" w:rsidRPr="0006039A" w:rsidRDefault="009608F8" w:rsidP="00795D8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6D3" w:rsidRDefault="001866D3" w:rsidP="001866D3">
      <w:pPr>
        <w:jc w:val="right"/>
        <w:rPr>
          <w:sz w:val="24"/>
          <w:szCs w:val="24"/>
        </w:r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  <w:sectPr w:rsidR="001866D3" w:rsidSect="001866D3">
          <w:pgSz w:w="16838" w:h="11906" w:orient="landscape"/>
          <w:pgMar w:top="134" w:right="1134" w:bottom="425" w:left="1134" w:header="0" w:footer="0" w:gutter="0"/>
          <w:cols w:space="720"/>
          <w:docGrid w:linePitch="272"/>
        </w:sectPr>
      </w:pPr>
    </w:p>
    <w:p w:rsidR="001866D3" w:rsidRDefault="001866D3" w:rsidP="00E4762F">
      <w:pPr>
        <w:pStyle w:val="a3"/>
        <w:ind w:firstLine="567"/>
        <w:rPr>
          <w:sz w:val="24"/>
          <w:szCs w:val="24"/>
        </w:rPr>
      </w:pPr>
    </w:p>
    <w:sectPr w:rsidR="001866D3" w:rsidSect="008467D1">
      <w:pgSz w:w="11906" w:h="16838"/>
      <w:pgMar w:top="1134" w:right="425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CE3" w:rsidRDefault="00450CE3">
      <w:r>
        <w:separator/>
      </w:r>
    </w:p>
  </w:endnote>
  <w:endnote w:type="continuationSeparator" w:id="0">
    <w:p w:rsidR="00450CE3" w:rsidRDefault="0045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Symbol">
    <w:altName w:val="Symbol"/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CE3" w:rsidRDefault="00450CE3">
      <w:r>
        <w:separator/>
      </w:r>
    </w:p>
  </w:footnote>
  <w:footnote w:type="continuationSeparator" w:id="0">
    <w:p w:rsidR="00450CE3" w:rsidRDefault="0045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89" w:rsidRDefault="00795D89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D89" w:rsidRDefault="00795D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89" w:rsidRDefault="00795D89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5D89" w:rsidRDefault="00795D8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89" w:rsidRDefault="00795D89" w:rsidP="00447B76">
    <w:pPr>
      <w:pStyle w:val="a5"/>
      <w:framePr w:wrap="around" w:vAnchor="text" w:hAnchor="margin" w:xAlign="center" w:y="1"/>
      <w:rPr>
        <w:rStyle w:val="a7"/>
      </w:rPr>
    </w:pPr>
  </w:p>
  <w:p w:rsidR="00795D89" w:rsidRDefault="00795D89">
    <w:pPr>
      <w:pStyle w:val="a5"/>
      <w:jc w:val="center"/>
    </w:pPr>
  </w:p>
  <w:p w:rsidR="00795D89" w:rsidRDefault="00795D89"/>
  <w:p w:rsidR="00795D89" w:rsidRDefault="00795D89"/>
  <w:p w:rsidR="00795D89" w:rsidRDefault="00795D89" w:rsidP="001866D3">
    <w:pPr>
      <w:tabs>
        <w:tab w:val="left" w:pos="4195"/>
        <w:tab w:val="left" w:pos="997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243F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561FA"/>
    <w:rsid w:val="00056B5B"/>
    <w:rsid w:val="0006039A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14FC"/>
    <w:rsid w:val="000C15F3"/>
    <w:rsid w:val="000C47F7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48DA"/>
    <w:rsid w:val="00116BAA"/>
    <w:rsid w:val="00117BB1"/>
    <w:rsid w:val="00120779"/>
    <w:rsid w:val="00121DC8"/>
    <w:rsid w:val="00122F15"/>
    <w:rsid w:val="00123549"/>
    <w:rsid w:val="00125221"/>
    <w:rsid w:val="00127261"/>
    <w:rsid w:val="0013035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66D3"/>
    <w:rsid w:val="00187508"/>
    <w:rsid w:val="00190736"/>
    <w:rsid w:val="00192B73"/>
    <w:rsid w:val="001941DA"/>
    <w:rsid w:val="001961E0"/>
    <w:rsid w:val="0019627A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266B"/>
    <w:rsid w:val="001C3626"/>
    <w:rsid w:val="001C3E28"/>
    <w:rsid w:val="001C7EB7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50098"/>
    <w:rsid w:val="00250961"/>
    <w:rsid w:val="00250EFF"/>
    <w:rsid w:val="00251AB5"/>
    <w:rsid w:val="00252533"/>
    <w:rsid w:val="00253B45"/>
    <w:rsid w:val="0025793C"/>
    <w:rsid w:val="0026290E"/>
    <w:rsid w:val="00263CB6"/>
    <w:rsid w:val="0026724B"/>
    <w:rsid w:val="00271AF8"/>
    <w:rsid w:val="00272A59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2F26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38A9"/>
    <w:rsid w:val="002B4F6B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E7C4B"/>
    <w:rsid w:val="002F0502"/>
    <w:rsid w:val="002F4025"/>
    <w:rsid w:val="00300683"/>
    <w:rsid w:val="00303DD0"/>
    <w:rsid w:val="003051DB"/>
    <w:rsid w:val="003052BA"/>
    <w:rsid w:val="0030652B"/>
    <w:rsid w:val="003115DD"/>
    <w:rsid w:val="00311D7C"/>
    <w:rsid w:val="00313AF9"/>
    <w:rsid w:val="00314516"/>
    <w:rsid w:val="00316C55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478CC"/>
    <w:rsid w:val="0035039C"/>
    <w:rsid w:val="003518E1"/>
    <w:rsid w:val="0035261F"/>
    <w:rsid w:val="003528F3"/>
    <w:rsid w:val="00353FDC"/>
    <w:rsid w:val="00354DC2"/>
    <w:rsid w:val="00356205"/>
    <w:rsid w:val="00356459"/>
    <w:rsid w:val="00357D6F"/>
    <w:rsid w:val="00357D77"/>
    <w:rsid w:val="003610E2"/>
    <w:rsid w:val="00361748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1A76"/>
    <w:rsid w:val="003D549E"/>
    <w:rsid w:val="003E202D"/>
    <w:rsid w:val="003E3313"/>
    <w:rsid w:val="003E4261"/>
    <w:rsid w:val="003E4AB4"/>
    <w:rsid w:val="003E4CDD"/>
    <w:rsid w:val="003E62F9"/>
    <w:rsid w:val="003F1866"/>
    <w:rsid w:val="003F355E"/>
    <w:rsid w:val="003F4B1A"/>
    <w:rsid w:val="003F5BE9"/>
    <w:rsid w:val="003F6A1D"/>
    <w:rsid w:val="003F7056"/>
    <w:rsid w:val="00400550"/>
    <w:rsid w:val="004008EE"/>
    <w:rsid w:val="00403E35"/>
    <w:rsid w:val="004051FB"/>
    <w:rsid w:val="0040682C"/>
    <w:rsid w:val="0040727E"/>
    <w:rsid w:val="004135A8"/>
    <w:rsid w:val="00414731"/>
    <w:rsid w:val="004150CF"/>
    <w:rsid w:val="004150EE"/>
    <w:rsid w:val="00415220"/>
    <w:rsid w:val="00415624"/>
    <w:rsid w:val="00415768"/>
    <w:rsid w:val="00416C45"/>
    <w:rsid w:val="004200B0"/>
    <w:rsid w:val="00421D85"/>
    <w:rsid w:val="00426F16"/>
    <w:rsid w:val="0042726B"/>
    <w:rsid w:val="0043045F"/>
    <w:rsid w:val="004320CB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0CE3"/>
    <w:rsid w:val="004563B0"/>
    <w:rsid w:val="00456F24"/>
    <w:rsid w:val="00457209"/>
    <w:rsid w:val="00457384"/>
    <w:rsid w:val="00457875"/>
    <w:rsid w:val="0046102F"/>
    <w:rsid w:val="0046237A"/>
    <w:rsid w:val="004645CC"/>
    <w:rsid w:val="004649D7"/>
    <w:rsid w:val="00467983"/>
    <w:rsid w:val="00467EAF"/>
    <w:rsid w:val="00474074"/>
    <w:rsid w:val="00475608"/>
    <w:rsid w:val="004761DF"/>
    <w:rsid w:val="004815B6"/>
    <w:rsid w:val="00481D31"/>
    <w:rsid w:val="004823D7"/>
    <w:rsid w:val="004859BE"/>
    <w:rsid w:val="004929AF"/>
    <w:rsid w:val="0049606A"/>
    <w:rsid w:val="00496493"/>
    <w:rsid w:val="004A2D69"/>
    <w:rsid w:val="004A595A"/>
    <w:rsid w:val="004B078E"/>
    <w:rsid w:val="004B1548"/>
    <w:rsid w:val="004B3462"/>
    <w:rsid w:val="004B4BBB"/>
    <w:rsid w:val="004B626C"/>
    <w:rsid w:val="004B7E5B"/>
    <w:rsid w:val="004C7607"/>
    <w:rsid w:val="004D0AEF"/>
    <w:rsid w:val="004D3429"/>
    <w:rsid w:val="004D3E6C"/>
    <w:rsid w:val="004D47E7"/>
    <w:rsid w:val="004D6514"/>
    <w:rsid w:val="004E0696"/>
    <w:rsid w:val="004E0707"/>
    <w:rsid w:val="004E0938"/>
    <w:rsid w:val="004E2DDE"/>
    <w:rsid w:val="004E3998"/>
    <w:rsid w:val="004E4949"/>
    <w:rsid w:val="004E5C57"/>
    <w:rsid w:val="004F021B"/>
    <w:rsid w:val="004F1A39"/>
    <w:rsid w:val="004F3627"/>
    <w:rsid w:val="004F3E3E"/>
    <w:rsid w:val="004F72B0"/>
    <w:rsid w:val="005019B2"/>
    <w:rsid w:val="00501A1F"/>
    <w:rsid w:val="00501D0D"/>
    <w:rsid w:val="0052048A"/>
    <w:rsid w:val="0052120F"/>
    <w:rsid w:val="0052232D"/>
    <w:rsid w:val="00522B21"/>
    <w:rsid w:val="00526AF9"/>
    <w:rsid w:val="00527316"/>
    <w:rsid w:val="005304F2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A4C80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F35"/>
    <w:rsid w:val="005E0193"/>
    <w:rsid w:val="005E30A0"/>
    <w:rsid w:val="005E4C85"/>
    <w:rsid w:val="005E67E9"/>
    <w:rsid w:val="005E7207"/>
    <w:rsid w:val="005E7B7C"/>
    <w:rsid w:val="005F2F35"/>
    <w:rsid w:val="005F53EF"/>
    <w:rsid w:val="005F7A80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26D3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619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AE8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12516"/>
    <w:rsid w:val="00713088"/>
    <w:rsid w:val="007162F3"/>
    <w:rsid w:val="00716888"/>
    <w:rsid w:val="0072178B"/>
    <w:rsid w:val="00722C9C"/>
    <w:rsid w:val="00724052"/>
    <w:rsid w:val="007252F5"/>
    <w:rsid w:val="007315E7"/>
    <w:rsid w:val="007334F8"/>
    <w:rsid w:val="007344D8"/>
    <w:rsid w:val="00734666"/>
    <w:rsid w:val="00741764"/>
    <w:rsid w:val="007451B0"/>
    <w:rsid w:val="00746859"/>
    <w:rsid w:val="00747AFA"/>
    <w:rsid w:val="0075071B"/>
    <w:rsid w:val="00750C7B"/>
    <w:rsid w:val="00760C99"/>
    <w:rsid w:val="00761695"/>
    <w:rsid w:val="0076375E"/>
    <w:rsid w:val="00764600"/>
    <w:rsid w:val="007664DD"/>
    <w:rsid w:val="007666D6"/>
    <w:rsid w:val="00766C5A"/>
    <w:rsid w:val="007730B2"/>
    <w:rsid w:val="007745B0"/>
    <w:rsid w:val="00776C1C"/>
    <w:rsid w:val="007815E8"/>
    <w:rsid w:val="00781A05"/>
    <w:rsid w:val="00781A99"/>
    <w:rsid w:val="0078231E"/>
    <w:rsid w:val="007823E7"/>
    <w:rsid w:val="00785F5D"/>
    <w:rsid w:val="00790359"/>
    <w:rsid w:val="0079120F"/>
    <w:rsid w:val="00794B6D"/>
    <w:rsid w:val="00795D89"/>
    <w:rsid w:val="00797D3F"/>
    <w:rsid w:val="007A1302"/>
    <w:rsid w:val="007A1396"/>
    <w:rsid w:val="007A4486"/>
    <w:rsid w:val="007A55AB"/>
    <w:rsid w:val="007A737F"/>
    <w:rsid w:val="007A7854"/>
    <w:rsid w:val="007B43C4"/>
    <w:rsid w:val="007B4CC1"/>
    <w:rsid w:val="007B519C"/>
    <w:rsid w:val="007B5980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5A7"/>
    <w:rsid w:val="007E11A7"/>
    <w:rsid w:val="007E1A79"/>
    <w:rsid w:val="007E2997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803"/>
    <w:rsid w:val="0082380F"/>
    <w:rsid w:val="008256F0"/>
    <w:rsid w:val="00825C01"/>
    <w:rsid w:val="00832469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7D1"/>
    <w:rsid w:val="00846D1C"/>
    <w:rsid w:val="00847091"/>
    <w:rsid w:val="0084756D"/>
    <w:rsid w:val="008476C1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F73"/>
    <w:rsid w:val="008A3E7C"/>
    <w:rsid w:val="008A4F8D"/>
    <w:rsid w:val="008B0682"/>
    <w:rsid w:val="008B218B"/>
    <w:rsid w:val="008B52EA"/>
    <w:rsid w:val="008B5DB8"/>
    <w:rsid w:val="008B63F2"/>
    <w:rsid w:val="008B739F"/>
    <w:rsid w:val="008B7694"/>
    <w:rsid w:val="008C3056"/>
    <w:rsid w:val="008C4C1B"/>
    <w:rsid w:val="008C7986"/>
    <w:rsid w:val="008D016A"/>
    <w:rsid w:val="008D0A64"/>
    <w:rsid w:val="008D2B87"/>
    <w:rsid w:val="008D570D"/>
    <w:rsid w:val="008D5E8C"/>
    <w:rsid w:val="008E22B8"/>
    <w:rsid w:val="008E3250"/>
    <w:rsid w:val="008E3E1C"/>
    <w:rsid w:val="008E63CA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3"/>
    <w:rsid w:val="009049E8"/>
    <w:rsid w:val="00906D4C"/>
    <w:rsid w:val="00906F0F"/>
    <w:rsid w:val="00907628"/>
    <w:rsid w:val="00911043"/>
    <w:rsid w:val="009114C8"/>
    <w:rsid w:val="0091251E"/>
    <w:rsid w:val="0091362C"/>
    <w:rsid w:val="00913651"/>
    <w:rsid w:val="00915046"/>
    <w:rsid w:val="009156DA"/>
    <w:rsid w:val="00915F0C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08F8"/>
    <w:rsid w:val="00961CE2"/>
    <w:rsid w:val="0096294F"/>
    <w:rsid w:val="009631BE"/>
    <w:rsid w:val="009637E6"/>
    <w:rsid w:val="00967E08"/>
    <w:rsid w:val="00971E2A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935C9"/>
    <w:rsid w:val="00993EE7"/>
    <w:rsid w:val="009A1D89"/>
    <w:rsid w:val="009A5383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56B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687E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7E9"/>
    <w:rsid w:val="00A36161"/>
    <w:rsid w:val="00A36811"/>
    <w:rsid w:val="00A36A60"/>
    <w:rsid w:val="00A377AF"/>
    <w:rsid w:val="00A41EB3"/>
    <w:rsid w:val="00A47E33"/>
    <w:rsid w:val="00A5057E"/>
    <w:rsid w:val="00A5382C"/>
    <w:rsid w:val="00A54BB7"/>
    <w:rsid w:val="00A62FE8"/>
    <w:rsid w:val="00A63E37"/>
    <w:rsid w:val="00A64230"/>
    <w:rsid w:val="00A6474C"/>
    <w:rsid w:val="00A64D21"/>
    <w:rsid w:val="00A64DDE"/>
    <w:rsid w:val="00A65949"/>
    <w:rsid w:val="00A66082"/>
    <w:rsid w:val="00A664D9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7A0"/>
    <w:rsid w:val="00AD3B3F"/>
    <w:rsid w:val="00AD4DD9"/>
    <w:rsid w:val="00AD6CAC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445D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CB5"/>
    <w:rsid w:val="00B27109"/>
    <w:rsid w:val="00B27BA8"/>
    <w:rsid w:val="00B308F7"/>
    <w:rsid w:val="00B30CDB"/>
    <w:rsid w:val="00B32CDD"/>
    <w:rsid w:val="00B355DA"/>
    <w:rsid w:val="00B3579D"/>
    <w:rsid w:val="00B41FEC"/>
    <w:rsid w:val="00B4234B"/>
    <w:rsid w:val="00B503B3"/>
    <w:rsid w:val="00B539BF"/>
    <w:rsid w:val="00B5646A"/>
    <w:rsid w:val="00B57E78"/>
    <w:rsid w:val="00B60DB1"/>
    <w:rsid w:val="00B62796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0AF5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E7BF6"/>
    <w:rsid w:val="00BE7C05"/>
    <w:rsid w:val="00BF0BF6"/>
    <w:rsid w:val="00BF0FEF"/>
    <w:rsid w:val="00BF3745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5F2"/>
    <w:rsid w:val="00C17A33"/>
    <w:rsid w:val="00C219CF"/>
    <w:rsid w:val="00C21EE1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70F3"/>
    <w:rsid w:val="00D41D56"/>
    <w:rsid w:val="00D424BC"/>
    <w:rsid w:val="00D43F88"/>
    <w:rsid w:val="00D45159"/>
    <w:rsid w:val="00D451D9"/>
    <w:rsid w:val="00D47377"/>
    <w:rsid w:val="00D477E1"/>
    <w:rsid w:val="00D51A83"/>
    <w:rsid w:val="00D51BEF"/>
    <w:rsid w:val="00D53802"/>
    <w:rsid w:val="00D560C5"/>
    <w:rsid w:val="00D61038"/>
    <w:rsid w:val="00D64ABD"/>
    <w:rsid w:val="00D6549D"/>
    <w:rsid w:val="00D71432"/>
    <w:rsid w:val="00D71859"/>
    <w:rsid w:val="00D71D5D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09C4"/>
    <w:rsid w:val="00DD2BA6"/>
    <w:rsid w:val="00DD336D"/>
    <w:rsid w:val="00DD453C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0E9E"/>
    <w:rsid w:val="00DF354A"/>
    <w:rsid w:val="00DF4EC8"/>
    <w:rsid w:val="00DF642C"/>
    <w:rsid w:val="00E00A94"/>
    <w:rsid w:val="00E023A8"/>
    <w:rsid w:val="00E03605"/>
    <w:rsid w:val="00E05715"/>
    <w:rsid w:val="00E1056F"/>
    <w:rsid w:val="00E11AE8"/>
    <w:rsid w:val="00E15C3C"/>
    <w:rsid w:val="00E1759C"/>
    <w:rsid w:val="00E20261"/>
    <w:rsid w:val="00E203B1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4762F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F9D"/>
    <w:rsid w:val="00E93D60"/>
    <w:rsid w:val="00E9771C"/>
    <w:rsid w:val="00E977B3"/>
    <w:rsid w:val="00E97A63"/>
    <w:rsid w:val="00EA27A0"/>
    <w:rsid w:val="00EA3390"/>
    <w:rsid w:val="00EA5262"/>
    <w:rsid w:val="00EB0162"/>
    <w:rsid w:val="00EB1031"/>
    <w:rsid w:val="00EB52EA"/>
    <w:rsid w:val="00EB5898"/>
    <w:rsid w:val="00EB6F71"/>
    <w:rsid w:val="00EB7C77"/>
    <w:rsid w:val="00EB7F8D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3D35"/>
    <w:rsid w:val="00EE41E1"/>
    <w:rsid w:val="00EF16BB"/>
    <w:rsid w:val="00EF5A64"/>
    <w:rsid w:val="00EF7ED6"/>
    <w:rsid w:val="00F079DE"/>
    <w:rsid w:val="00F1089E"/>
    <w:rsid w:val="00F10E03"/>
    <w:rsid w:val="00F15777"/>
    <w:rsid w:val="00F16366"/>
    <w:rsid w:val="00F221F4"/>
    <w:rsid w:val="00F238A1"/>
    <w:rsid w:val="00F25E5B"/>
    <w:rsid w:val="00F26D09"/>
    <w:rsid w:val="00F304E3"/>
    <w:rsid w:val="00F364C2"/>
    <w:rsid w:val="00F36953"/>
    <w:rsid w:val="00F40FD3"/>
    <w:rsid w:val="00F46C56"/>
    <w:rsid w:val="00F502C6"/>
    <w:rsid w:val="00F5157A"/>
    <w:rsid w:val="00F54715"/>
    <w:rsid w:val="00F55F79"/>
    <w:rsid w:val="00F560B0"/>
    <w:rsid w:val="00F563A8"/>
    <w:rsid w:val="00F569EB"/>
    <w:rsid w:val="00F60C20"/>
    <w:rsid w:val="00F63D78"/>
    <w:rsid w:val="00F700C4"/>
    <w:rsid w:val="00F70126"/>
    <w:rsid w:val="00F74E99"/>
    <w:rsid w:val="00F755D7"/>
    <w:rsid w:val="00F773A1"/>
    <w:rsid w:val="00F77D1C"/>
    <w:rsid w:val="00F80D42"/>
    <w:rsid w:val="00F8221E"/>
    <w:rsid w:val="00F833E4"/>
    <w:rsid w:val="00F91E0F"/>
    <w:rsid w:val="00F941F7"/>
    <w:rsid w:val="00F9627D"/>
    <w:rsid w:val="00FA1329"/>
    <w:rsid w:val="00FA33DF"/>
    <w:rsid w:val="00FA392B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9E57F"/>
  <w15:docId w15:val="{A61326F3-562C-40A2-A64C-C089681F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12">
    <w:name w:val="Заголовок1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2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3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4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5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4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Document Map"/>
    <w:basedOn w:val="a"/>
    <w:link w:val="af6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7">
    <w:name w:val="Table Grid"/>
    <w:basedOn w:val="a1"/>
    <w:rsid w:val="006C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9">
    <w:name w:val="Основной шрифт"/>
    <w:rsid w:val="00447B76"/>
  </w:style>
  <w:style w:type="paragraph" w:styleId="afa">
    <w:name w:val="Title"/>
    <w:basedOn w:val="a"/>
    <w:link w:val="afb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6">
    <w:name w:val="Схема документа Знак"/>
    <w:basedOn w:val="a0"/>
    <w:link w:val="af5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b">
    <w:name w:val="Заголовок Знак"/>
    <w:basedOn w:val="a0"/>
    <w:link w:val="afa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c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6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d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d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e">
    <w:name w:val="No Spacing"/>
    <w:link w:val="aff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">
    <w:name w:val="Без интервала Знак"/>
    <w:link w:val="afe"/>
    <w:uiPriority w:val="1"/>
    <w:locked/>
    <w:rsid w:val="00272A59"/>
    <w:rPr>
      <w:rFonts w:ascii="Calibri" w:eastAsia="Calibri" w:hAnsi="Calibri"/>
      <w:sz w:val="22"/>
      <w:szCs w:val="22"/>
      <w:lang w:eastAsia="en-US"/>
    </w:rPr>
  </w:style>
  <w:style w:type="table" w:customStyle="1" w:styleId="17">
    <w:name w:val="Сетка таблицы1"/>
    <w:basedOn w:val="a1"/>
    <w:next w:val="af7"/>
    <w:rsid w:val="00DD0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basedOn w:val="a0"/>
    <w:qFormat/>
    <w:rsid w:val="00186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yperlink" Target="file:///C:\Documents%20and%20Settings\Selezneva_V\&#1056;&#1072;&#1073;&#1086;&#1095;&#1080;&#1081;%20&#1089;&#1090;&#1086;&#1083;\&#1043;&#1054;%20&#1080;%20&#1063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3F45-DE0F-48EE-B7F6-964EDE69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25743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2</cp:revision>
  <cp:lastPrinted>2023-03-17T07:54:00Z</cp:lastPrinted>
  <dcterms:created xsi:type="dcterms:W3CDTF">2023-05-02T01:49:00Z</dcterms:created>
  <dcterms:modified xsi:type="dcterms:W3CDTF">2023-05-02T01:49:00Z</dcterms:modified>
</cp:coreProperties>
</file>