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A3987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>от</w:t>
      </w:r>
      <w:r w:rsidR="0023636B">
        <w:rPr>
          <w:sz w:val="24"/>
          <w:szCs w:val="24"/>
        </w:rPr>
        <w:t xml:space="preserve"> 04.03.2024</w:t>
      </w:r>
      <w:r w:rsidR="00A240A2" w:rsidRPr="00552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E243A">
        <w:rPr>
          <w:sz w:val="24"/>
          <w:szCs w:val="24"/>
        </w:rPr>
        <w:t xml:space="preserve">            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23636B">
        <w:rPr>
          <w:sz w:val="24"/>
          <w:szCs w:val="24"/>
        </w:rPr>
        <w:t xml:space="preserve"> 95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655F0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655F00">
        <w:rPr>
          <w:sz w:val="24"/>
          <w:szCs w:val="24"/>
        </w:rPr>
        <w:t>20.12.2023 № 317 «</w:t>
      </w:r>
      <w:r w:rsidR="00655F00" w:rsidRPr="007C4556">
        <w:rPr>
          <w:sz w:val="24"/>
          <w:szCs w:val="24"/>
        </w:rPr>
        <w:t>О</w:t>
      </w:r>
      <w:r w:rsidR="00655F00">
        <w:rPr>
          <w:sz w:val="24"/>
          <w:szCs w:val="24"/>
        </w:rPr>
        <w:t xml:space="preserve"> бюджете </w:t>
      </w:r>
      <w:r w:rsidR="00655F0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655F00">
        <w:rPr>
          <w:sz w:val="24"/>
          <w:szCs w:val="24"/>
          <w:shd w:val="clear" w:color="auto" w:fill="FFFFFF"/>
        </w:rPr>
        <w:t>24</w:t>
      </w:r>
      <w:r w:rsidR="00655F0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655F00">
        <w:rPr>
          <w:sz w:val="24"/>
          <w:szCs w:val="24"/>
          <w:shd w:val="clear" w:color="auto" w:fill="FFFFFF"/>
        </w:rPr>
        <w:t>25</w:t>
      </w:r>
      <w:r w:rsidR="00655F00" w:rsidRPr="00D27920">
        <w:rPr>
          <w:sz w:val="24"/>
          <w:szCs w:val="24"/>
          <w:shd w:val="clear" w:color="auto" w:fill="FFFFFF"/>
        </w:rPr>
        <w:t xml:space="preserve"> и 20</w:t>
      </w:r>
      <w:r w:rsidR="00655F00">
        <w:rPr>
          <w:sz w:val="24"/>
          <w:szCs w:val="24"/>
          <w:shd w:val="clear" w:color="auto" w:fill="FFFFFF"/>
        </w:rPr>
        <w:t>26</w:t>
      </w:r>
      <w:r w:rsidR="00655F00" w:rsidRPr="00D27920">
        <w:rPr>
          <w:sz w:val="24"/>
          <w:szCs w:val="24"/>
          <w:shd w:val="clear" w:color="auto" w:fill="FFFFFF"/>
        </w:rPr>
        <w:t xml:space="preserve"> годов</w:t>
      </w:r>
      <w:r w:rsidR="00655F00" w:rsidRPr="00E92947">
        <w:rPr>
          <w:sz w:val="24"/>
          <w:szCs w:val="24"/>
          <w:shd w:val="clear" w:color="auto" w:fill="FFFFFF"/>
        </w:rPr>
        <w:t xml:space="preserve">», </w:t>
      </w:r>
      <w:r w:rsidR="00655F00" w:rsidRPr="00E92947">
        <w:rPr>
          <w:sz w:val="24"/>
          <w:szCs w:val="24"/>
        </w:rPr>
        <w:t xml:space="preserve">решением Думы Зиминского муниципального района от </w:t>
      </w:r>
      <w:r w:rsidR="00655F00">
        <w:rPr>
          <w:sz w:val="24"/>
          <w:szCs w:val="24"/>
        </w:rPr>
        <w:t>24</w:t>
      </w:r>
      <w:r w:rsidR="00655F00" w:rsidRPr="00E92947">
        <w:rPr>
          <w:sz w:val="24"/>
          <w:szCs w:val="24"/>
        </w:rPr>
        <w:t>.</w:t>
      </w:r>
      <w:r w:rsidR="00655F00">
        <w:rPr>
          <w:sz w:val="24"/>
          <w:szCs w:val="24"/>
        </w:rPr>
        <w:t>01</w:t>
      </w:r>
      <w:r w:rsidR="00655F00" w:rsidRPr="00E92947">
        <w:rPr>
          <w:sz w:val="24"/>
          <w:szCs w:val="24"/>
        </w:rPr>
        <w:t>.202</w:t>
      </w:r>
      <w:r w:rsidR="00655F00">
        <w:rPr>
          <w:sz w:val="24"/>
          <w:szCs w:val="24"/>
        </w:rPr>
        <w:t>4</w:t>
      </w:r>
      <w:r w:rsidR="00655F00" w:rsidRPr="00E92947">
        <w:rPr>
          <w:sz w:val="24"/>
          <w:szCs w:val="24"/>
        </w:rPr>
        <w:t xml:space="preserve"> № </w:t>
      </w:r>
      <w:r w:rsidR="00655F00">
        <w:rPr>
          <w:sz w:val="24"/>
          <w:szCs w:val="24"/>
        </w:rPr>
        <w:t>324 «</w:t>
      </w:r>
      <w:r w:rsidR="00655F00" w:rsidRPr="007C4556">
        <w:rPr>
          <w:sz w:val="24"/>
          <w:szCs w:val="24"/>
        </w:rPr>
        <w:t>О</w:t>
      </w:r>
      <w:r w:rsidR="00655F00">
        <w:rPr>
          <w:sz w:val="24"/>
          <w:szCs w:val="24"/>
        </w:rPr>
        <w:t xml:space="preserve"> внесении изменений и дополнений в решение Думы  </w:t>
      </w:r>
      <w:r w:rsidR="00655F00" w:rsidRPr="00D27920">
        <w:rPr>
          <w:sz w:val="24"/>
          <w:szCs w:val="24"/>
          <w:shd w:val="clear" w:color="auto" w:fill="FFFFFF"/>
        </w:rPr>
        <w:t xml:space="preserve">Зиминского муниципального </w:t>
      </w:r>
      <w:r w:rsidR="00655F00">
        <w:rPr>
          <w:sz w:val="24"/>
          <w:szCs w:val="24"/>
          <w:shd w:val="clear" w:color="auto" w:fill="FFFFFF"/>
        </w:rPr>
        <w:t>района</w:t>
      </w:r>
      <w:r w:rsidR="00655F00" w:rsidRPr="00D27920">
        <w:rPr>
          <w:sz w:val="24"/>
          <w:szCs w:val="24"/>
          <w:shd w:val="clear" w:color="auto" w:fill="FFFFFF"/>
        </w:rPr>
        <w:t xml:space="preserve"> </w:t>
      </w:r>
      <w:r w:rsidR="00655F00">
        <w:rPr>
          <w:sz w:val="24"/>
          <w:szCs w:val="24"/>
          <w:shd w:val="clear" w:color="auto" w:fill="FFFFFF"/>
        </w:rPr>
        <w:t xml:space="preserve">от </w:t>
      </w:r>
      <w:r w:rsidR="00655F00">
        <w:rPr>
          <w:sz w:val="24"/>
          <w:szCs w:val="24"/>
        </w:rPr>
        <w:t>20.12.2023 № 317 «</w:t>
      </w:r>
      <w:r w:rsidR="00655F00" w:rsidRPr="007C4556">
        <w:rPr>
          <w:sz w:val="24"/>
          <w:szCs w:val="24"/>
        </w:rPr>
        <w:t>О</w:t>
      </w:r>
      <w:r w:rsidR="00655F00">
        <w:rPr>
          <w:sz w:val="24"/>
          <w:szCs w:val="24"/>
        </w:rPr>
        <w:t xml:space="preserve"> бюджете </w:t>
      </w:r>
      <w:r w:rsidR="00655F0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655F00">
        <w:rPr>
          <w:sz w:val="24"/>
          <w:szCs w:val="24"/>
          <w:shd w:val="clear" w:color="auto" w:fill="FFFFFF"/>
        </w:rPr>
        <w:t>24</w:t>
      </w:r>
      <w:r w:rsidR="00655F0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655F00">
        <w:rPr>
          <w:sz w:val="24"/>
          <w:szCs w:val="24"/>
          <w:shd w:val="clear" w:color="auto" w:fill="FFFFFF"/>
        </w:rPr>
        <w:t>25</w:t>
      </w:r>
      <w:r w:rsidR="00655F00" w:rsidRPr="00D27920">
        <w:rPr>
          <w:sz w:val="24"/>
          <w:szCs w:val="24"/>
          <w:shd w:val="clear" w:color="auto" w:fill="FFFFFF"/>
        </w:rPr>
        <w:t xml:space="preserve"> и 20</w:t>
      </w:r>
      <w:r w:rsidR="00655F00">
        <w:rPr>
          <w:sz w:val="24"/>
          <w:szCs w:val="24"/>
          <w:shd w:val="clear" w:color="auto" w:fill="FFFFFF"/>
        </w:rPr>
        <w:t>26</w:t>
      </w:r>
      <w:r w:rsidR="00655F00" w:rsidRPr="00D27920">
        <w:rPr>
          <w:sz w:val="24"/>
          <w:szCs w:val="24"/>
          <w:shd w:val="clear" w:color="auto" w:fill="FFFFFF"/>
        </w:rPr>
        <w:t xml:space="preserve"> годов»</w:t>
      </w:r>
      <w:r w:rsidR="00C73F36">
        <w:rPr>
          <w:sz w:val="24"/>
          <w:szCs w:val="24"/>
        </w:rPr>
        <w:t>,</w:t>
      </w:r>
      <w:r w:rsidR="00C73F36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CE1363" w:rsidRDefault="002B0F70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55F00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 w:rsidR="0065667C"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 w:rsidR="0065667C"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 w:rsidR="0065667C"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92"/>
        <w:gridCol w:w="819"/>
        <w:gridCol w:w="905"/>
        <w:gridCol w:w="906"/>
      </w:tblGrid>
      <w:tr w:rsidR="009049E8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Всего по программе</w:t>
            </w:r>
          </w:p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2021г.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2022г.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2023г.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2024г.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2025г.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2026г.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</w:tr>
      <w:tr w:rsidR="00E20B1C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C73F36" w:rsidRDefault="00E20B1C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lastRenderedPageBreak/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1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11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117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1023,000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ind w:left="-162" w:right="-140"/>
              <w:jc w:val="center"/>
            </w:pPr>
            <w:r w:rsidRPr="00C73F36">
              <w:t>1023,000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7B1179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79" w:rsidRPr="00C73F36" w:rsidRDefault="007B1179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55F00">
        <w:rPr>
          <w:color w:val="000000"/>
          <w:sz w:val="24"/>
          <w:szCs w:val="24"/>
        </w:rPr>
        <w:t>.3.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396887" w:rsidRDefault="00655F00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396887">
        <w:rPr>
          <w:sz w:val="24"/>
          <w:szCs w:val="24"/>
        </w:rPr>
        <w:t xml:space="preserve">. </w:t>
      </w:r>
      <w:r w:rsidR="00D81C0C">
        <w:rPr>
          <w:sz w:val="24"/>
          <w:szCs w:val="24"/>
        </w:rPr>
        <w:t xml:space="preserve">Настоящее постановление опубликовать </w:t>
      </w:r>
      <w:r w:rsidR="00D81C0C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D81C0C">
        <w:rPr>
          <w:sz w:val="24"/>
          <w:szCs w:val="24"/>
        </w:rPr>
        <w:t xml:space="preserve"> и разместить </w:t>
      </w:r>
      <w:r w:rsidR="00D81C0C" w:rsidRPr="00B87BB2">
        <w:rPr>
          <w:sz w:val="24"/>
          <w:szCs w:val="24"/>
        </w:rPr>
        <w:t xml:space="preserve">на официальном сайте администрации </w:t>
      </w:r>
      <w:r w:rsidR="00D81C0C" w:rsidRPr="00F079DE">
        <w:rPr>
          <w:sz w:val="24"/>
          <w:szCs w:val="24"/>
        </w:rPr>
        <w:t>Зиминского районного муниципального образования</w:t>
      </w:r>
      <w:r w:rsidR="00D81C0C" w:rsidRPr="00B87BB2">
        <w:rPr>
          <w:sz w:val="24"/>
          <w:szCs w:val="24"/>
        </w:rPr>
        <w:t xml:space="preserve"> в</w:t>
      </w:r>
      <w:r w:rsidR="00D81C0C">
        <w:rPr>
          <w:sz w:val="24"/>
          <w:szCs w:val="24"/>
        </w:rPr>
        <w:t xml:space="preserve"> информационно-телекоммуникационной сети «</w:t>
      </w:r>
      <w:r w:rsidR="00D81C0C" w:rsidRPr="00B87BB2">
        <w:rPr>
          <w:sz w:val="24"/>
          <w:szCs w:val="24"/>
        </w:rPr>
        <w:t>Интернет</w:t>
      </w:r>
      <w:r w:rsidR="00D81C0C">
        <w:rPr>
          <w:sz w:val="24"/>
          <w:szCs w:val="24"/>
        </w:rPr>
        <w:t>»</w:t>
      </w:r>
      <w:r w:rsidR="007B1179">
        <w:rPr>
          <w:sz w:val="24"/>
          <w:szCs w:val="24"/>
        </w:rPr>
        <w:t xml:space="preserve"> </w:t>
      </w:r>
      <w:hyperlink r:id="rId9" w:history="1"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="00D81C0C" w:rsidRPr="000946B5">
        <w:rPr>
          <w:sz w:val="24"/>
          <w:szCs w:val="24"/>
        </w:rPr>
        <w:t>.</w:t>
      </w:r>
    </w:p>
    <w:p w:rsidR="00821CE9" w:rsidRPr="00821CE9" w:rsidRDefault="00655F00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655F00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E772A1">
        <w:rPr>
          <w:sz w:val="24"/>
          <w:szCs w:val="24"/>
        </w:rPr>
        <w:t>4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="00CC556A">
        <w:rPr>
          <w:bCs/>
          <w:sz w:val="24"/>
          <w:szCs w:val="24"/>
        </w:rPr>
        <w:t xml:space="preserve"> 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992"/>
        <w:gridCol w:w="871"/>
        <w:gridCol w:w="830"/>
        <w:gridCol w:w="992"/>
        <w:gridCol w:w="790"/>
        <w:gridCol w:w="871"/>
        <w:gridCol w:w="871"/>
      </w:tblGrid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CB472A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</w:t>
            </w:r>
            <w:r w:rsidR="008B1988"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 w:rsidR="008B1988"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 w:rsidR="008B1988"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  <w:r w:rsidR="00D81C0C">
              <w:rPr>
                <w:sz w:val="20"/>
              </w:rPr>
              <w:t xml:space="preserve"> (далее - Отдел ГО и ЧС ЗРМО), МКУ «ЕДДС ЗРМО»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FE1CFD">
        <w:trPr>
          <w:trHeight w:val="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FE1CFD">
        <w:trPr>
          <w:trHeight w:val="1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FE1CFD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E20B1C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7B1179" w:rsidRPr="00271AF8" w:rsidTr="00E20B1C">
        <w:trPr>
          <w:trHeight w:val="3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79" w:rsidRPr="00271AF8" w:rsidRDefault="007B1179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79" w:rsidRPr="00271AF8" w:rsidRDefault="007B1179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271AF8" w:rsidTr="00E20B1C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</w:tr>
      <w:tr w:rsidR="00416964" w:rsidRPr="00271AF8" w:rsidTr="00E20B1C">
        <w:trPr>
          <w:trHeight w:val="5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1023,000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A67A3" w:rsidRDefault="00416964" w:rsidP="00D81C0C">
            <w:pPr>
              <w:suppressAutoHyphens/>
              <w:ind w:left="-162" w:right="-140"/>
              <w:jc w:val="center"/>
            </w:pPr>
            <w:r w:rsidRPr="00CA67A3">
              <w:t>102</w:t>
            </w:r>
            <w:r>
              <w:t>3</w:t>
            </w:r>
            <w:r w:rsidRPr="00CA67A3">
              <w:t>,</w:t>
            </w: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</w:tr>
      <w:tr w:rsidR="007B1179" w:rsidRPr="00271AF8" w:rsidTr="00E20B1C">
        <w:trPr>
          <w:trHeight w:val="4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79" w:rsidRPr="00271AF8" w:rsidRDefault="007B1179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79" w:rsidRPr="00271AF8" w:rsidRDefault="007B1179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271AF8" w:rsidTr="00E20B1C">
        <w:trPr>
          <w:trHeight w:val="4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F11BD1">
        <w:rPr>
          <w:sz w:val="24"/>
          <w:szCs w:val="24"/>
        </w:rPr>
        <w:t>4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75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CB472A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CB472A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875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 w:val="restart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 w:val="restart"/>
          </w:tcPr>
          <w:p w:rsidR="00CB472A" w:rsidRPr="00271AF8" w:rsidRDefault="00CB472A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CB472A" w:rsidRPr="00271AF8" w:rsidRDefault="00CB472A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МКУ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«Служба ЗРМО по ГО и ЧС»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(по 2022 год)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  <w:p w:rsidR="00CB472A" w:rsidRPr="00271AF8" w:rsidRDefault="00CB472A" w:rsidP="002F4025">
            <w:pPr>
              <w:suppressAutoHyphens/>
              <w:jc w:val="center"/>
              <w:outlineLvl w:val="1"/>
            </w:pPr>
            <w:r>
              <w:t>(с 2023 года)</w:t>
            </w: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CB472A" w:rsidRPr="00271AF8" w:rsidRDefault="007B1179" w:rsidP="002B0F70">
            <w:pPr>
              <w:suppressAutoHyphens/>
              <w:jc w:val="center"/>
              <w:outlineLvl w:val="1"/>
            </w:pPr>
            <w:r w:rsidRPr="00C73F36">
              <w:t>2</w:t>
            </w:r>
            <w:r>
              <w:t>5</w:t>
            </w:r>
            <w:r w:rsidRPr="00C73F36">
              <w:t>3</w:t>
            </w:r>
            <w:r>
              <w:t>48</w:t>
            </w:r>
            <w:r w:rsidRPr="00C73F36">
              <w:t>,</w:t>
            </w:r>
            <w:r>
              <w:t>290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1023,000</w:t>
            </w:r>
          </w:p>
        </w:tc>
        <w:tc>
          <w:tcPr>
            <w:tcW w:w="1419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 w:rsidRPr="00C73F36">
              <w:t>24</w:t>
            </w:r>
            <w:r>
              <w:t>325</w:t>
            </w:r>
            <w:r w:rsidRPr="00C73F36">
              <w:t>,</w:t>
            </w:r>
            <w:r>
              <w:t>290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6508,475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5485,475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5210</w:t>
            </w:r>
            <w:r w:rsidRPr="00C73F36">
              <w:t>,</w:t>
            </w:r>
            <w:r>
              <w:t>14</w:t>
            </w:r>
            <w:r w:rsidRPr="00C73F36">
              <w:t>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5210</w:t>
            </w:r>
            <w:r w:rsidRPr="00C73F36">
              <w:t>,</w:t>
            </w:r>
            <w:r>
              <w:t>14</w:t>
            </w:r>
            <w:r w:rsidRPr="00C73F36">
              <w:t>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2105</w:t>
            </w:r>
            <w:r w:rsidRPr="00C73F36">
              <w:t>,3</w:t>
            </w:r>
            <w:r>
              <w:t>7</w:t>
            </w:r>
            <w:r w:rsidRPr="00C73F36">
              <w:t>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2105</w:t>
            </w:r>
            <w:r w:rsidRPr="00C73F36">
              <w:t>,3</w:t>
            </w:r>
            <w:r>
              <w:t>7</w:t>
            </w:r>
            <w:r w:rsidRPr="00C73F36">
              <w:t>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2076</w:t>
            </w:r>
            <w:r w:rsidRPr="00C73F36">
              <w:t>,</w:t>
            </w:r>
            <w:r>
              <w:t>803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2076</w:t>
            </w:r>
            <w:r w:rsidRPr="00C73F36">
              <w:t>,</w:t>
            </w:r>
            <w:r>
              <w:t>803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CB472A">
        <w:trPr>
          <w:trHeight w:val="138"/>
          <w:jc w:val="center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5E243A" w:rsidRPr="00271AF8" w:rsidTr="002B0F70">
        <w:trPr>
          <w:trHeight w:val="2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5E243A" w:rsidRPr="00271AF8" w:rsidRDefault="00A35156" w:rsidP="007D72C2">
            <w:pPr>
              <w:suppressAutoHyphens/>
              <w:outlineLvl w:val="1"/>
            </w:pPr>
            <w:r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E243A" w:rsidRPr="005E243A" w:rsidRDefault="005E243A" w:rsidP="008A0912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0912" w:rsidRDefault="00A35156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5E243A" w:rsidRPr="00271AF8" w:rsidRDefault="00A35156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43A" w:rsidRPr="00271AF8" w:rsidRDefault="005E243A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CB472A">
        <w:trPr>
          <w:trHeight w:val="255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9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</w:tr>
      <w:tr w:rsidR="00F578C9" w:rsidRPr="00271AF8" w:rsidTr="00CB472A">
        <w:trPr>
          <w:trHeight w:val="194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F578C9" w:rsidRPr="00271AF8" w:rsidRDefault="00F578C9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(по 2022 год)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  <w:r>
              <w:t xml:space="preserve"> </w:t>
            </w:r>
          </w:p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t xml:space="preserve">(с 2023 года) </w:t>
            </w: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6F6317">
            <w:pPr>
              <w:jc w:val="center"/>
            </w:pPr>
            <w:r>
              <w:t>1</w:t>
            </w:r>
            <w:r w:rsidR="006F6317">
              <w:t>7646</w:t>
            </w:r>
            <w:r>
              <w:t>,</w:t>
            </w:r>
            <w:r w:rsidR="006F6317">
              <w:t>292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6F6317" w:rsidP="00FF295C">
            <w:pPr>
              <w:jc w:val="center"/>
            </w:pPr>
            <w:r>
              <w:t>17646,292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F295C">
            <w:pPr>
              <w:jc w:val="center"/>
            </w:pPr>
            <w:r>
              <w:t>4899,766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F295C">
            <w:pPr>
              <w:jc w:val="center"/>
            </w:pPr>
            <w:r>
              <w:t>4899,766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F295C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F295C" w:rsidRPr="00271AF8" w:rsidRDefault="00FF295C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F295C" w:rsidRPr="00271AF8" w:rsidRDefault="00FF295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F295C" w:rsidRPr="00271AF8" w:rsidRDefault="00FF295C" w:rsidP="002F4025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FF295C">
            <w:pPr>
              <w:jc w:val="center"/>
            </w:pPr>
            <w:r w:rsidRPr="00FF295C">
              <w:t>4641</w:t>
            </w:r>
            <w:r>
              <w:t>,</w:t>
            </w:r>
            <w:r w:rsidRPr="00FF295C">
              <w:t>348</w:t>
            </w:r>
          </w:p>
        </w:tc>
        <w:tc>
          <w:tcPr>
            <w:tcW w:w="1275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F295C" w:rsidRPr="00271AF8" w:rsidRDefault="00FF295C" w:rsidP="001579CD">
            <w:pPr>
              <w:jc w:val="center"/>
            </w:pPr>
            <w:r w:rsidRPr="00FF295C">
              <w:t>4641</w:t>
            </w:r>
            <w:r>
              <w:t>,</w:t>
            </w:r>
            <w:r w:rsidRPr="00FF295C">
              <w:t>348</w:t>
            </w:r>
          </w:p>
        </w:tc>
        <w:tc>
          <w:tcPr>
            <w:tcW w:w="1417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</w:tr>
      <w:tr w:rsidR="00FF295C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F295C" w:rsidRPr="00271AF8" w:rsidRDefault="00FF295C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F295C" w:rsidRPr="00271AF8" w:rsidRDefault="00FF295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F295C" w:rsidRPr="00271AF8" w:rsidRDefault="00FF295C" w:rsidP="002F4025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FF295C">
            <w:pPr>
              <w:jc w:val="center"/>
            </w:pPr>
            <w:r>
              <w:t>1536,578</w:t>
            </w:r>
          </w:p>
        </w:tc>
        <w:tc>
          <w:tcPr>
            <w:tcW w:w="1275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F295C" w:rsidRPr="00271AF8" w:rsidRDefault="00FF295C" w:rsidP="00FF295C">
            <w:pPr>
              <w:jc w:val="center"/>
            </w:pPr>
            <w:r>
              <w:t>1536,578</w:t>
            </w:r>
          </w:p>
        </w:tc>
        <w:tc>
          <w:tcPr>
            <w:tcW w:w="1417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6F6317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F578C9" w:rsidRPr="00271AF8" w:rsidRDefault="00F578C9" w:rsidP="006F6317">
            <w:pPr>
              <w:jc w:val="center"/>
            </w:pPr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F578C9" w:rsidRPr="00271AF8" w:rsidRDefault="00FF295C" w:rsidP="00CB472A">
            <w:pPr>
              <w:jc w:val="center"/>
            </w:pPr>
            <w:r w:rsidRPr="00FF295C">
              <w:t>1508</w:t>
            </w:r>
            <w:r>
              <w:t>,</w:t>
            </w:r>
            <w:r w:rsidRPr="00FF295C">
              <w:t>003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F295C" w:rsidP="00F578C9">
            <w:pPr>
              <w:jc w:val="center"/>
            </w:pPr>
            <w:r w:rsidRPr="00FF295C">
              <w:t>1508</w:t>
            </w:r>
            <w:r>
              <w:t>,</w:t>
            </w:r>
            <w:r w:rsidRPr="00FF295C">
              <w:t>003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EA31AB" w:rsidRPr="00271AF8" w:rsidTr="00F578C9">
        <w:trPr>
          <w:trHeight w:val="373"/>
          <w:jc w:val="center"/>
        </w:trPr>
        <w:tc>
          <w:tcPr>
            <w:tcW w:w="534" w:type="dxa"/>
            <w:vMerge w:val="restart"/>
          </w:tcPr>
          <w:p w:rsidR="00EA31AB" w:rsidRPr="00271AF8" w:rsidRDefault="00EA31AB" w:rsidP="002F4025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1875" w:type="dxa"/>
            <w:vMerge w:val="restart"/>
          </w:tcPr>
          <w:p w:rsidR="00EA31AB" w:rsidRPr="00271AF8" w:rsidRDefault="008A0912" w:rsidP="008A0912">
            <w:pPr>
              <w:suppressAutoHyphens/>
            </w:pPr>
            <w:r>
              <w:t>Резервный фонд для п</w:t>
            </w:r>
            <w:r w:rsidR="00EA31AB">
              <w:t>редупреждение</w:t>
            </w:r>
            <w:r w:rsidR="00EA31AB" w:rsidRPr="00271AF8">
              <w:t xml:space="preserve"> и   ликвидаци</w:t>
            </w:r>
            <w:r w:rsidR="00EA31AB">
              <w:t>я</w:t>
            </w:r>
            <w:r w:rsidR="00EA31AB" w:rsidRPr="00271AF8">
              <w:t xml:space="preserve"> последствий ЧС</w:t>
            </w:r>
            <w:r>
              <w:t xml:space="preserve"> </w:t>
            </w:r>
          </w:p>
        </w:tc>
        <w:tc>
          <w:tcPr>
            <w:tcW w:w="4394" w:type="dxa"/>
            <w:vMerge w:val="restart"/>
          </w:tcPr>
          <w:p w:rsidR="00EA31AB" w:rsidRPr="00271AF8" w:rsidRDefault="00EA31AB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8A0912" w:rsidRDefault="008A0912" w:rsidP="008A0912">
            <w:pPr>
              <w:suppressAutoHyphens/>
              <w:jc w:val="center"/>
              <w:outlineLvl w:val="1"/>
            </w:pPr>
            <w:r>
              <w:t>МКУ</w:t>
            </w:r>
          </w:p>
          <w:p w:rsidR="00EA31AB" w:rsidRPr="00271AF8" w:rsidRDefault="008A0912" w:rsidP="008A0912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</w:tcPr>
          <w:p w:rsidR="00EA31AB" w:rsidRPr="00271AF8" w:rsidRDefault="00EA31AB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2554,280</w:t>
            </w:r>
          </w:p>
        </w:tc>
        <w:tc>
          <w:tcPr>
            <w:tcW w:w="1275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1531,280</w:t>
            </w:r>
          </w:p>
        </w:tc>
        <w:tc>
          <w:tcPr>
            <w:tcW w:w="1417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6F6317">
        <w:trPr>
          <w:trHeight w:val="418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CB472A" w:rsidRPr="00271AF8" w:rsidRDefault="00CB472A" w:rsidP="006F6317">
            <w:pPr>
              <w:jc w:val="center"/>
            </w:pPr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F578C9">
        <w:trPr>
          <w:trHeight w:val="209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CB472A" w:rsidRPr="00F578C9" w:rsidRDefault="00CB472A" w:rsidP="00F578C9">
            <w:r w:rsidRPr="00F578C9">
              <w:t>2022 год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2114,280</w:t>
            </w:r>
          </w:p>
        </w:tc>
        <w:tc>
          <w:tcPr>
            <w:tcW w:w="1275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1023,0</w:t>
            </w:r>
          </w:p>
        </w:tc>
        <w:tc>
          <w:tcPr>
            <w:tcW w:w="1419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1091,280</w:t>
            </w:r>
          </w:p>
        </w:tc>
        <w:tc>
          <w:tcPr>
            <w:tcW w:w="1417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>
              <w:t>4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</w:pPr>
            <w:r>
              <w:t>Предупреждение</w:t>
            </w:r>
            <w:r w:rsidRPr="00271AF8">
              <w:t xml:space="preserve"> и   ликвидаци</w:t>
            </w:r>
            <w:r>
              <w:t>я</w:t>
            </w:r>
            <w:r w:rsidRPr="00271AF8">
              <w:t xml:space="preserve"> последствий ЧС</w:t>
            </w:r>
          </w:p>
        </w:tc>
        <w:tc>
          <w:tcPr>
            <w:tcW w:w="4394" w:type="dxa"/>
            <w:vMerge w:val="restart"/>
          </w:tcPr>
          <w:p w:rsidR="00F578C9" w:rsidRDefault="00F578C9" w:rsidP="002F4025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</w:t>
            </w:r>
            <w:r w:rsidRPr="00271AF8">
              <w:rPr>
                <w:lang w:eastAsia="ar-SA"/>
              </w:rPr>
              <w:lastRenderedPageBreak/>
              <w:t>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  <w:p w:rsidR="00F578C9" w:rsidRPr="00271AF8" w:rsidRDefault="00F578C9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lastRenderedPageBreak/>
              <w:t>Отдел ГО и ЧС ЗРМО</w:t>
            </w: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11BD1" w:rsidP="00F11BD1">
            <w:pPr>
              <w:jc w:val="center"/>
            </w:pPr>
            <w:r>
              <w:t>2027</w:t>
            </w:r>
            <w:r w:rsidR="00F578C9">
              <w:t>,</w:t>
            </w:r>
            <w:r>
              <w:t>000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11BD1" w:rsidP="00F578C9">
            <w:pPr>
              <w:jc w:val="center"/>
            </w:pPr>
            <w:r>
              <w:t>2027,000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6F6317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6F6317" w:rsidRDefault="006F6317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6F6317" w:rsidRDefault="006F631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6F6317" w:rsidRPr="00271AF8" w:rsidRDefault="006F6317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F6317" w:rsidRPr="00271AF8" w:rsidRDefault="006F631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F6317" w:rsidRPr="00271AF8" w:rsidRDefault="006F6317" w:rsidP="008A0912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6F6317">
            <w:pPr>
              <w:jc w:val="center"/>
            </w:pPr>
            <w:r>
              <w:t>568,800</w:t>
            </w:r>
          </w:p>
        </w:tc>
        <w:tc>
          <w:tcPr>
            <w:tcW w:w="1275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6F6317" w:rsidRPr="00271AF8" w:rsidRDefault="006F6317" w:rsidP="001579CD">
            <w:pPr>
              <w:jc w:val="center"/>
            </w:pPr>
            <w:r>
              <w:t>568,800</w:t>
            </w:r>
          </w:p>
        </w:tc>
        <w:tc>
          <w:tcPr>
            <w:tcW w:w="1417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</w:tr>
      <w:tr w:rsidR="006F6317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6F6317" w:rsidRDefault="006F6317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6F6317" w:rsidRDefault="006F631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6F6317" w:rsidRPr="00271AF8" w:rsidRDefault="006F6317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F6317" w:rsidRPr="00271AF8" w:rsidRDefault="006F631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F6317" w:rsidRPr="00271AF8" w:rsidRDefault="006F6317" w:rsidP="008A0912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F578C9">
            <w:pPr>
              <w:jc w:val="center"/>
            </w:pPr>
            <w:r>
              <w:t>568,800</w:t>
            </w:r>
          </w:p>
        </w:tc>
        <w:tc>
          <w:tcPr>
            <w:tcW w:w="1275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6F6317" w:rsidRPr="00271AF8" w:rsidRDefault="006F6317" w:rsidP="001579CD">
            <w:pPr>
              <w:jc w:val="center"/>
            </w:pPr>
            <w:r>
              <w:t>568,800</w:t>
            </w:r>
          </w:p>
        </w:tc>
        <w:tc>
          <w:tcPr>
            <w:tcW w:w="1417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</w:tr>
      <w:tr w:rsidR="006F6317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6F6317" w:rsidRDefault="006F6317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6F6317" w:rsidRDefault="006F631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6F6317" w:rsidRPr="00271AF8" w:rsidRDefault="006F6317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F6317" w:rsidRPr="00271AF8" w:rsidRDefault="006F631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F6317" w:rsidRPr="00271AF8" w:rsidRDefault="006F6317" w:rsidP="008A0912"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>
              <w:t>568,800</w:t>
            </w:r>
          </w:p>
        </w:tc>
        <w:tc>
          <w:tcPr>
            <w:tcW w:w="1275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6F6317" w:rsidRPr="00271AF8" w:rsidRDefault="006F6317" w:rsidP="001579CD">
            <w:pPr>
              <w:jc w:val="center"/>
            </w:pPr>
            <w:r>
              <w:t>568,800</w:t>
            </w:r>
          </w:p>
        </w:tc>
        <w:tc>
          <w:tcPr>
            <w:tcW w:w="1417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</w:tr>
      <w:tr w:rsidR="008A0912" w:rsidRPr="00271AF8" w:rsidTr="00CB472A">
        <w:trPr>
          <w:trHeight w:val="209"/>
          <w:jc w:val="center"/>
        </w:trPr>
        <w:tc>
          <w:tcPr>
            <w:tcW w:w="534" w:type="dxa"/>
            <w:vMerge/>
          </w:tcPr>
          <w:p w:rsidR="008A0912" w:rsidRDefault="008A0912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8A0912" w:rsidRDefault="008A0912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8A0912" w:rsidRPr="00271AF8" w:rsidRDefault="008A0912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8A0912" w:rsidRPr="00271AF8" w:rsidRDefault="008A0912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8A0912" w:rsidRPr="00271AF8" w:rsidRDefault="008A0912" w:rsidP="008A0912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275" w:type="dxa"/>
          </w:tcPr>
          <w:p w:rsidR="008A0912" w:rsidRPr="00271AF8" w:rsidRDefault="008A0912" w:rsidP="002F4025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419" w:type="dxa"/>
          </w:tcPr>
          <w:p w:rsidR="008A0912" w:rsidRPr="00271AF8" w:rsidRDefault="008A0912" w:rsidP="002F4025"/>
        </w:tc>
        <w:tc>
          <w:tcPr>
            <w:tcW w:w="1417" w:type="dxa"/>
          </w:tcPr>
          <w:p w:rsidR="008A0912" w:rsidRPr="00271AF8" w:rsidRDefault="008A0912" w:rsidP="002F4025"/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98711F" w:rsidRDefault="0098711F" w:rsidP="00F11BD1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sectPr w:rsidR="0098711F" w:rsidSect="00F11BD1">
      <w:pgSz w:w="11906" w:h="16838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8E" w:rsidRDefault="0013308E">
      <w:r>
        <w:separator/>
      </w:r>
    </w:p>
  </w:endnote>
  <w:endnote w:type="continuationSeparator" w:id="1">
    <w:p w:rsidR="0013308E" w:rsidRDefault="0013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8E" w:rsidRDefault="0013308E">
      <w:r>
        <w:separator/>
      </w:r>
    </w:p>
  </w:footnote>
  <w:footnote w:type="continuationSeparator" w:id="1">
    <w:p w:rsidR="0013308E" w:rsidRDefault="0013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79" w:rsidRDefault="00897C25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1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179" w:rsidRDefault="007B11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79" w:rsidRDefault="00897C25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1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179" w:rsidRDefault="007B11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79" w:rsidRDefault="007B1179" w:rsidP="00447B76">
    <w:pPr>
      <w:pStyle w:val="a5"/>
      <w:framePr w:wrap="around" w:vAnchor="text" w:hAnchor="margin" w:xAlign="center" w:y="1"/>
      <w:rPr>
        <w:rStyle w:val="a7"/>
      </w:rPr>
    </w:pPr>
  </w:p>
  <w:p w:rsidR="007B1179" w:rsidRDefault="007B1179">
    <w:pPr>
      <w:pStyle w:val="a5"/>
      <w:jc w:val="center"/>
    </w:pPr>
  </w:p>
  <w:p w:rsidR="007B1179" w:rsidRDefault="007B1179"/>
  <w:p w:rsidR="007B1179" w:rsidRDefault="007B1179"/>
  <w:p w:rsidR="007B1179" w:rsidRDefault="007B1179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1F95"/>
    <w:rsid w:val="0002390C"/>
    <w:rsid w:val="00024D92"/>
    <w:rsid w:val="00030553"/>
    <w:rsid w:val="00031A72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47785"/>
    <w:rsid w:val="00053896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6A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4966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09C6"/>
    <w:rsid w:val="000E7534"/>
    <w:rsid w:val="000F099B"/>
    <w:rsid w:val="000F1C21"/>
    <w:rsid w:val="000F4A74"/>
    <w:rsid w:val="000F53DD"/>
    <w:rsid w:val="000F5897"/>
    <w:rsid w:val="001052FE"/>
    <w:rsid w:val="00106E9D"/>
    <w:rsid w:val="0011271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08E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16D8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36B"/>
    <w:rsid w:val="00236D67"/>
    <w:rsid w:val="002415CA"/>
    <w:rsid w:val="00243130"/>
    <w:rsid w:val="002444E3"/>
    <w:rsid w:val="0024643B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0F70"/>
    <w:rsid w:val="002B38A9"/>
    <w:rsid w:val="002B4BF3"/>
    <w:rsid w:val="002B4F6B"/>
    <w:rsid w:val="002B5BC4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5DD"/>
    <w:rsid w:val="00313AF9"/>
    <w:rsid w:val="00313B6C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0DD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96887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A03"/>
    <w:rsid w:val="003F4B1A"/>
    <w:rsid w:val="003F5BE9"/>
    <w:rsid w:val="003F6A1D"/>
    <w:rsid w:val="003F7056"/>
    <w:rsid w:val="00400550"/>
    <w:rsid w:val="004008EE"/>
    <w:rsid w:val="004027F2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964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3AE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7668C"/>
    <w:rsid w:val="004815B6"/>
    <w:rsid w:val="00481D31"/>
    <w:rsid w:val="004823D7"/>
    <w:rsid w:val="004859BE"/>
    <w:rsid w:val="004929AF"/>
    <w:rsid w:val="0049606A"/>
    <w:rsid w:val="00496493"/>
    <w:rsid w:val="004A2D69"/>
    <w:rsid w:val="004A3987"/>
    <w:rsid w:val="004A4FD3"/>
    <w:rsid w:val="004A595A"/>
    <w:rsid w:val="004A6A23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59C9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2722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97232"/>
    <w:rsid w:val="005A4C80"/>
    <w:rsid w:val="005A4FFD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243A"/>
    <w:rsid w:val="005E30A0"/>
    <w:rsid w:val="005E4C85"/>
    <w:rsid w:val="005E67E9"/>
    <w:rsid w:val="005E7207"/>
    <w:rsid w:val="005E7B7C"/>
    <w:rsid w:val="005F2F35"/>
    <w:rsid w:val="005F53EF"/>
    <w:rsid w:val="005F7A80"/>
    <w:rsid w:val="00601627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5F00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97B94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6F6317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17324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6F5"/>
    <w:rsid w:val="00747AFA"/>
    <w:rsid w:val="00750C7B"/>
    <w:rsid w:val="00753163"/>
    <w:rsid w:val="00760C99"/>
    <w:rsid w:val="00761695"/>
    <w:rsid w:val="0076312F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4ED1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1179"/>
    <w:rsid w:val="007B43C4"/>
    <w:rsid w:val="007B4CC1"/>
    <w:rsid w:val="007B519C"/>
    <w:rsid w:val="007B5980"/>
    <w:rsid w:val="007B6F5F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2C2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51EE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44B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97C25"/>
    <w:rsid w:val="008A031C"/>
    <w:rsid w:val="008A0912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2720"/>
    <w:rsid w:val="008C3056"/>
    <w:rsid w:val="008C4A42"/>
    <w:rsid w:val="008C4C1B"/>
    <w:rsid w:val="008C7986"/>
    <w:rsid w:val="008D016A"/>
    <w:rsid w:val="008D1D09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1ED4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156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48B0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3341"/>
    <w:rsid w:val="00B355DA"/>
    <w:rsid w:val="00B356C9"/>
    <w:rsid w:val="00B3579D"/>
    <w:rsid w:val="00B41FEC"/>
    <w:rsid w:val="00B4234B"/>
    <w:rsid w:val="00B503B3"/>
    <w:rsid w:val="00B539BF"/>
    <w:rsid w:val="00B5564C"/>
    <w:rsid w:val="00B5646A"/>
    <w:rsid w:val="00B57E78"/>
    <w:rsid w:val="00B60DB1"/>
    <w:rsid w:val="00B62F7E"/>
    <w:rsid w:val="00B63256"/>
    <w:rsid w:val="00B637B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3159"/>
    <w:rsid w:val="00BC4283"/>
    <w:rsid w:val="00BC49D8"/>
    <w:rsid w:val="00BC5AEA"/>
    <w:rsid w:val="00BC79EF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3F36"/>
    <w:rsid w:val="00C7611A"/>
    <w:rsid w:val="00C80728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B472A"/>
    <w:rsid w:val="00CC0A7E"/>
    <w:rsid w:val="00CC406E"/>
    <w:rsid w:val="00CC556A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6251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66340"/>
    <w:rsid w:val="00D71432"/>
    <w:rsid w:val="00D716E0"/>
    <w:rsid w:val="00D71859"/>
    <w:rsid w:val="00D71D5D"/>
    <w:rsid w:val="00D733A9"/>
    <w:rsid w:val="00D73A5C"/>
    <w:rsid w:val="00D75885"/>
    <w:rsid w:val="00D76A46"/>
    <w:rsid w:val="00D7785D"/>
    <w:rsid w:val="00D80612"/>
    <w:rsid w:val="00D81C0C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94D"/>
    <w:rsid w:val="00E11AE8"/>
    <w:rsid w:val="00E15C3C"/>
    <w:rsid w:val="00E1759C"/>
    <w:rsid w:val="00E20261"/>
    <w:rsid w:val="00E203B1"/>
    <w:rsid w:val="00E20664"/>
    <w:rsid w:val="00E20B1C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2A1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1AB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1BD1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1FE"/>
    <w:rsid w:val="00F54715"/>
    <w:rsid w:val="00F55F79"/>
    <w:rsid w:val="00F560B0"/>
    <w:rsid w:val="00F563A8"/>
    <w:rsid w:val="00F569EB"/>
    <w:rsid w:val="00F578C9"/>
    <w:rsid w:val="00F60C20"/>
    <w:rsid w:val="00F63D78"/>
    <w:rsid w:val="00F700C4"/>
    <w:rsid w:val="00F70126"/>
    <w:rsid w:val="00F7372C"/>
    <w:rsid w:val="00F74E99"/>
    <w:rsid w:val="00F755D7"/>
    <w:rsid w:val="00F773A1"/>
    <w:rsid w:val="00F77D1C"/>
    <w:rsid w:val="00F80D42"/>
    <w:rsid w:val="00F8221E"/>
    <w:rsid w:val="00F82AB8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1CFD"/>
    <w:rsid w:val="00FE5736"/>
    <w:rsid w:val="00FE5942"/>
    <w:rsid w:val="00FF09E0"/>
    <w:rsid w:val="00FF14F7"/>
    <w:rsid w:val="00FF1FBB"/>
    <w:rsid w:val="00FF259A"/>
    <w:rsid w:val="00FF295C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10349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23</cp:revision>
  <cp:lastPrinted>2024-02-22T02:34:00Z</cp:lastPrinted>
  <dcterms:created xsi:type="dcterms:W3CDTF">2023-10-30T01:52:00Z</dcterms:created>
  <dcterms:modified xsi:type="dcterms:W3CDTF">2024-03-11T05:24:00Z</dcterms:modified>
</cp:coreProperties>
</file>