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A3987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>от</w:t>
      </w:r>
      <w:r w:rsidR="004A6A23">
        <w:rPr>
          <w:sz w:val="24"/>
          <w:szCs w:val="24"/>
        </w:rPr>
        <w:t xml:space="preserve">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E243A">
        <w:rPr>
          <w:sz w:val="24"/>
          <w:szCs w:val="24"/>
        </w:rPr>
        <w:t xml:space="preserve">              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AE1329" w:rsidRPr="00D47E6E">
        <w:rPr>
          <w:sz w:val="24"/>
          <w:szCs w:val="24"/>
        </w:rPr>
        <w:t>решением Думы Зиминского муниципального района от 30.11.2022 № 233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 решением Думы Зиминского муниципального района от 21.12.2022 № 243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</w:t>
      </w:r>
      <w:r w:rsidR="00982790" w:rsidRPr="00D47E6E">
        <w:rPr>
          <w:sz w:val="24"/>
          <w:szCs w:val="24"/>
        </w:rPr>
        <w:t xml:space="preserve"> </w:t>
      </w:r>
      <w:r w:rsidR="00AE1329" w:rsidRPr="00D47E6E">
        <w:rPr>
          <w:sz w:val="24"/>
          <w:szCs w:val="24"/>
        </w:rPr>
        <w:t>решением Думы Зиминского муниципального района от 25.01.2023 № 256 «О внесении изменений и дополнений в решение Думы Зиминского муниципального  района от 21.12.2022 № 244 «О бюджете Зиминского районного муниципального образования на 2023 год и на плановый период 2024 и 2025 годов»</w:t>
      </w:r>
      <w:r w:rsidR="00AE1329">
        <w:rPr>
          <w:sz w:val="24"/>
          <w:szCs w:val="24"/>
        </w:rPr>
        <w:t>,</w:t>
      </w:r>
      <w:r w:rsidR="00E92F9D" w:rsidRPr="00E92F9D">
        <w:rPr>
          <w:sz w:val="24"/>
          <w:szCs w:val="24"/>
        </w:rPr>
        <w:t xml:space="preserve"> </w:t>
      </w:r>
      <w:r w:rsidR="00C73F36" w:rsidRPr="00D47E6E">
        <w:rPr>
          <w:sz w:val="24"/>
          <w:szCs w:val="24"/>
        </w:rPr>
        <w:t>решением Думы Зиминского муниципального района от 25.</w:t>
      </w:r>
      <w:r w:rsidR="00C73F36">
        <w:rPr>
          <w:sz w:val="24"/>
          <w:szCs w:val="24"/>
        </w:rPr>
        <w:t>10</w:t>
      </w:r>
      <w:r w:rsidR="00C73F36" w:rsidRPr="00D47E6E">
        <w:rPr>
          <w:sz w:val="24"/>
          <w:szCs w:val="24"/>
        </w:rPr>
        <w:t xml:space="preserve">.2023 № </w:t>
      </w:r>
      <w:r w:rsidR="00C73F36">
        <w:rPr>
          <w:sz w:val="24"/>
          <w:szCs w:val="24"/>
        </w:rPr>
        <w:t>305</w:t>
      </w:r>
      <w:r w:rsidR="00C73F36" w:rsidRPr="00D47E6E">
        <w:rPr>
          <w:sz w:val="24"/>
          <w:szCs w:val="24"/>
        </w:rPr>
        <w:t xml:space="preserve"> «О внесении изменений и дополнений в решение Думы Зиминского муниципального  района от 21.12.2022 № 244 «О бюджете Зиминского районного муниципального образования на 2023 год и на плановый период 2024 и 2025 годов»</w:t>
      </w:r>
      <w:r w:rsidR="00C73F36">
        <w:rPr>
          <w:sz w:val="24"/>
          <w:szCs w:val="24"/>
        </w:rPr>
        <w:t>,</w:t>
      </w:r>
      <w:r w:rsidR="00C73F36" w:rsidRPr="00E92F9D">
        <w:rPr>
          <w:sz w:val="24"/>
          <w:szCs w:val="24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 xml:space="preserve">, утвержденную постановлением </w:t>
      </w:r>
      <w:r w:rsidR="005D69BF">
        <w:rPr>
          <w:color w:val="000000"/>
          <w:sz w:val="24"/>
          <w:szCs w:val="24"/>
        </w:rPr>
        <w:lastRenderedPageBreak/>
        <w:t>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725508" w:rsidRDefault="006F5F51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</w:p>
    <w:p w:rsidR="002B0F70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E1CF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2B0F70">
        <w:rPr>
          <w:color w:val="000000"/>
          <w:sz w:val="24"/>
          <w:szCs w:val="24"/>
        </w:rPr>
        <w:t>исключить абзац 1 в разделе 2 «Х</w:t>
      </w:r>
      <w:r w:rsidR="002B0F70" w:rsidRPr="005E217C">
        <w:rPr>
          <w:sz w:val="24"/>
          <w:szCs w:val="24"/>
        </w:rPr>
        <w:t>арактеристик</w:t>
      </w:r>
      <w:r w:rsidR="002B0F70">
        <w:rPr>
          <w:sz w:val="24"/>
          <w:szCs w:val="24"/>
        </w:rPr>
        <w:t>а</w:t>
      </w:r>
      <w:r w:rsidR="002B0F70" w:rsidRPr="005E217C">
        <w:rPr>
          <w:sz w:val="24"/>
          <w:szCs w:val="24"/>
        </w:rPr>
        <w:t xml:space="preserve"> текущего состояния сферы реализации муниципальной программы</w:t>
      </w:r>
      <w:r w:rsidR="002B0F70">
        <w:rPr>
          <w:sz w:val="24"/>
          <w:szCs w:val="24"/>
        </w:rPr>
        <w:t>»</w:t>
      </w:r>
      <w:r w:rsidR="002B0F70">
        <w:rPr>
          <w:color w:val="000000"/>
          <w:sz w:val="24"/>
          <w:szCs w:val="24"/>
        </w:rPr>
        <w:t>;</w:t>
      </w:r>
    </w:p>
    <w:p w:rsidR="00CE1363" w:rsidRDefault="002B0F70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 </w:t>
      </w:r>
      <w:r w:rsidR="006F5F51">
        <w:rPr>
          <w:color w:val="000000"/>
          <w:sz w:val="24"/>
          <w:szCs w:val="24"/>
        </w:rPr>
        <w:t>т</w:t>
      </w:r>
      <w:r w:rsidR="0065667C"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 w:rsidR="0065667C"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 w:rsidR="0065667C"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92"/>
        <w:gridCol w:w="819"/>
        <w:gridCol w:w="905"/>
        <w:gridCol w:w="906"/>
      </w:tblGrid>
      <w:tr w:rsidR="009049E8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Всего по программе</w:t>
            </w:r>
          </w:p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2021г.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2022г.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2023г.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2024г.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2025г.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2026г.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</w:tr>
      <w:tr w:rsidR="00E20B1C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C73F36" w:rsidRDefault="00E20B1C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23433,816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1023,000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ind w:left="-162" w:right="-140"/>
              <w:jc w:val="center"/>
            </w:pPr>
            <w:r w:rsidRPr="00C73F36">
              <w:t>1023,000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E20B1C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C73F36" w:rsidRDefault="00E20B1C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22410,816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</w:tbl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B0F7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725508">
        <w:rPr>
          <w:color w:val="000000"/>
          <w:sz w:val="24"/>
          <w:szCs w:val="24"/>
        </w:rPr>
        <w:t>2</w:t>
      </w:r>
      <w:r w:rsidR="008E00EA">
        <w:rPr>
          <w:color w:val="000000"/>
          <w:sz w:val="24"/>
          <w:szCs w:val="24"/>
        </w:rPr>
        <w:t xml:space="preserve"> к настоящему постановлению;</w:t>
      </w:r>
    </w:p>
    <w:p w:rsidR="00416964" w:rsidRDefault="00416964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раздел 10 «</w:t>
      </w:r>
      <w:r w:rsidRPr="00312923">
        <w:rPr>
          <w:color w:val="000000"/>
          <w:sz w:val="24"/>
          <w:szCs w:val="24"/>
        </w:rPr>
        <w:t>Механизм реализации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312923">
        <w:rPr>
          <w:color w:val="000000"/>
          <w:sz w:val="24"/>
          <w:szCs w:val="24"/>
        </w:rPr>
        <w:t>и контроль за ходом ее реализации</w:t>
      </w:r>
      <w:r>
        <w:rPr>
          <w:color w:val="000000"/>
          <w:sz w:val="24"/>
          <w:szCs w:val="24"/>
        </w:rPr>
        <w:t>» изложить в новой редакции согласно приложению 3 к настоящему постановлению;</w:t>
      </w:r>
    </w:p>
    <w:p w:rsidR="0098711F" w:rsidRDefault="0098711F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1696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приложение 2 к муниципальной программе изложить в новой редакции согласно приложению </w:t>
      </w:r>
      <w:r w:rsidR="0041696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 настоящему постановле</w:t>
      </w:r>
      <w:r w:rsidR="008E00EA">
        <w:rPr>
          <w:color w:val="000000"/>
          <w:sz w:val="24"/>
          <w:szCs w:val="24"/>
        </w:rPr>
        <w:t>нию;</w:t>
      </w:r>
    </w:p>
    <w:p w:rsidR="008E00EA" w:rsidRDefault="00FE1CFD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16964">
        <w:rPr>
          <w:color w:val="000000"/>
          <w:sz w:val="24"/>
          <w:szCs w:val="24"/>
        </w:rPr>
        <w:t>7</w:t>
      </w:r>
      <w:r w:rsidR="008E00EA">
        <w:rPr>
          <w:color w:val="000000"/>
          <w:sz w:val="24"/>
          <w:szCs w:val="24"/>
        </w:rPr>
        <w:t xml:space="preserve">. приложение 3 к муниципальной программе изложить в новой редакции согласно приложению </w:t>
      </w:r>
      <w:r w:rsidR="00416964">
        <w:rPr>
          <w:color w:val="000000"/>
          <w:sz w:val="24"/>
          <w:szCs w:val="24"/>
        </w:rPr>
        <w:t>5</w:t>
      </w:r>
      <w:r w:rsidR="008E00EA">
        <w:rPr>
          <w:color w:val="000000"/>
          <w:sz w:val="24"/>
          <w:szCs w:val="24"/>
        </w:rPr>
        <w:t xml:space="preserve"> к настоящему постановлению.</w:t>
      </w:r>
    </w:p>
    <w:p w:rsidR="0065667C" w:rsidRDefault="0065667C" w:rsidP="0098711F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81C0C" w:rsidRPr="00672F24">
        <w:rPr>
          <w:sz w:val="24"/>
          <w:szCs w:val="24"/>
        </w:rPr>
        <w:t>Признать утратившим силу постановление администрации Зиминского районного</w:t>
      </w:r>
      <w:r w:rsidR="00D81C0C">
        <w:rPr>
          <w:sz w:val="24"/>
          <w:szCs w:val="24"/>
        </w:rPr>
        <w:t xml:space="preserve"> </w:t>
      </w:r>
      <w:r w:rsidR="00D81C0C" w:rsidRPr="009E76BC">
        <w:rPr>
          <w:sz w:val="24"/>
          <w:szCs w:val="24"/>
        </w:rPr>
        <w:t xml:space="preserve">муниципального образования от </w:t>
      </w:r>
      <w:r w:rsidR="00D81C0C">
        <w:rPr>
          <w:sz w:val="24"/>
          <w:szCs w:val="24"/>
        </w:rPr>
        <w:t>28</w:t>
      </w:r>
      <w:r w:rsidR="00D81C0C" w:rsidRPr="009E76BC">
        <w:rPr>
          <w:sz w:val="24"/>
          <w:szCs w:val="24"/>
        </w:rPr>
        <w:t>.0</w:t>
      </w:r>
      <w:r w:rsidR="00D81C0C">
        <w:rPr>
          <w:sz w:val="24"/>
          <w:szCs w:val="24"/>
        </w:rPr>
        <w:t>2</w:t>
      </w:r>
      <w:r w:rsidR="00D81C0C" w:rsidRPr="009E76BC">
        <w:rPr>
          <w:sz w:val="24"/>
          <w:szCs w:val="24"/>
        </w:rPr>
        <w:t>.20</w:t>
      </w:r>
      <w:r w:rsidR="00D81C0C">
        <w:rPr>
          <w:sz w:val="24"/>
          <w:szCs w:val="24"/>
        </w:rPr>
        <w:t>23</w:t>
      </w:r>
      <w:r w:rsidR="00D81C0C" w:rsidRPr="009E76BC">
        <w:rPr>
          <w:sz w:val="24"/>
          <w:szCs w:val="24"/>
        </w:rPr>
        <w:t xml:space="preserve"> № </w:t>
      </w:r>
      <w:r w:rsidR="00D81C0C">
        <w:rPr>
          <w:sz w:val="24"/>
          <w:szCs w:val="24"/>
        </w:rPr>
        <w:t>78</w:t>
      </w:r>
      <w:r w:rsidR="00D81C0C" w:rsidRPr="009E76BC">
        <w:rPr>
          <w:sz w:val="24"/>
          <w:szCs w:val="24"/>
        </w:rPr>
        <w:t xml:space="preserve"> «</w:t>
      </w:r>
      <w:r w:rsidR="00D81C0C">
        <w:rPr>
          <w:color w:val="000000"/>
          <w:sz w:val="24"/>
          <w:szCs w:val="24"/>
        </w:rPr>
        <w:t xml:space="preserve">О внесении изменений в муниципальную программу Зиминского районного муниципального образования </w:t>
      </w:r>
      <w:r w:rsidR="00D81C0C" w:rsidRPr="00CE7DC8">
        <w:rPr>
          <w:color w:val="000000"/>
          <w:sz w:val="24"/>
          <w:szCs w:val="24"/>
        </w:rPr>
        <w:t>«</w:t>
      </w:r>
      <w:r w:rsidR="00D81C0C">
        <w:rPr>
          <w:color w:val="000000"/>
          <w:sz w:val="24"/>
          <w:szCs w:val="24"/>
        </w:rPr>
        <w:t>Безопасность в Зиминском районе»</w:t>
      </w:r>
      <w:r w:rsidR="00D81C0C">
        <w:rPr>
          <w:sz w:val="24"/>
          <w:szCs w:val="24"/>
        </w:rPr>
        <w:t>.</w:t>
      </w:r>
    </w:p>
    <w:p w:rsidR="00396887" w:rsidRDefault="0039688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1C0C">
        <w:rPr>
          <w:sz w:val="24"/>
          <w:szCs w:val="24"/>
        </w:rPr>
        <w:t xml:space="preserve">Настоящее постановление опубликовать </w:t>
      </w:r>
      <w:r w:rsidR="00D81C0C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D81C0C">
        <w:rPr>
          <w:sz w:val="24"/>
          <w:szCs w:val="24"/>
        </w:rPr>
        <w:t xml:space="preserve"> и разместить </w:t>
      </w:r>
      <w:r w:rsidR="00D81C0C" w:rsidRPr="00B87BB2">
        <w:rPr>
          <w:sz w:val="24"/>
          <w:szCs w:val="24"/>
        </w:rPr>
        <w:t xml:space="preserve">на официальном сайте администрации </w:t>
      </w:r>
      <w:r w:rsidR="00D81C0C" w:rsidRPr="00F079DE">
        <w:rPr>
          <w:sz w:val="24"/>
          <w:szCs w:val="24"/>
        </w:rPr>
        <w:t>Зиминского районного муниципального образования</w:t>
      </w:r>
      <w:r w:rsidR="00D81C0C" w:rsidRPr="00B87BB2">
        <w:rPr>
          <w:sz w:val="24"/>
          <w:szCs w:val="24"/>
        </w:rPr>
        <w:t xml:space="preserve"> в</w:t>
      </w:r>
      <w:r w:rsidR="00D81C0C">
        <w:rPr>
          <w:sz w:val="24"/>
          <w:szCs w:val="24"/>
        </w:rPr>
        <w:t xml:space="preserve"> информационно-телекоммуникационной сети «</w:t>
      </w:r>
      <w:r w:rsidR="00D81C0C" w:rsidRPr="00B87BB2">
        <w:rPr>
          <w:sz w:val="24"/>
          <w:szCs w:val="24"/>
        </w:rPr>
        <w:t>Интернет</w:t>
      </w:r>
      <w:r w:rsidR="00D81C0C">
        <w:rPr>
          <w:sz w:val="24"/>
          <w:szCs w:val="24"/>
        </w:rPr>
        <w:t>»</w:t>
      </w:r>
      <w:hyperlink r:id="rId9" w:history="1"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="00D81C0C" w:rsidRPr="000946B5">
        <w:rPr>
          <w:sz w:val="24"/>
          <w:szCs w:val="24"/>
        </w:rPr>
        <w:t>.</w:t>
      </w:r>
    </w:p>
    <w:p w:rsidR="00821CE9" w:rsidRPr="00821CE9" w:rsidRDefault="00396887" w:rsidP="0098711F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396887" w:rsidP="0098711F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8711F">
      <w:pPr>
        <w:suppressAutoHyphens/>
        <w:ind w:firstLine="454"/>
        <w:rPr>
          <w:sz w:val="24"/>
          <w:szCs w:val="24"/>
        </w:rPr>
      </w:pPr>
    </w:p>
    <w:p w:rsidR="008C3056" w:rsidRDefault="008C3056" w:rsidP="0098711F">
      <w:pPr>
        <w:suppressAutoHyphens/>
        <w:ind w:firstLine="454"/>
        <w:rPr>
          <w:sz w:val="24"/>
          <w:szCs w:val="24"/>
        </w:rPr>
      </w:pPr>
    </w:p>
    <w:p w:rsidR="00A65949" w:rsidRDefault="00A65949" w:rsidP="0098711F">
      <w:pPr>
        <w:suppressAutoHyphens/>
        <w:ind w:firstLine="454"/>
        <w:rPr>
          <w:sz w:val="24"/>
          <w:szCs w:val="24"/>
        </w:rPr>
      </w:pPr>
    </w:p>
    <w:p w:rsidR="00DD6B26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98711F">
      <w:pPr>
        <w:suppressAutoHyphens/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0946B5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45CC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645CC"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992"/>
        <w:gridCol w:w="871"/>
        <w:gridCol w:w="830"/>
        <w:gridCol w:w="992"/>
        <w:gridCol w:w="790"/>
        <w:gridCol w:w="871"/>
        <w:gridCol w:w="871"/>
      </w:tblGrid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>Безопасность в Зиминском районе</w:t>
            </w:r>
          </w:p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CB472A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</w:t>
            </w:r>
            <w:r w:rsidR="008B1988">
              <w:rPr>
                <w:sz w:val="20"/>
              </w:rPr>
              <w:t>Отдел</w:t>
            </w:r>
            <w:r w:rsidR="00312923">
              <w:rPr>
                <w:sz w:val="20"/>
              </w:rPr>
              <w:t xml:space="preserve"> по</w:t>
            </w:r>
            <w:r w:rsidR="008B1988">
              <w:rPr>
                <w:sz w:val="20"/>
              </w:rPr>
              <w:t xml:space="preserve"> гражданской оборон</w:t>
            </w:r>
            <w:r w:rsidR="00312923">
              <w:rPr>
                <w:sz w:val="20"/>
              </w:rPr>
              <w:t>е</w:t>
            </w:r>
            <w:r w:rsidR="008B1988">
              <w:rPr>
                <w:sz w:val="20"/>
              </w:rPr>
              <w:t xml:space="preserve"> и чрезвычайны</w:t>
            </w:r>
            <w:r w:rsidR="00312923">
              <w:rPr>
                <w:sz w:val="20"/>
              </w:rPr>
              <w:t xml:space="preserve">м ситуациям администрации </w:t>
            </w:r>
            <w:r w:rsidR="004645CC" w:rsidRPr="00271AF8">
              <w:rPr>
                <w:sz w:val="20"/>
              </w:rPr>
              <w:t xml:space="preserve"> Зиминского районного муниципального образования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sz w:val="20"/>
              </w:rPr>
            </w:pPr>
            <w:r w:rsidRPr="00271AF8">
              <w:rPr>
                <w:sz w:val="20"/>
              </w:rPr>
              <w:t>-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2F4025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Отдел по гражданской обороне и чрезвычайным ситуациям администрации </w:t>
            </w:r>
            <w:r w:rsidRPr="00271AF8">
              <w:rPr>
                <w:sz w:val="20"/>
              </w:rPr>
              <w:t xml:space="preserve"> Зиминского районного муниципального образования</w:t>
            </w:r>
            <w:r w:rsidR="00D81C0C">
              <w:rPr>
                <w:sz w:val="20"/>
              </w:rPr>
              <w:t xml:space="preserve"> (далее - Отдел ГО и ЧС ЗРМО), МКУ «ЕДДС ЗРМО»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Цель муниципальной программы: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271AF8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271AF8" w:rsidRDefault="004645CC" w:rsidP="002F4025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Задачи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Обеспечение условий для реализации муниципальной программы.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271AF8" w:rsidTr="00FE1CFD">
        <w:trPr>
          <w:trHeight w:val="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2021 - 2026 годы</w:t>
            </w:r>
          </w:p>
        </w:tc>
      </w:tr>
      <w:tr w:rsidR="008C3056" w:rsidRPr="00271AF8" w:rsidTr="00FE1CFD">
        <w:trPr>
          <w:trHeight w:val="1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Снижение количества деструктивных событий (чрезвычайных ситуаций, пожаров, происшествий на водных объектах) в Зиминском районе к концу 2026 года на 40%</w:t>
            </w:r>
          </w:p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2) Снижение количества пострадавших при чрезвычайных ситуациях, на пожарах, происшествиях на водных объектах в расчете на 13 тыс. человек населения Зиминского района на 25%</w:t>
            </w:r>
          </w:p>
        </w:tc>
      </w:tr>
      <w:tr w:rsidR="008C3056" w:rsidRPr="00271AF8" w:rsidTr="00FE1CFD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-</w:t>
            </w:r>
          </w:p>
        </w:tc>
      </w:tr>
      <w:tr w:rsidR="008C3056" w:rsidRPr="00271AF8" w:rsidTr="00E20B1C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E20B1C" w:rsidRPr="00271AF8" w:rsidTr="00E20B1C">
        <w:trPr>
          <w:trHeight w:val="3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1C" w:rsidRPr="00271AF8" w:rsidRDefault="00E20B1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271AF8" w:rsidRDefault="00E20B1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E20B1C" w:rsidRDefault="00E20B1C" w:rsidP="00D81C0C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1C">
              <w:rPr>
                <w:rFonts w:ascii="Times New Roman" w:hAnsi="Times New Roman" w:cs="Times New Roman"/>
                <w:sz w:val="20"/>
                <w:szCs w:val="20"/>
              </w:rPr>
              <w:t>23433,816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271AF8" w:rsidRDefault="00E20B1C" w:rsidP="004027F2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271AF8" w:rsidTr="00E20B1C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</w:tr>
      <w:tr w:rsidR="00416964" w:rsidRPr="00271AF8" w:rsidTr="00E20B1C">
        <w:trPr>
          <w:trHeight w:val="5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1023,000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A67A3" w:rsidRDefault="00416964" w:rsidP="00D81C0C">
            <w:pPr>
              <w:suppressAutoHyphens/>
              <w:ind w:left="-162" w:right="-140"/>
              <w:jc w:val="center"/>
            </w:pPr>
            <w:r w:rsidRPr="00CA67A3">
              <w:t>102</w:t>
            </w:r>
            <w:r>
              <w:t>3</w:t>
            </w:r>
            <w:r w:rsidRPr="00CA67A3">
              <w:t>,</w:t>
            </w: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</w:tr>
      <w:tr w:rsidR="00E20B1C" w:rsidRPr="00271AF8" w:rsidTr="00E20B1C">
        <w:trPr>
          <w:trHeight w:val="4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1C" w:rsidRPr="00271AF8" w:rsidRDefault="00E20B1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271AF8" w:rsidRDefault="00E20B1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E20B1C" w:rsidRDefault="00E20B1C" w:rsidP="00D81C0C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1C">
              <w:rPr>
                <w:rFonts w:ascii="Times New Roman" w:hAnsi="Times New Roman" w:cs="Times New Roman"/>
                <w:sz w:val="20"/>
                <w:szCs w:val="20"/>
              </w:rPr>
              <w:t>22410,816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271AF8" w:rsidRDefault="00E20B1C" w:rsidP="004027F2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271AF8" w:rsidTr="00E20B1C">
        <w:trPr>
          <w:trHeight w:val="4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2F4025" w:rsidP="000946B5">
      <w:pPr>
        <w:pStyle w:val="a3"/>
        <w:tabs>
          <w:tab w:val="left" w:pos="-4678"/>
          <w:tab w:val="right" w:pos="-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AF8">
        <w:rPr>
          <w:sz w:val="24"/>
          <w:szCs w:val="24"/>
        </w:rPr>
        <w:t xml:space="preserve"> </w:t>
      </w:r>
      <w:r w:rsidR="000946B5">
        <w:rPr>
          <w:sz w:val="24"/>
          <w:szCs w:val="24"/>
        </w:rPr>
        <w:t xml:space="preserve">к </w:t>
      </w:r>
      <w:r w:rsidR="004008EE" w:rsidRPr="002B4F6B">
        <w:rPr>
          <w:sz w:val="24"/>
          <w:szCs w:val="24"/>
        </w:rPr>
        <w:t>постановлени</w:t>
      </w:r>
      <w:r w:rsidR="000946B5">
        <w:rPr>
          <w:sz w:val="24"/>
          <w:szCs w:val="24"/>
        </w:rPr>
        <w:t>ю</w:t>
      </w:r>
      <w:r w:rsidR="004008EE" w:rsidRPr="002B4F6B">
        <w:rPr>
          <w:sz w:val="24"/>
          <w:szCs w:val="24"/>
        </w:rPr>
        <w:t xml:space="preserve">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87C9C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71AF8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F4025" w:rsidRDefault="00271AF8" w:rsidP="00271AF8">
      <w:pPr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75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271AF8" w:rsidTr="00CB472A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Объем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Финансирования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5245" w:type="dxa"/>
            <w:gridSpan w:val="4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В т.ч. планируемое</w:t>
            </w:r>
            <w:r w:rsidR="003D0696">
              <w:t xml:space="preserve"> </w:t>
            </w:r>
            <w:r w:rsidRPr="00271AF8">
              <w:t>привлечение из:</w:t>
            </w:r>
          </w:p>
        </w:tc>
      </w:tr>
      <w:tr w:rsidR="00A240A2" w:rsidRPr="00271AF8" w:rsidTr="00CB472A">
        <w:trPr>
          <w:trHeight w:val="20"/>
          <w:jc w:val="center"/>
        </w:trPr>
        <w:tc>
          <w:tcPr>
            <w:tcW w:w="5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875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Местного бюджета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77"/>
              <w:jc w:val="center"/>
              <w:outlineLvl w:val="1"/>
            </w:pPr>
            <w:r w:rsidRPr="00271AF8">
              <w:t>Внебюджетных источников (тыс.руб.)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 w:val="restart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 w:val="restart"/>
          </w:tcPr>
          <w:p w:rsidR="00CB472A" w:rsidRPr="00271AF8" w:rsidRDefault="00CB472A" w:rsidP="002F4025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CB472A" w:rsidRPr="00271AF8" w:rsidRDefault="00CB472A" w:rsidP="00312923">
            <w:pPr>
              <w:suppressAutoHyphens/>
              <w:outlineLvl w:val="1"/>
            </w:pPr>
            <w:r w:rsidRPr="00271AF8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МКУ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«Служба ЗРМО по ГО и ЧС»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(по 2022 год)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  <w:p w:rsidR="00CB472A" w:rsidRPr="00271AF8" w:rsidRDefault="00CB472A" w:rsidP="002F4025">
            <w:pPr>
              <w:suppressAutoHyphens/>
              <w:jc w:val="center"/>
              <w:outlineLvl w:val="1"/>
            </w:pPr>
            <w:r>
              <w:t>(с 2023 года)</w:t>
            </w: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23433,816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1023,000</w:t>
            </w:r>
          </w:p>
        </w:tc>
        <w:tc>
          <w:tcPr>
            <w:tcW w:w="1419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22410</w:t>
            </w:r>
            <w:r w:rsidR="00CB472A" w:rsidRPr="00271AF8">
              <w:t>,816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6508,475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5485,475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4D47E7" w:rsidRPr="00271AF8" w:rsidTr="00CB472A">
        <w:trPr>
          <w:trHeight w:val="138"/>
          <w:jc w:val="center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Основное мероприятие «Комплексное обеспечение безопасности населения и объектов</w:t>
            </w:r>
            <w:r w:rsidR="00ED4C1C" w:rsidRPr="00271AF8">
              <w:t xml:space="preserve"> на территории Зиминского района</w:t>
            </w:r>
            <w:r w:rsidRPr="00271AF8">
              <w:t>»</w:t>
            </w:r>
          </w:p>
        </w:tc>
      </w:tr>
      <w:tr w:rsidR="005E243A" w:rsidRPr="00271AF8" w:rsidTr="002B0F70">
        <w:trPr>
          <w:trHeight w:val="2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  <w:r w:rsidRPr="00271AF8">
              <w:t>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5E243A" w:rsidRPr="00271AF8" w:rsidRDefault="00A35156" w:rsidP="007D72C2">
            <w:pPr>
              <w:suppressAutoHyphens/>
              <w:outlineLvl w:val="1"/>
            </w:pPr>
            <w:r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E243A" w:rsidRPr="005E243A" w:rsidRDefault="005E243A" w:rsidP="008A0912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0912" w:rsidRDefault="00A35156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5E243A" w:rsidRPr="00271AF8" w:rsidRDefault="00A35156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43A" w:rsidRPr="00271AF8" w:rsidRDefault="005E243A" w:rsidP="002F4025">
            <w:r w:rsidRPr="00271A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24643B" w:rsidRPr="00271AF8" w:rsidTr="00CB472A">
        <w:trPr>
          <w:trHeight w:val="255"/>
          <w:jc w:val="center"/>
        </w:trPr>
        <w:tc>
          <w:tcPr>
            <w:tcW w:w="534" w:type="dxa"/>
            <w:vMerge/>
          </w:tcPr>
          <w:p w:rsidR="0024643B" w:rsidRPr="00271AF8" w:rsidRDefault="0024643B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24643B" w:rsidRPr="00271AF8" w:rsidRDefault="0024643B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24643B" w:rsidRPr="00271AF8" w:rsidRDefault="0024643B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4643B" w:rsidRPr="00271AF8" w:rsidRDefault="0024643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9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</w:tr>
      <w:tr w:rsidR="00F578C9" w:rsidRPr="00271AF8" w:rsidTr="00CB472A">
        <w:trPr>
          <w:trHeight w:val="194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 w:rsidRPr="00271AF8">
              <w:t>2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  <w:ind w:right="-108"/>
            </w:pPr>
            <w:r w:rsidRPr="00271AF8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F578C9" w:rsidRPr="00271AF8" w:rsidRDefault="00F578C9" w:rsidP="002F4025">
            <w:pPr>
              <w:suppressAutoHyphens/>
            </w:pPr>
            <w:r w:rsidRPr="00271AF8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(по 2022 год)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 w:rsidRPr="00271AF8">
              <w:t>МКУ «ЕДДС ЗРМО»</w:t>
            </w:r>
            <w:r>
              <w:t xml:space="preserve"> </w:t>
            </w:r>
          </w:p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t xml:space="preserve">(с 2023 года) </w:t>
            </w: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>
              <w:t>15 039,881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15 039,881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2463,796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2463,796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2594,801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2594,801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>
              <w:t>4 899,766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4 899,766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>
              <w:t>1 573,338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1 573,338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1 573,338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1 573,338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1934,842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1934,842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EA31AB" w:rsidRPr="00271AF8" w:rsidTr="00F578C9">
        <w:trPr>
          <w:trHeight w:val="373"/>
          <w:jc w:val="center"/>
        </w:trPr>
        <w:tc>
          <w:tcPr>
            <w:tcW w:w="534" w:type="dxa"/>
            <w:vMerge w:val="restart"/>
          </w:tcPr>
          <w:p w:rsidR="00EA31AB" w:rsidRPr="00271AF8" w:rsidRDefault="00EA31AB" w:rsidP="002F4025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1875" w:type="dxa"/>
            <w:vMerge w:val="restart"/>
          </w:tcPr>
          <w:p w:rsidR="00EA31AB" w:rsidRPr="00271AF8" w:rsidRDefault="008A0912" w:rsidP="008A0912">
            <w:pPr>
              <w:suppressAutoHyphens/>
            </w:pPr>
            <w:r>
              <w:t>Резервный фонд для п</w:t>
            </w:r>
            <w:r w:rsidR="00EA31AB">
              <w:t>редупреждение</w:t>
            </w:r>
            <w:r w:rsidR="00EA31AB" w:rsidRPr="00271AF8">
              <w:t xml:space="preserve"> и   ликвидаци</w:t>
            </w:r>
            <w:r w:rsidR="00EA31AB">
              <w:t>я</w:t>
            </w:r>
            <w:r w:rsidR="00EA31AB" w:rsidRPr="00271AF8">
              <w:t xml:space="preserve"> последствий ЧС</w:t>
            </w:r>
            <w:r>
              <w:t xml:space="preserve"> </w:t>
            </w:r>
          </w:p>
        </w:tc>
        <w:tc>
          <w:tcPr>
            <w:tcW w:w="4394" w:type="dxa"/>
            <w:vMerge w:val="restart"/>
          </w:tcPr>
          <w:p w:rsidR="00EA31AB" w:rsidRPr="00271AF8" w:rsidRDefault="00EA31AB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8A0912" w:rsidRDefault="008A0912" w:rsidP="008A0912">
            <w:pPr>
              <w:suppressAutoHyphens/>
              <w:jc w:val="center"/>
              <w:outlineLvl w:val="1"/>
            </w:pPr>
            <w:r>
              <w:t>МКУ</w:t>
            </w:r>
          </w:p>
          <w:p w:rsidR="00EA31AB" w:rsidRPr="00271AF8" w:rsidRDefault="008A0912" w:rsidP="008A0912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</w:tcPr>
          <w:p w:rsidR="00EA31AB" w:rsidRPr="00271AF8" w:rsidRDefault="00EA31AB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2554,280</w:t>
            </w:r>
          </w:p>
        </w:tc>
        <w:tc>
          <w:tcPr>
            <w:tcW w:w="1275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1531,280</w:t>
            </w:r>
          </w:p>
        </w:tc>
        <w:tc>
          <w:tcPr>
            <w:tcW w:w="1417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F578C9">
        <w:trPr>
          <w:trHeight w:val="418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8A0912"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F578C9">
        <w:trPr>
          <w:trHeight w:val="209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CB472A" w:rsidRPr="00F578C9" w:rsidRDefault="00CB472A" w:rsidP="00F578C9">
            <w:r w:rsidRPr="00F578C9">
              <w:t>2022 год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2114,280</w:t>
            </w:r>
          </w:p>
        </w:tc>
        <w:tc>
          <w:tcPr>
            <w:tcW w:w="1275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1023,0</w:t>
            </w:r>
          </w:p>
        </w:tc>
        <w:tc>
          <w:tcPr>
            <w:tcW w:w="1419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1091,280</w:t>
            </w:r>
          </w:p>
        </w:tc>
        <w:tc>
          <w:tcPr>
            <w:tcW w:w="1417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>
              <w:t>4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</w:pPr>
            <w:r>
              <w:t>Предупреждение</w:t>
            </w:r>
            <w:r w:rsidRPr="00271AF8">
              <w:t xml:space="preserve"> и   ликвидаци</w:t>
            </w:r>
            <w:r>
              <w:t>я</w:t>
            </w:r>
            <w:r w:rsidRPr="00271AF8">
              <w:t xml:space="preserve"> последствий ЧС</w:t>
            </w:r>
          </w:p>
        </w:tc>
        <w:tc>
          <w:tcPr>
            <w:tcW w:w="4394" w:type="dxa"/>
            <w:vMerge w:val="restart"/>
          </w:tcPr>
          <w:p w:rsidR="00F578C9" w:rsidRDefault="00F578C9" w:rsidP="002F4025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</w:t>
            </w:r>
            <w:r w:rsidRPr="00271AF8">
              <w:rPr>
                <w:lang w:eastAsia="ar-SA"/>
              </w:rPr>
              <w:lastRenderedPageBreak/>
              <w:t>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  <w:p w:rsidR="00F578C9" w:rsidRPr="00271AF8" w:rsidRDefault="00F578C9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lastRenderedPageBreak/>
              <w:t>Отдел ГО и ЧС ЗРМО</w:t>
            </w: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>
              <w:t>2 716,937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2 716,937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E20664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E20664" w:rsidRDefault="00E20664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E20664" w:rsidRDefault="00E20664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E20664" w:rsidRPr="00271AF8" w:rsidRDefault="00E20664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E20664" w:rsidRPr="00271AF8" w:rsidRDefault="00E20664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20664" w:rsidRPr="00271AF8" w:rsidRDefault="00E20664" w:rsidP="008A0912"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1</w:t>
            </w:r>
            <w:r>
              <w:t>755</w:t>
            </w:r>
            <w:r w:rsidRPr="00271AF8">
              <w:t>,</w:t>
            </w:r>
            <w:r>
              <w:t>1</w:t>
            </w:r>
            <w:r w:rsidRPr="00271AF8">
              <w:t>37</w:t>
            </w:r>
          </w:p>
        </w:tc>
        <w:tc>
          <w:tcPr>
            <w:tcW w:w="1275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1</w:t>
            </w:r>
            <w:r>
              <w:t>755</w:t>
            </w:r>
            <w:r w:rsidRPr="00271AF8">
              <w:t>,</w:t>
            </w:r>
            <w:r>
              <w:t>1</w:t>
            </w:r>
            <w:r w:rsidRPr="00271AF8">
              <w:t>37</w:t>
            </w:r>
          </w:p>
        </w:tc>
        <w:tc>
          <w:tcPr>
            <w:tcW w:w="1417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0,000</w:t>
            </w:r>
          </w:p>
        </w:tc>
      </w:tr>
      <w:tr w:rsidR="008A0912" w:rsidRPr="00271AF8" w:rsidTr="00CB472A">
        <w:trPr>
          <w:trHeight w:val="209"/>
          <w:jc w:val="center"/>
        </w:trPr>
        <w:tc>
          <w:tcPr>
            <w:tcW w:w="534" w:type="dxa"/>
            <w:vMerge/>
          </w:tcPr>
          <w:p w:rsidR="008A0912" w:rsidRDefault="008A0912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8A0912" w:rsidRDefault="008A0912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8A0912" w:rsidRPr="00271AF8" w:rsidRDefault="008A0912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8A0912" w:rsidRPr="00271AF8" w:rsidRDefault="008A0912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8A0912" w:rsidRPr="00271AF8" w:rsidRDefault="008A0912" w:rsidP="008A0912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275" w:type="dxa"/>
          </w:tcPr>
          <w:p w:rsidR="008A0912" w:rsidRPr="00271AF8" w:rsidRDefault="008A0912" w:rsidP="002F4025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419" w:type="dxa"/>
          </w:tcPr>
          <w:p w:rsidR="008A0912" w:rsidRPr="00271AF8" w:rsidRDefault="008A0912" w:rsidP="002F4025"/>
        </w:tc>
        <w:tc>
          <w:tcPr>
            <w:tcW w:w="1417" w:type="dxa"/>
          </w:tcPr>
          <w:p w:rsidR="008A0912" w:rsidRPr="00271AF8" w:rsidRDefault="008A0912" w:rsidP="002F4025"/>
        </w:tc>
      </w:tr>
    </w:tbl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9A53BA" w:rsidRDefault="009A53BA" w:rsidP="0031292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9A53BA" w:rsidSect="002F4025">
          <w:headerReference w:type="even" r:id="rId11"/>
          <w:headerReference w:type="default" r:id="rId12"/>
          <w:pgSz w:w="16838" w:h="11906" w:orient="landscape"/>
          <w:pgMar w:top="-358" w:right="1134" w:bottom="425" w:left="1134" w:header="0" w:footer="0" w:gutter="0"/>
          <w:cols w:space="720"/>
          <w:docGrid w:linePitch="272"/>
        </w:sectPr>
      </w:pPr>
    </w:p>
    <w:p w:rsidR="00416964" w:rsidRDefault="00416964" w:rsidP="00416964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416964" w:rsidRDefault="00416964" w:rsidP="00416964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B4F6B">
        <w:rPr>
          <w:sz w:val="24"/>
          <w:szCs w:val="24"/>
        </w:rPr>
        <w:t xml:space="preserve"> администрации Зиминского </w:t>
      </w:r>
    </w:p>
    <w:p w:rsidR="00416964" w:rsidRPr="002B4F6B" w:rsidRDefault="00416964" w:rsidP="00416964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16964" w:rsidRDefault="00416964" w:rsidP="00416964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416964" w:rsidRDefault="00416964" w:rsidP="00416964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16964" w:rsidRPr="00585CE0" w:rsidRDefault="00416964" w:rsidP="00416964">
      <w:pPr>
        <w:suppressAutoHyphens/>
        <w:ind w:firstLine="42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85CE0">
        <w:rPr>
          <w:sz w:val="24"/>
          <w:szCs w:val="24"/>
        </w:rPr>
        <w:t>Механизм реализации муниципальной программы</w:t>
      </w:r>
    </w:p>
    <w:p w:rsidR="00416964" w:rsidRDefault="00416964" w:rsidP="00416964">
      <w:pPr>
        <w:pStyle w:val="afd"/>
        <w:suppressAutoHyphens/>
        <w:ind w:left="0" w:firstLine="426"/>
        <w:jc w:val="center"/>
        <w:outlineLvl w:val="1"/>
      </w:pPr>
      <w:r w:rsidRPr="00585CE0">
        <w:t>и контроль за ходом ее реализации</w:t>
      </w:r>
    </w:p>
    <w:p w:rsidR="00416964" w:rsidRPr="00585CE0" w:rsidRDefault="00416964" w:rsidP="00416964">
      <w:pPr>
        <w:pStyle w:val="afd"/>
        <w:suppressAutoHyphens/>
        <w:ind w:left="0" w:firstLine="426"/>
        <w:jc w:val="center"/>
        <w:outlineLvl w:val="1"/>
      </w:pP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Разработка и реализация муниципальной программы осуществляется ответственным исполнителем</w:t>
      </w:r>
      <w:r>
        <w:rPr>
          <w:sz w:val="24"/>
          <w:szCs w:val="24"/>
        </w:rPr>
        <w:t>. МКУ «Служба ЗРМО по ГО и ЧС» по 2022 год, отдел по гражданской обороне и чрезвычайным ситуациям администрации Зиминского районного муниципального образования с 2023 года</w:t>
      </w:r>
      <w:r w:rsidRPr="00A377AF">
        <w:rPr>
          <w:sz w:val="24"/>
          <w:szCs w:val="24"/>
        </w:rPr>
        <w:t xml:space="preserve"> явля</w:t>
      </w:r>
      <w:r w:rsidR="00D81C0C">
        <w:rPr>
          <w:sz w:val="24"/>
          <w:szCs w:val="24"/>
        </w:rPr>
        <w:t>ю</w:t>
      </w:r>
      <w:r w:rsidR="00717324">
        <w:rPr>
          <w:sz w:val="24"/>
          <w:szCs w:val="24"/>
        </w:rPr>
        <w:t xml:space="preserve">тся </w:t>
      </w:r>
      <w:r w:rsidRPr="00A377AF">
        <w:rPr>
          <w:sz w:val="24"/>
          <w:szCs w:val="24"/>
        </w:rPr>
        <w:t>ответственным</w:t>
      </w:r>
      <w:r w:rsidR="00D81C0C">
        <w:rPr>
          <w:sz w:val="24"/>
          <w:szCs w:val="24"/>
        </w:rPr>
        <w:t>и</w:t>
      </w:r>
      <w:r w:rsidRPr="00A377AF">
        <w:rPr>
          <w:sz w:val="24"/>
          <w:szCs w:val="24"/>
        </w:rPr>
        <w:t xml:space="preserve"> исполнител</w:t>
      </w:r>
      <w:r w:rsidR="00D81C0C">
        <w:rPr>
          <w:sz w:val="24"/>
          <w:szCs w:val="24"/>
        </w:rPr>
        <w:t>я</w:t>
      </w:r>
      <w:r w:rsidRPr="00A377AF">
        <w:rPr>
          <w:sz w:val="24"/>
          <w:szCs w:val="24"/>
        </w:rPr>
        <w:t>м</w:t>
      </w:r>
      <w:r w:rsidR="00D81C0C">
        <w:rPr>
          <w:sz w:val="24"/>
          <w:szCs w:val="24"/>
        </w:rPr>
        <w:t>и</w:t>
      </w:r>
      <w:r w:rsidRPr="00A377AF">
        <w:rPr>
          <w:sz w:val="24"/>
          <w:szCs w:val="24"/>
        </w:rPr>
        <w:t xml:space="preserve"> муниципальной программы, </w:t>
      </w:r>
      <w:r w:rsidR="00717324">
        <w:rPr>
          <w:sz w:val="24"/>
          <w:szCs w:val="24"/>
        </w:rPr>
        <w:t>который</w:t>
      </w:r>
      <w:r w:rsidRPr="00A377AF">
        <w:rPr>
          <w:sz w:val="24"/>
          <w:szCs w:val="24"/>
        </w:rPr>
        <w:t xml:space="preserve"> осуществляет управление реализацией муниципальной программы в целом,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реализации, осуществляет мероприятия по реализации  муниципальной программы, несет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416964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E46D8C">
        <w:rPr>
          <w:sz w:val="24"/>
          <w:szCs w:val="24"/>
        </w:rPr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</w:t>
      </w:r>
      <w:r>
        <w:rPr>
          <w:sz w:val="24"/>
          <w:szCs w:val="24"/>
        </w:rPr>
        <w:t xml:space="preserve">, </w:t>
      </w:r>
      <w:r w:rsidR="00717324">
        <w:rPr>
          <w:sz w:val="24"/>
          <w:szCs w:val="24"/>
        </w:rPr>
        <w:t>ответственный исполнитель</w:t>
      </w:r>
      <w:r w:rsidRPr="00A377AF">
        <w:rPr>
          <w:sz w:val="24"/>
          <w:szCs w:val="24"/>
        </w:rPr>
        <w:t xml:space="preserve"> </w:t>
      </w:r>
      <w:r w:rsidRPr="00E46D8C">
        <w:rPr>
          <w:sz w:val="24"/>
          <w:szCs w:val="24"/>
        </w:rPr>
        <w:t>прив</w:t>
      </w:r>
      <w:r>
        <w:rPr>
          <w:sz w:val="24"/>
          <w:szCs w:val="24"/>
        </w:rPr>
        <w:t>одит</w:t>
      </w:r>
      <w:r w:rsidRPr="00E46D8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E46D8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46D8C">
        <w:rPr>
          <w:sz w:val="24"/>
          <w:szCs w:val="24"/>
        </w:rPr>
        <w:t xml:space="preserve"> в соответствие с решением Думы Зиминского муниципального района об утверждении бюджета ЗРМО на очередной финансовый год и плановый период не позднее трех месяцев со дня вступления его в силу</w:t>
      </w:r>
      <w:r>
        <w:rPr>
          <w:sz w:val="24"/>
          <w:szCs w:val="24"/>
        </w:rPr>
        <w:t>.</w:t>
      </w:r>
    </w:p>
    <w:p w:rsidR="00416964" w:rsidRPr="0078237D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78237D">
        <w:rPr>
          <w:sz w:val="24"/>
          <w:szCs w:val="24"/>
        </w:rPr>
        <w:t>Ответственный исполнитель: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3" w:history="1"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946B5">
        <w:rPr>
          <w:rStyle w:val="af4"/>
          <w:color w:val="auto"/>
          <w:sz w:val="24"/>
          <w:szCs w:val="24"/>
          <w:u w:val="none"/>
        </w:rPr>
        <w:t xml:space="preserve">, </w:t>
      </w:r>
      <w:r w:rsidRPr="0078237D">
        <w:rPr>
          <w:rStyle w:val="af4"/>
          <w:color w:val="auto"/>
          <w:sz w:val="24"/>
          <w:szCs w:val="24"/>
          <w:u w:val="none"/>
        </w:rPr>
        <w:t>в информационно</w:t>
      </w:r>
      <w:r>
        <w:rPr>
          <w:sz w:val="24"/>
          <w:szCs w:val="24"/>
        </w:rPr>
        <w:t>-телекоммуникационной сети «Интернет»</w:t>
      </w:r>
      <w:r w:rsidRPr="00A377AF">
        <w:rPr>
          <w:sz w:val="24"/>
          <w:szCs w:val="24"/>
        </w:rPr>
        <w:t>;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осуществляет мониторинг реализации муниципальной программы;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проводит оценку эффективности реализации муниципальной программы;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разрабатывает меры по привлечению средств из федерального, областного</w:t>
      </w:r>
      <w:r>
        <w:rPr>
          <w:sz w:val="24"/>
          <w:szCs w:val="24"/>
        </w:rPr>
        <w:t xml:space="preserve"> бюджетов</w:t>
      </w:r>
      <w:r w:rsidRPr="00A377AF">
        <w:rPr>
          <w:sz w:val="24"/>
          <w:szCs w:val="24"/>
        </w:rPr>
        <w:t xml:space="preserve"> и внебюджетных источников в соответствии с законодательством для реализации муниципальной программы;</w:t>
      </w:r>
    </w:p>
    <w:p w:rsidR="00416964" w:rsidRDefault="00416964" w:rsidP="00416964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формирует предложения по разработке проекта изме</w:t>
      </w:r>
      <w:r>
        <w:rPr>
          <w:sz w:val="24"/>
          <w:szCs w:val="24"/>
        </w:rPr>
        <w:t>нений в муниципальную программу.</w:t>
      </w:r>
    </w:p>
    <w:p w:rsidR="00416964" w:rsidRPr="00A377AF" w:rsidRDefault="00416964" w:rsidP="00416964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14" w:anchor="Par2187" w:history="1">
        <w:r w:rsidRPr="00A377AF">
          <w:rPr>
            <w:rStyle w:val="af4"/>
            <w:color w:val="auto"/>
            <w:sz w:val="24"/>
            <w:szCs w:val="24"/>
            <w:u w:val="none"/>
          </w:rPr>
          <w:t>планом</w:t>
        </w:r>
      </w:hyperlink>
      <w:r w:rsidRPr="00A377AF">
        <w:rPr>
          <w:sz w:val="24"/>
          <w:szCs w:val="24"/>
        </w:rPr>
        <w:t xml:space="preserve"> мероприятий, который разрабатывается </w:t>
      </w:r>
      <w:r w:rsidR="00717324">
        <w:rPr>
          <w:sz w:val="24"/>
          <w:szCs w:val="24"/>
        </w:rPr>
        <w:t>ответственным исполнителем</w:t>
      </w:r>
      <w:r w:rsidRPr="00A377AF">
        <w:rPr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</w:t>
      </w:r>
      <w:r>
        <w:rPr>
          <w:sz w:val="24"/>
          <w:szCs w:val="24"/>
        </w:rPr>
        <w:t>исполнителей, сроков реализации</w:t>
      </w:r>
      <w:r w:rsidRPr="00A377AF">
        <w:rPr>
          <w:sz w:val="24"/>
          <w:szCs w:val="24"/>
        </w:rPr>
        <w:t xml:space="preserve"> и объемов ресурсного обеспечения, по утвержденной форме. </w:t>
      </w:r>
    </w:p>
    <w:p w:rsidR="00416964" w:rsidRPr="004F1015" w:rsidRDefault="00416964" w:rsidP="00416964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="00717324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Pr="004F1015">
        <w:rPr>
          <w:rFonts w:ascii="Times New Roman" w:hAnsi="Times New Roman" w:cs="Times New Roman"/>
          <w:sz w:val="24"/>
          <w:szCs w:val="24"/>
        </w:rPr>
        <w:t>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утверждения.</w:t>
      </w:r>
    </w:p>
    <w:p w:rsidR="00416964" w:rsidRPr="004F1015" w:rsidRDefault="00717324" w:rsidP="00416964">
      <w:pPr>
        <w:pStyle w:val="consplusnormal0"/>
        <w:tabs>
          <w:tab w:val="left" w:pos="993"/>
        </w:tabs>
        <w:suppressAutoHyphens/>
        <w:spacing w:before="0" w:beforeAutospacing="0" w:after="0" w:afterAutospacing="0"/>
        <w:ind w:firstLine="425"/>
        <w:jc w:val="both"/>
      </w:pPr>
      <w:r>
        <w:t>Ответственный исполнитель</w:t>
      </w:r>
      <w:r w:rsidR="00416964" w:rsidRPr="004F1015"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416964" w:rsidRPr="004F1015" w:rsidRDefault="00416964" w:rsidP="00416964">
      <w:pPr>
        <w:tabs>
          <w:tab w:val="left" w:pos="1082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Годовой отчет должен содержать:</w:t>
      </w:r>
    </w:p>
    <w:p w:rsidR="00416964" w:rsidRPr="004F1015" w:rsidRDefault="00416964" w:rsidP="00416964">
      <w:pPr>
        <w:tabs>
          <w:tab w:val="left" w:pos="76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lastRenderedPageBreak/>
        <w:t>отчет об исполнении целевых показателей муниципальной программы по итогам отчетного года;</w:t>
      </w:r>
    </w:p>
    <w:p w:rsidR="00416964" w:rsidRPr="004F1015" w:rsidRDefault="00416964" w:rsidP="00416964">
      <w:pPr>
        <w:tabs>
          <w:tab w:val="left" w:pos="79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416964" w:rsidRPr="004F1015" w:rsidRDefault="00416964" w:rsidP="00416964">
      <w:pPr>
        <w:tabs>
          <w:tab w:val="left" w:pos="770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416964" w:rsidRPr="004F1015" w:rsidRDefault="00416964" w:rsidP="00416964">
      <w:pPr>
        <w:tabs>
          <w:tab w:val="left" w:pos="78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416964" w:rsidRPr="004F1015" w:rsidRDefault="00416964" w:rsidP="00416964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416964" w:rsidRPr="004F1015" w:rsidRDefault="00416964" w:rsidP="00416964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015">
        <w:rPr>
          <w:rFonts w:ascii="Times New Roman" w:hAnsi="Times New Roman" w:cs="Times New Roman"/>
          <w:sz w:val="24"/>
          <w:szCs w:val="24"/>
        </w:rPr>
        <w:t xml:space="preserve">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образования.</w:t>
      </w:r>
    </w:p>
    <w:p w:rsidR="00416964" w:rsidRDefault="00416964" w:rsidP="00416964">
      <w:pPr>
        <w:pStyle w:val="a3"/>
        <w:suppressAutoHyphens/>
        <w:ind w:firstLine="425"/>
        <w:rPr>
          <w:sz w:val="24"/>
          <w:szCs w:val="24"/>
        </w:rPr>
      </w:pPr>
      <w:r w:rsidRPr="00A018CC">
        <w:rPr>
          <w:sz w:val="24"/>
          <w:szCs w:val="24"/>
        </w:rPr>
        <w:t xml:space="preserve">Годовой отчет подлежит размещению </w:t>
      </w:r>
      <w:r>
        <w:rPr>
          <w:sz w:val="24"/>
          <w:szCs w:val="24"/>
        </w:rPr>
        <w:t xml:space="preserve">на официальном сайте </w:t>
      </w:r>
      <w:r w:rsidRPr="00A018CC">
        <w:rPr>
          <w:sz w:val="24"/>
          <w:szCs w:val="24"/>
        </w:rPr>
        <w:t xml:space="preserve">администрации Зиминского районного муниципального образования </w:t>
      </w:r>
      <w:r w:rsidRPr="0078237D">
        <w:rPr>
          <w:sz w:val="24"/>
          <w:szCs w:val="24"/>
          <w:lang w:val="en-US"/>
        </w:rPr>
        <w:t>www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rzima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ru</w:t>
      </w:r>
      <w:r w:rsidRPr="00A018C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416964" w:rsidSect="00416964">
          <w:pgSz w:w="11906" w:h="16838"/>
          <w:pgMar w:top="1134" w:right="567" w:bottom="1134" w:left="1134" w:header="0" w:footer="0" w:gutter="0"/>
          <w:cols w:space="720"/>
          <w:docGrid w:linePitch="272"/>
        </w:sectPr>
      </w:pPr>
    </w:p>
    <w:p w:rsidR="0098711F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717324">
        <w:rPr>
          <w:sz w:val="24"/>
          <w:szCs w:val="24"/>
        </w:rPr>
        <w:t>4</w:t>
      </w:r>
    </w:p>
    <w:p w:rsidR="0098711F" w:rsidRDefault="000946B5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711F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8711F" w:rsidRPr="002B4F6B">
        <w:rPr>
          <w:sz w:val="24"/>
          <w:szCs w:val="24"/>
        </w:rPr>
        <w:t xml:space="preserve"> администрации Зиминского </w:t>
      </w:r>
    </w:p>
    <w:p w:rsidR="0098711F" w:rsidRPr="002B4F6B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98711F" w:rsidRDefault="0098711F" w:rsidP="0098711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98711F" w:rsidRDefault="0098711F" w:rsidP="0098711F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  <w:r w:rsidR="0071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2023 года)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98711F" w:rsidRDefault="0098711F" w:rsidP="0098711F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56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553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98711F" w:rsidRPr="00FF3F86" w:rsidTr="005E243A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5E243A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711F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98711F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в Зиминском 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711F" w:rsidRPr="00FF3F86" w:rsidTr="005E243A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5E243A" w:rsidP="008E00EA">
            <w:pPr>
              <w:suppressAutoHyphens/>
              <w:spacing w:line="276" w:lineRule="auto"/>
            </w:pPr>
            <w:r>
              <w:t>П</w:t>
            </w:r>
            <w:r w:rsidRPr="00702BD7">
              <w:t>редупреждени</w:t>
            </w:r>
            <w:r>
              <w:t>е и   ликвидация</w:t>
            </w:r>
            <w:r w:rsidRPr="00702BD7">
              <w:t xml:space="preserve"> последствий ЧС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8E00EA" w:rsidP="005E243A">
            <w:pPr>
              <w:pStyle w:val="a3"/>
              <w:suppressAutoHyphens/>
              <w:jc w:val="center"/>
              <w:rPr>
                <w:sz w:val="20"/>
              </w:rPr>
            </w:pPr>
            <w:r w:rsidRPr="008E00EA">
              <w:rPr>
                <w:sz w:val="20"/>
              </w:rPr>
              <w:t>Отдел ГО и ЧС ЗРМО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suppressAutoHyphens/>
              <w:spacing w:line="276" w:lineRule="auto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D81C0C" w:rsidP="005E243A">
            <w:pPr>
              <w:pStyle w:val="a3"/>
              <w:suppressAutoHyphens/>
              <w:jc w:val="center"/>
              <w:rPr>
                <w:sz w:val="20"/>
              </w:rPr>
            </w:pPr>
            <w:r w:rsidRPr="008E00EA">
              <w:rPr>
                <w:sz w:val="20"/>
              </w:rPr>
              <w:t>Отдел ГО и ЧС ЗРМО</w:t>
            </w:r>
          </w:p>
          <w:p w:rsidR="0098711F" w:rsidRPr="00FF3F86" w:rsidRDefault="0098711F" w:rsidP="005E243A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11F" w:rsidRDefault="0098711F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Pr="00FF3F86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98711F" w:rsidRDefault="0098711F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0946B5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8E00EA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396887">
        <w:rPr>
          <w:sz w:val="24"/>
          <w:szCs w:val="24"/>
        </w:rPr>
        <w:t>5</w:t>
      </w:r>
    </w:p>
    <w:p w:rsidR="008E00EA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00EA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8E00EA" w:rsidRPr="002B4F6B">
        <w:rPr>
          <w:sz w:val="24"/>
          <w:szCs w:val="24"/>
        </w:rPr>
        <w:t xml:space="preserve"> администрации Зиминского </w:t>
      </w:r>
    </w:p>
    <w:p w:rsidR="008E00EA" w:rsidRPr="002B4F6B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8E00EA" w:rsidRDefault="008E00EA" w:rsidP="008E00EA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  <w:r w:rsidR="0071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2023 года)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E00EA" w:rsidRDefault="008E00EA" w:rsidP="008E00EA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8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8E00EA" w:rsidRPr="002910B1" w:rsidTr="005E243A">
        <w:tc>
          <w:tcPr>
            <w:tcW w:w="6912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8E00EA" w:rsidRPr="002910B1" w:rsidRDefault="008E00EA" w:rsidP="005E243A">
            <w:pPr>
              <w:jc w:val="center"/>
              <w:rPr>
                <w:rStyle w:val="aff2"/>
                <w:i w:val="0"/>
              </w:rPr>
            </w:pPr>
            <w:r w:rsidRPr="002910B1">
              <w:rPr>
                <w:rStyle w:val="aff2"/>
                <w:i w:val="0"/>
              </w:rPr>
              <w:t>Расходы местного бюджета,</w:t>
            </w:r>
          </w:p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8E00EA" w:rsidRPr="002910B1" w:rsidTr="005E243A">
        <w:tc>
          <w:tcPr>
            <w:tcW w:w="6912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план на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отчетную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исполнение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8E00EA" w:rsidRPr="002910B1" w:rsidTr="005E243A">
        <w:tc>
          <w:tcPr>
            <w:tcW w:w="6912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Безопасность в Зиминском районе</w:t>
            </w:r>
          </w:p>
        </w:tc>
        <w:tc>
          <w:tcPr>
            <w:tcW w:w="3261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E00EA">
              <w:rPr>
                <w:rFonts w:ascii="Times New Roman" w:hAnsi="Times New Roman" w:cs="Times New Roman"/>
                <w:iCs/>
              </w:rPr>
              <w:t xml:space="preserve">Отдел ГО и ЧС ЗРМО 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1.1. 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П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>редупреждени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е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и ликвидаци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я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последствий ЧС</w:t>
            </w:r>
          </w:p>
        </w:tc>
        <w:tc>
          <w:tcPr>
            <w:tcW w:w="3261" w:type="dxa"/>
          </w:tcPr>
          <w:p w:rsidR="008E00EA" w:rsidRDefault="008E00EA" w:rsidP="005E243A">
            <w:pPr>
              <w:pStyle w:val="ConsPlusNonformat"/>
              <w:suppressAutoHyphens/>
              <w:jc w:val="center"/>
              <w:rPr>
                <w:rStyle w:val="aff2"/>
                <w:rFonts w:ascii="Times New Roman" w:hAnsi="Times New Roman" w:cs="Times New Roman"/>
                <w:i w:val="0"/>
              </w:rPr>
            </w:pPr>
            <w:r w:rsidRPr="008E00EA">
              <w:rPr>
                <w:rFonts w:ascii="Times New Roman" w:hAnsi="Times New Roman" w:cs="Times New Roman"/>
                <w:iCs/>
              </w:rPr>
              <w:t>Отдел ГО и ЧС ЗРМО</w:t>
            </w:r>
          </w:p>
          <w:p w:rsidR="008E00EA" w:rsidRPr="002910B1" w:rsidRDefault="008E00EA" w:rsidP="008E00EA">
            <w:pPr>
              <w:pStyle w:val="ConsPlusNonformat"/>
              <w:tabs>
                <w:tab w:val="left" w:pos="1978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1.2. Обеспечение деятельности единой дежурно-диспетчерской службы Зиминского районного муниципального образования.</w:t>
            </w:r>
          </w:p>
        </w:tc>
        <w:tc>
          <w:tcPr>
            <w:tcW w:w="3261" w:type="dxa"/>
          </w:tcPr>
          <w:p w:rsidR="008E00EA" w:rsidRPr="002910B1" w:rsidRDefault="008E00EA" w:rsidP="008E00E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</w:t>
            </w:r>
            <w:r>
              <w:rPr>
                <w:rStyle w:val="aff2"/>
                <w:rFonts w:ascii="Times New Roman" w:hAnsi="Times New Roman" w:cs="Times New Roman"/>
                <w:i w:val="0"/>
              </w:rPr>
              <w:t>ЕДДС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ЗРМО»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11F" w:rsidRDefault="0098711F" w:rsidP="0098711F">
      <w:pPr>
        <w:pStyle w:val="a3"/>
        <w:suppressAutoHyphens/>
        <w:ind w:firstLine="425"/>
        <w:rPr>
          <w:sz w:val="24"/>
          <w:szCs w:val="24"/>
        </w:rPr>
      </w:pPr>
    </w:p>
    <w:sectPr w:rsidR="0098711F" w:rsidSect="00416964">
      <w:pgSz w:w="16838" w:h="11906" w:orient="landscape"/>
      <w:pgMar w:top="1134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66" w:rsidRDefault="000C4966">
      <w:r>
        <w:separator/>
      </w:r>
    </w:p>
  </w:endnote>
  <w:endnote w:type="continuationSeparator" w:id="1">
    <w:p w:rsidR="000C4966" w:rsidRDefault="000C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66" w:rsidRDefault="000C4966">
      <w:r>
        <w:separator/>
      </w:r>
    </w:p>
  </w:footnote>
  <w:footnote w:type="continuationSeparator" w:id="1">
    <w:p w:rsidR="000C4966" w:rsidRDefault="000C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2" w:rsidRDefault="000E09C6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7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7F2" w:rsidRDefault="004027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2" w:rsidRDefault="000E09C6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7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7F2" w:rsidRDefault="004027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2" w:rsidRDefault="004027F2" w:rsidP="00447B76">
    <w:pPr>
      <w:pStyle w:val="a5"/>
      <w:framePr w:wrap="around" w:vAnchor="text" w:hAnchor="margin" w:xAlign="center" w:y="1"/>
      <w:rPr>
        <w:rStyle w:val="a7"/>
      </w:rPr>
    </w:pPr>
  </w:p>
  <w:p w:rsidR="004027F2" w:rsidRDefault="004027F2">
    <w:pPr>
      <w:pStyle w:val="a5"/>
      <w:jc w:val="center"/>
    </w:pPr>
  </w:p>
  <w:p w:rsidR="004027F2" w:rsidRDefault="004027F2"/>
  <w:p w:rsidR="004027F2" w:rsidRDefault="004027F2"/>
  <w:p w:rsidR="004027F2" w:rsidRDefault="004027F2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1F95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47785"/>
    <w:rsid w:val="00053896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6B5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4966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09C6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16D8"/>
    <w:rsid w:val="001C266B"/>
    <w:rsid w:val="001C3626"/>
    <w:rsid w:val="001C3E28"/>
    <w:rsid w:val="001C7EB7"/>
    <w:rsid w:val="001D0FE8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4643B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1AF8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0F70"/>
    <w:rsid w:val="002B38A9"/>
    <w:rsid w:val="002B4BF3"/>
    <w:rsid w:val="002B4F6B"/>
    <w:rsid w:val="002B5BC4"/>
    <w:rsid w:val="002B7104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2923"/>
    <w:rsid w:val="003135DD"/>
    <w:rsid w:val="00313AF9"/>
    <w:rsid w:val="00313B6C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0DD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96887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0696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27F2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964"/>
    <w:rsid w:val="00416C45"/>
    <w:rsid w:val="004200B0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3AE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3987"/>
    <w:rsid w:val="004A595A"/>
    <w:rsid w:val="004A6A23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D74CC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59C9"/>
    <w:rsid w:val="004F72B0"/>
    <w:rsid w:val="005019B2"/>
    <w:rsid w:val="00501A1F"/>
    <w:rsid w:val="00501D0D"/>
    <w:rsid w:val="0052048A"/>
    <w:rsid w:val="0052120F"/>
    <w:rsid w:val="00521857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2722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97232"/>
    <w:rsid w:val="005A4C80"/>
    <w:rsid w:val="005A4FFD"/>
    <w:rsid w:val="005A5947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71E"/>
    <w:rsid w:val="005D7F35"/>
    <w:rsid w:val="005E0193"/>
    <w:rsid w:val="005E243A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97B94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17324"/>
    <w:rsid w:val="0072178B"/>
    <w:rsid w:val="00722C9C"/>
    <w:rsid w:val="00724052"/>
    <w:rsid w:val="007252F5"/>
    <w:rsid w:val="00725508"/>
    <w:rsid w:val="007315E7"/>
    <w:rsid w:val="007334F8"/>
    <w:rsid w:val="007344D8"/>
    <w:rsid w:val="00734666"/>
    <w:rsid w:val="00741764"/>
    <w:rsid w:val="007451B0"/>
    <w:rsid w:val="00746859"/>
    <w:rsid w:val="00747AFA"/>
    <w:rsid w:val="00750C7B"/>
    <w:rsid w:val="00753163"/>
    <w:rsid w:val="00760C99"/>
    <w:rsid w:val="00761695"/>
    <w:rsid w:val="0076312F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4ED1"/>
    <w:rsid w:val="00785F5D"/>
    <w:rsid w:val="00787C9C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6F5F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2C2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51EE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44B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1E1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912"/>
    <w:rsid w:val="008A0F73"/>
    <w:rsid w:val="008A3E7C"/>
    <w:rsid w:val="008A4F8D"/>
    <w:rsid w:val="008B0682"/>
    <w:rsid w:val="008B1988"/>
    <w:rsid w:val="008B218B"/>
    <w:rsid w:val="008B52EA"/>
    <w:rsid w:val="008B5DB8"/>
    <w:rsid w:val="008B63F2"/>
    <w:rsid w:val="008B739F"/>
    <w:rsid w:val="008B7694"/>
    <w:rsid w:val="008C3056"/>
    <w:rsid w:val="008C4A42"/>
    <w:rsid w:val="008C4C1B"/>
    <w:rsid w:val="008C7986"/>
    <w:rsid w:val="008D016A"/>
    <w:rsid w:val="008D1D09"/>
    <w:rsid w:val="008D2B87"/>
    <w:rsid w:val="008D570D"/>
    <w:rsid w:val="008D5E8C"/>
    <w:rsid w:val="008E00EA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046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1ED4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8711F"/>
    <w:rsid w:val="009935C9"/>
    <w:rsid w:val="00993EE7"/>
    <w:rsid w:val="009A1D89"/>
    <w:rsid w:val="009A5383"/>
    <w:rsid w:val="009A53BA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156"/>
    <w:rsid w:val="00A357E9"/>
    <w:rsid w:val="00A36161"/>
    <w:rsid w:val="00A36811"/>
    <w:rsid w:val="00A36A60"/>
    <w:rsid w:val="00A377AF"/>
    <w:rsid w:val="00A41EB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48B0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32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17F"/>
    <w:rsid w:val="00B26CB5"/>
    <w:rsid w:val="00B27BA8"/>
    <w:rsid w:val="00B308F7"/>
    <w:rsid w:val="00B30CDB"/>
    <w:rsid w:val="00B31311"/>
    <w:rsid w:val="00B32CDD"/>
    <w:rsid w:val="00B33341"/>
    <w:rsid w:val="00B355DA"/>
    <w:rsid w:val="00B356C9"/>
    <w:rsid w:val="00B3579D"/>
    <w:rsid w:val="00B41FEC"/>
    <w:rsid w:val="00B4234B"/>
    <w:rsid w:val="00B503B3"/>
    <w:rsid w:val="00B539BF"/>
    <w:rsid w:val="00B5564C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3159"/>
    <w:rsid w:val="00BC4283"/>
    <w:rsid w:val="00BC49D8"/>
    <w:rsid w:val="00BC5AEA"/>
    <w:rsid w:val="00BC79EF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3F36"/>
    <w:rsid w:val="00C7611A"/>
    <w:rsid w:val="00C80728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B472A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6251"/>
    <w:rsid w:val="00D370F3"/>
    <w:rsid w:val="00D41D56"/>
    <w:rsid w:val="00D424BC"/>
    <w:rsid w:val="00D43F88"/>
    <w:rsid w:val="00D45159"/>
    <w:rsid w:val="00D451D9"/>
    <w:rsid w:val="00D47377"/>
    <w:rsid w:val="00D477E1"/>
    <w:rsid w:val="00D47E6E"/>
    <w:rsid w:val="00D51A83"/>
    <w:rsid w:val="00D51BEF"/>
    <w:rsid w:val="00D53802"/>
    <w:rsid w:val="00D560C5"/>
    <w:rsid w:val="00D61038"/>
    <w:rsid w:val="00D64ABD"/>
    <w:rsid w:val="00D6549D"/>
    <w:rsid w:val="00D66340"/>
    <w:rsid w:val="00D71432"/>
    <w:rsid w:val="00D716E0"/>
    <w:rsid w:val="00D71859"/>
    <w:rsid w:val="00D71D5D"/>
    <w:rsid w:val="00D733A9"/>
    <w:rsid w:val="00D73A5C"/>
    <w:rsid w:val="00D75885"/>
    <w:rsid w:val="00D76A46"/>
    <w:rsid w:val="00D7785D"/>
    <w:rsid w:val="00D80612"/>
    <w:rsid w:val="00D81C0C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5260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94D"/>
    <w:rsid w:val="00E11AE8"/>
    <w:rsid w:val="00E15C3C"/>
    <w:rsid w:val="00E1759C"/>
    <w:rsid w:val="00E20261"/>
    <w:rsid w:val="00E203B1"/>
    <w:rsid w:val="00E20664"/>
    <w:rsid w:val="00E20B1C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1AB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1FE"/>
    <w:rsid w:val="00F54715"/>
    <w:rsid w:val="00F55F79"/>
    <w:rsid w:val="00F560B0"/>
    <w:rsid w:val="00F563A8"/>
    <w:rsid w:val="00F569EB"/>
    <w:rsid w:val="00F578C9"/>
    <w:rsid w:val="00F60C20"/>
    <w:rsid w:val="00F63D78"/>
    <w:rsid w:val="00F700C4"/>
    <w:rsid w:val="00F70126"/>
    <w:rsid w:val="00F7372C"/>
    <w:rsid w:val="00F74E99"/>
    <w:rsid w:val="00F755D7"/>
    <w:rsid w:val="00F773A1"/>
    <w:rsid w:val="00F77D1C"/>
    <w:rsid w:val="00F80D42"/>
    <w:rsid w:val="00F8221E"/>
    <w:rsid w:val="00F82AB8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1CFD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9A53BA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basedOn w:val="a0"/>
    <w:qFormat/>
    <w:rsid w:val="008E0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3B-A7D5-48C0-A684-822AFA4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18768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13</cp:revision>
  <cp:lastPrinted>2023-11-13T01:40:00Z</cp:lastPrinted>
  <dcterms:created xsi:type="dcterms:W3CDTF">2023-10-30T01:52:00Z</dcterms:created>
  <dcterms:modified xsi:type="dcterms:W3CDTF">2023-11-13T06:18:00Z</dcterms:modified>
</cp:coreProperties>
</file>