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51BD" w14:textId="77777777" w:rsidR="005A13EE" w:rsidRDefault="00713BA9" w:rsidP="005A13EE">
      <w:pPr>
        <w:jc w:val="center"/>
      </w:pPr>
      <w:r>
        <w:rPr>
          <w:noProof/>
        </w:rPr>
        <w:drawing>
          <wp:inline distT="0" distB="0" distL="0" distR="0" wp14:anchorId="334EF46A" wp14:editId="770356C1">
            <wp:extent cx="552450" cy="6953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BB8A4B" w14:textId="77777777" w:rsidR="005A13EE" w:rsidRPr="00776E58" w:rsidRDefault="005A13EE" w:rsidP="005A13EE">
      <w:pPr>
        <w:pStyle w:val="af4"/>
        <w:jc w:val="center"/>
      </w:pPr>
      <w:r w:rsidRPr="00776E58">
        <w:t>РОССИЙСКАЯ ФЕДЕРАЦИЯ</w:t>
      </w:r>
    </w:p>
    <w:p w14:paraId="3EB50F6D" w14:textId="77777777" w:rsidR="005A13EE" w:rsidRPr="00776E58" w:rsidRDefault="005A13EE" w:rsidP="005A13EE">
      <w:pPr>
        <w:pStyle w:val="af4"/>
        <w:jc w:val="center"/>
      </w:pPr>
      <w:r w:rsidRPr="00776E58">
        <w:t>ИРКУТСКАЯ ОБЛАСТЬ</w:t>
      </w:r>
    </w:p>
    <w:p w14:paraId="431D9A92" w14:textId="77777777" w:rsidR="005A13EE" w:rsidRDefault="005A13EE" w:rsidP="005A13EE">
      <w:pPr>
        <w:pStyle w:val="af4"/>
        <w:jc w:val="center"/>
      </w:pPr>
    </w:p>
    <w:p w14:paraId="61BFA1F0" w14:textId="77777777" w:rsidR="005A13EE" w:rsidRPr="00776E58" w:rsidRDefault="005A13EE" w:rsidP="005A13EE">
      <w:pPr>
        <w:pStyle w:val="af4"/>
        <w:jc w:val="center"/>
        <w:rPr>
          <w:sz w:val="28"/>
          <w:szCs w:val="28"/>
        </w:rPr>
      </w:pPr>
      <w:r w:rsidRPr="00776E58">
        <w:rPr>
          <w:sz w:val="28"/>
          <w:szCs w:val="28"/>
        </w:rPr>
        <w:t>Администрация</w:t>
      </w:r>
    </w:p>
    <w:p w14:paraId="0FB4584C" w14:textId="77777777" w:rsidR="005A13EE" w:rsidRPr="00776E58" w:rsidRDefault="005A13EE" w:rsidP="005A13EE">
      <w:pPr>
        <w:pStyle w:val="af4"/>
        <w:jc w:val="center"/>
        <w:rPr>
          <w:sz w:val="28"/>
          <w:szCs w:val="28"/>
        </w:rPr>
      </w:pPr>
      <w:r w:rsidRPr="00776E58">
        <w:rPr>
          <w:sz w:val="28"/>
          <w:szCs w:val="28"/>
        </w:rPr>
        <w:t>Зиминского районного муниципального образования</w:t>
      </w:r>
    </w:p>
    <w:p w14:paraId="14AC0280" w14:textId="77777777" w:rsidR="005A13EE" w:rsidRPr="00776E58" w:rsidRDefault="005A13EE" w:rsidP="005A13EE">
      <w:pPr>
        <w:pStyle w:val="af4"/>
        <w:jc w:val="center"/>
        <w:rPr>
          <w:sz w:val="28"/>
          <w:szCs w:val="28"/>
        </w:rPr>
      </w:pPr>
    </w:p>
    <w:p w14:paraId="25E8A665" w14:textId="77777777" w:rsidR="005A13EE" w:rsidRPr="00776E58" w:rsidRDefault="005A13EE" w:rsidP="005A13EE">
      <w:pPr>
        <w:pStyle w:val="af4"/>
        <w:jc w:val="center"/>
        <w:rPr>
          <w:b/>
          <w:sz w:val="36"/>
          <w:szCs w:val="36"/>
        </w:rPr>
      </w:pPr>
      <w:r w:rsidRPr="00776E58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776E58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76E58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76E58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776E58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776E58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76E58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76E58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776E58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776E58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776E58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76E58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76E58">
        <w:rPr>
          <w:b/>
          <w:sz w:val="36"/>
          <w:szCs w:val="36"/>
        </w:rPr>
        <w:t>Е</w:t>
      </w:r>
    </w:p>
    <w:p w14:paraId="69442583" w14:textId="77777777" w:rsidR="005A13EE" w:rsidRDefault="005A13EE" w:rsidP="005A13EE">
      <w:pPr>
        <w:pStyle w:val="af4"/>
        <w:jc w:val="center"/>
        <w:rPr>
          <w:sz w:val="28"/>
          <w:szCs w:val="28"/>
        </w:rPr>
      </w:pPr>
    </w:p>
    <w:p w14:paraId="766014F6" w14:textId="77777777" w:rsidR="005A13EE" w:rsidRDefault="005A13EE" w:rsidP="005A13EE">
      <w:pPr>
        <w:pStyle w:val="af4"/>
      </w:pPr>
      <w:r>
        <w:rPr>
          <w:sz w:val="28"/>
          <w:szCs w:val="28"/>
        </w:rPr>
        <w:t xml:space="preserve">             </w:t>
      </w:r>
      <w:r w:rsidR="00560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932F8">
        <w:t xml:space="preserve">  от            </w:t>
      </w:r>
      <w:r>
        <w:t xml:space="preserve">         </w:t>
      </w:r>
      <w:r w:rsidRPr="007932F8">
        <w:t xml:space="preserve">  </w:t>
      </w:r>
      <w:r>
        <w:t xml:space="preserve">  </w:t>
      </w:r>
      <w:r w:rsidR="00560F4E">
        <w:t xml:space="preserve">                    </w:t>
      </w:r>
      <w:r w:rsidRPr="007932F8">
        <w:t xml:space="preserve">г. Зима                        </w:t>
      </w:r>
      <w:r>
        <w:t xml:space="preserve">    </w:t>
      </w:r>
      <w:r w:rsidRPr="007932F8">
        <w:t xml:space="preserve"> №</w:t>
      </w:r>
      <w:r>
        <w:t xml:space="preserve"> </w:t>
      </w:r>
    </w:p>
    <w:p w14:paraId="5F1123AA" w14:textId="77777777" w:rsidR="00560F4E" w:rsidRDefault="00560F4E" w:rsidP="005A13EE">
      <w:pPr>
        <w:pStyle w:val="af4"/>
      </w:pPr>
    </w:p>
    <w:p w14:paraId="2F922C2B" w14:textId="77777777" w:rsidR="005656D7" w:rsidRPr="002A3A1C" w:rsidRDefault="005656D7" w:rsidP="005656D7">
      <w:pPr>
        <w:ind w:firstLine="567"/>
        <w:jc w:val="both"/>
        <w:rPr>
          <w:sz w:val="28"/>
          <w:szCs w:val="28"/>
        </w:rPr>
      </w:pPr>
    </w:p>
    <w:p w14:paraId="15B52752" w14:textId="77777777" w:rsidR="00896154" w:rsidRPr="00B476D5" w:rsidRDefault="00AA639D" w:rsidP="00896154">
      <w:pPr>
        <w:tabs>
          <w:tab w:val="left" w:pos="3150"/>
        </w:tabs>
        <w:jc w:val="both"/>
        <w:rPr>
          <w:sz w:val="24"/>
          <w:szCs w:val="24"/>
        </w:rPr>
      </w:pPr>
      <w:r w:rsidRPr="00B476D5">
        <w:rPr>
          <w:sz w:val="24"/>
          <w:szCs w:val="24"/>
        </w:rPr>
        <w:t>О</w:t>
      </w:r>
      <w:r w:rsidR="00896154">
        <w:rPr>
          <w:sz w:val="24"/>
          <w:szCs w:val="24"/>
        </w:rPr>
        <w:t>б организации</w:t>
      </w:r>
      <w:r w:rsidRPr="00B476D5">
        <w:rPr>
          <w:sz w:val="24"/>
          <w:szCs w:val="24"/>
        </w:rPr>
        <w:t xml:space="preserve"> ввод</w:t>
      </w:r>
      <w:r w:rsidR="00896154">
        <w:rPr>
          <w:sz w:val="24"/>
          <w:szCs w:val="24"/>
        </w:rPr>
        <w:t>а</w:t>
      </w:r>
      <w:r w:rsidRPr="00B476D5">
        <w:rPr>
          <w:sz w:val="24"/>
          <w:szCs w:val="24"/>
        </w:rPr>
        <w:t xml:space="preserve"> в эксплуатацию</w:t>
      </w:r>
    </w:p>
    <w:p w14:paraId="61B22305" w14:textId="77777777" w:rsidR="00896154" w:rsidRDefault="00AA639D" w:rsidP="00040ED3">
      <w:pPr>
        <w:tabs>
          <w:tab w:val="left" w:pos="3150"/>
        </w:tabs>
        <w:jc w:val="both"/>
        <w:rPr>
          <w:sz w:val="24"/>
          <w:szCs w:val="24"/>
        </w:rPr>
      </w:pPr>
      <w:r w:rsidRPr="00B476D5">
        <w:rPr>
          <w:sz w:val="24"/>
          <w:szCs w:val="24"/>
        </w:rPr>
        <w:t xml:space="preserve">муниципальной автоматизированной </w:t>
      </w:r>
    </w:p>
    <w:p w14:paraId="09F6536E" w14:textId="77777777" w:rsidR="00896154" w:rsidRDefault="00AA639D" w:rsidP="00040ED3">
      <w:pPr>
        <w:tabs>
          <w:tab w:val="left" w:pos="3150"/>
        </w:tabs>
        <w:jc w:val="both"/>
        <w:rPr>
          <w:sz w:val="24"/>
          <w:szCs w:val="24"/>
        </w:rPr>
      </w:pPr>
      <w:r w:rsidRPr="00B476D5">
        <w:rPr>
          <w:sz w:val="24"/>
          <w:szCs w:val="24"/>
        </w:rPr>
        <w:t>системы централ</w:t>
      </w:r>
      <w:r w:rsidR="00896154">
        <w:rPr>
          <w:sz w:val="24"/>
          <w:szCs w:val="24"/>
        </w:rPr>
        <w:t>изованного</w:t>
      </w:r>
      <w:r w:rsidRPr="00B476D5">
        <w:rPr>
          <w:sz w:val="24"/>
          <w:szCs w:val="24"/>
        </w:rPr>
        <w:t xml:space="preserve"> оповещения</w:t>
      </w:r>
    </w:p>
    <w:p w14:paraId="49EB69EB" w14:textId="77777777" w:rsidR="005A13EE" w:rsidRPr="00B476D5" w:rsidRDefault="00AA639D" w:rsidP="00896154">
      <w:pPr>
        <w:tabs>
          <w:tab w:val="left" w:pos="3150"/>
        </w:tabs>
        <w:jc w:val="both"/>
        <w:rPr>
          <w:sz w:val="24"/>
          <w:szCs w:val="24"/>
        </w:rPr>
      </w:pPr>
      <w:r w:rsidRPr="00B476D5">
        <w:rPr>
          <w:sz w:val="24"/>
          <w:szCs w:val="24"/>
        </w:rPr>
        <w:t xml:space="preserve">населения </w:t>
      </w:r>
      <w:r w:rsidR="005A13EE" w:rsidRPr="00B476D5">
        <w:rPr>
          <w:sz w:val="24"/>
          <w:szCs w:val="24"/>
        </w:rPr>
        <w:t>Зиминского районного</w:t>
      </w:r>
    </w:p>
    <w:p w14:paraId="674B36BC" w14:textId="77777777" w:rsidR="005A13EE" w:rsidRPr="00B476D5" w:rsidRDefault="005A13EE" w:rsidP="00040ED3">
      <w:pPr>
        <w:pStyle w:val="af4"/>
      </w:pPr>
      <w:r w:rsidRPr="00B476D5">
        <w:t>муниципального образования</w:t>
      </w:r>
    </w:p>
    <w:p w14:paraId="4B7FA662" w14:textId="77777777" w:rsidR="00AA639D" w:rsidRDefault="00AA639D" w:rsidP="00AA639D">
      <w:pPr>
        <w:tabs>
          <w:tab w:val="left" w:pos="3150"/>
        </w:tabs>
        <w:jc w:val="both"/>
        <w:rPr>
          <w:b/>
          <w:sz w:val="24"/>
          <w:szCs w:val="22"/>
        </w:rPr>
      </w:pPr>
    </w:p>
    <w:p w14:paraId="7B1EE081" w14:textId="77777777" w:rsidR="00FA71CC" w:rsidRPr="00FA71CC" w:rsidRDefault="00FA71CC" w:rsidP="00AA639D">
      <w:pPr>
        <w:tabs>
          <w:tab w:val="left" w:pos="3150"/>
        </w:tabs>
        <w:jc w:val="both"/>
        <w:rPr>
          <w:b/>
          <w:sz w:val="24"/>
          <w:szCs w:val="22"/>
        </w:rPr>
      </w:pPr>
    </w:p>
    <w:p w14:paraId="6A97AC12" w14:textId="77777777" w:rsidR="00BF197B" w:rsidRPr="006A0F23" w:rsidRDefault="00BF197B" w:rsidP="00D36827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A0F23">
        <w:rPr>
          <w:sz w:val="24"/>
          <w:szCs w:val="24"/>
        </w:rPr>
        <w:t xml:space="preserve">В соответствии с </w:t>
      </w:r>
      <w:r w:rsidR="0028264D">
        <w:rPr>
          <w:sz w:val="24"/>
          <w:szCs w:val="24"/>
        </w:rPr>
        <w:t>Ф</w:t>
      </w:r>
      <w:r w:rsidRPr="006A0F23">
        <w:rPr>
          <w:sz w:val="24"/>
          <w:szCs w:val="24"/>
        </w:rPr>
        <w:t>едеральными законами Российск</w:t>
      </w:r>
      <w:r>
        <w:rPr>
          <w:sz w:val="24"/>
          <w:szCs w:val="24"/>
        </w:rPr>
        <w:t>ой Федерации от 21.12.1994 № 68</w:t>
      </w:r>
      <w:r>
        <w:rPr>
          <w:sz w:val="24"/>
          <w:szCs w:val="24"/>
        </w:rPr>
        <w:noBreakHyphen/>
      </w:r>
      <w:r w:rsidRPr="006A0F23">
        <w:rPr>
          <w:sz w:val="24"/>
          <w:szCs w:val="24"/>
        </w:rPr>
        <w:t>ФЗ «О защите населения и территорий от чрезвычайных ситуаций природного и техногенного характера», от 12.02.1998 №</w:t>
      </w:r>
      <w:r w:rsidR="0028264D">
        <w:rPr>
          <w:sz w:val="24"/>
          <w:szCs w:val="24"/>
        </w:rPr>
        <w:t xml:space="preserve"> </w:t>
      </w:r>
      <w:r w:rsidRPr="006A0F23">
        <w:rPr>
          <w:sz w:val="24"/>
          <w:szCs w:val="24"/>
        </w:rPr>
        <w:t>28-ФЗ «О гражданской обороне», приказами МЧС России, Министерства цифрового развития, связи и массовых коммуникаций Российской Федерации от 31.07.2020 №</w:t>
      </w:r>
      <w:r w:rsidR="0028264D">
        <w:rPr>
          <w:sz w:val="24"/>
          <w:szCs w:val="24"/>
        </w:rPr>
        <w:t xml:space="preserve"> </w:t>
      </w:r>
      <w:r w:rsidRPr="006A0F23">
        <w:rPr>
          <w:sz w:val="24"/>
          <w:szCs w:val="24"/>
        </w:rPr>
        <w:t>578/365 «Об утверждении Положения о системах оповещения населения», от 31.07.2020 №</w:t>
      </w:r>
      <w:r w:rsidR="0028264D">
        <w:rPr>
          <w:sz w:val="24"/>
          <w:szCs w:val="24"/>
        </w:rPr>
        <w:t xml:space="preserve"> </w:t>
      </w:r>
      <w:r w:rsidRPr="006A0F23">
        <w:rPr>
          <w:sz w:val="24"/>
          <w:szCs w:val="24"/>
        </w:rPr>
        <w:t xml:space="preserve">579/366 «Об утверждении Положения по организации эксплуатационно-технического обслуживания систем оповещения населения», </w:t>
      </w:r>
      <w:r w:rsidR="0028264D">
        <w:rPr>
          <w:sz w:val="24"/>
          <w:szCs w:val="24"/>
        </w:rPr>
        <w:t xml:space="preserve">руководствуясь статьями 22, 46 </w:t>
      </w:r>
      <w:r w:rsidRPr="006A0F23">
        <w:rPr>
          <w:sz w:val="24"/>
          <w:szCs w:val="24"/>
        </w:rPr>
        <w:t>Устав</w:t>
      </w:r>
      <w:r w:rsidR="0028264D">
        <w:rPr>
          <w:sz w:val="24"/>
          <w:szCs w:val="24"/>
        </w:rPr>
        <w:t>а</w:t>
      </w:r>
      <w:r w:rsidRPr="006A0F23">
        <w:rPr>
          <w:sz w:val="24"/>
          <w:szCs w:val="24"/>
        </w:rPr>
        <w:t xml:space="preserve"> Зиминского районного муниципального образования, администрация Зиминского районного муниципального образования</w:t>
      </w:r>
    </w:p>
    <w:p w14:paraId="57B12E71" w14:textId="77777777" w:rsidR="00BF197B" w:rsidRPr="00FA71CC" w:rsidRDefault="00BF197B" w:rsidP="00D36827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</w:p>
    <w:p w14:paraId="434F8136" w14:textId="77777777" w:rsidR="00BF197B" w:rsidRDefault="00BF197B" w:rsidP="00D36827">
      <w:pPr>
        <w:tabs>
          <w:tab w:val="left" w:pos="1134"/>
        </w:tabs>
        <w:contextualSpacing/>
        <w:jc w:val="both"/>
        <w:rPr>
          <w:bCs/>
          <w:sz w:val="24"/>
          <w:szCs w:val="24"/>
        </w:rPr>
      </w:pPr>
      <w:r w:rsidRPr="00FA71CC">
        <w:rPr>
          <w:bCs/>
          <w:sz w:val="24"/>
          <w:szCs w:val="24"/>
        </w:rPr>
        <w:t>ПОСТАНОВЛЯЕТ:</w:t>
      </w:r>
    </w:p>
    <w:p w14:paraId="5C1CDE7D" w14:textId="77777777" w:rsidR="00FA71CC" w:rsidRDefault="00FA71CC" w:rsidP="00D36827">
      <w:pPr>
        <w:tabs>
          <w:tab w:val="left" w:pos="1134"/>
        </w:tabs>
        <w:contextualSpacing/>
        <w:jc w:val="both"/>
        <w:rPr>
          <w:bCs/>
          <w:sz w:val="24"/>
          <w:szCs w:val="24"/>
        </w:rPr>
      </w:pPr>
    </w:p>
    <w:p w14:paraId="5A905480" w14:textId="77777777" w:rsidR="0028264D" w:rsidRPr="00FA71CC" w:rsidRDefault="0028264D" w:rsidP="00D36827">
      <w:pPr>
        <w:tabs>
          <w:tab w:val="left" w:pos="1134"/>
        </w:tabs>
        <w:contextualSpacing/>
        <w:jc w:val="both"/>
        <w:rPr>
          <w:bCs/>
          <w:sz w:val="24"/>
          <w:szCs w:val="24"/>
        </w:rPr>
      </w:pPr>
    </w:p>
    <w:p w14:paraId="6E068C56" w14:textId="77777777" w:rsidR="00BF197B" w:rsidRDefault="00896154" w:rsidP="00D36827">
      <w:pPr>
        <w:pStyle w:val="ConsPlusNormal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F197B" w:rsidRPr="006E41CB">
        <w:rPr>
          <w:rFonts w:ascii="Times New Roman" w:hAnsi="Times New Roman"/>
          <w:sz w:val="24"/>
          <w:szCs w:val="24"/>
        </w:rPr>
        <w:t>.</w:t>
      </w:r>
      <w:r w:rsidR="00B476D5">
        <w:rPr>
          <w:rFonts w:ascii="Times New Roman" w:hAnsi="Times New Roman"/>
          <w:sz w:val="24"/>
          <w:szCs w:val="24"/>
        </w:rPr>
        <w:t> </w:t>
      </w:r>
      <w:r w:rsidR="00BF197B" w:rsidRPr="006E41CB">
        <w:rPr>
          <w:rFonts w:ascii="Times New Roman" w:hAnsi="Times New Roman"/>
          <w:sz w:val="24"/>
          <w:szCs w:val="24"/>
        </w:rPr>
        <w:t>Утвердить:</w:t>
      </w:r>
    </w:p>
    <w:p w14:paraId="0C42B748" w14:textId="77777777" w:rsidR="00896154" w:rsidRPr="006E41CB" w:rsidRDefault="00896154" w:rsidP="00D36827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2826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8264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остав комиссии </w:t>
      </w:r>
      <w:r w:rsidRPr="00896154">
        <w:rPr>
          <w:rFonts w:ascii="Times New Roman" w:hAnsi="Times New Roman"/>
          <w:sz w:val="24"/>
          <w:szCs w:val="24"/>
        </w:rPr>
        <w:t>по вводу в эксплуатацию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154">
        <w:rPr>
          <w:rFonts w:ascii="Times New Roman" w:hAnsi="Times New Roman"/>
          <w:sz w:val="24"/>
          <w:szCs w:val="24"/>
        </w:rPr>
        <w:t>муниципальной автоматизированной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154">
        <w:rPr>
          <w:rFonts w:ascii="Times New Roman" w:hAnsi="Times New Roman"/>
          <w:sz w:val="24"/>
          <w:szCs w:val="24"/>
        </w:rPr>
        <w:t>системы централизованного оповещения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154">
        <w:rPr>
          <w:rFonts w:ascii="Times New Roman" w:hAnsi="Times New Roman"/>
          <w:sz w:val="24"/>
          <w:szCs w:val="24"/>
        </w:rPr>
        <w:t>населения Зиминского районного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15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28264D">
        <w:rPr>
          <w:rFonts w:ascii="Times New Roman" w:hAnsi="Times New Roman"/>
          <w:sz w:val="24"/>
          <w:szCs w:val="24"/>
        </w:rPr>
        <w:t>(п</w:t>
      </w:r>
      <w:r>
        <w:rPr>
          <w:rFonts w:ascii="Times New Roman" w:hAnsi="Times New Roman"/>
          <w:sz w:val="24"/>
          <w:szCs w:val="24"/>
        </w:rPr>
        <w:t>риложение 1</w:t>
      </w:r>
      <w:r w:rsidR="0028264D">
        <w:rPr>
          <w:rFonts w:ascii="Times New Roman" w:hAnsi="Times New Roman"/>
          <w:sz w:val="24"/>
          <w:szCs w:val="24"/>
        </w:rPr>
        <w:t>)</w:t>
      </w:r>
      <w:r w:rsidRPr="00896154">
        <w:rPr>
          <w:rFonts w:ascii="Times New Roman" w:hAnsi="Times New Roman"/>
          <w:sz w:val="24"/>
          <w:szCs w:val="24"/>
        </w:rPr>
        <w:t>;</w:t>
      </w:r>
    </w:p>
    <w:p w14:paraId="767DF854" w14:textId="77777777" w:rsidR="00BF197B" w:rsidRPr="006E41CB" w:rsidRDefault="00896154" w:rsidP="00D36827">
      <w:pPr>
        <w:pStyle w:val="ConsPlusNormal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F197B" w:rsidRPr="006E41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BF197B" w:rsidRPr="006E41CB">
        <w:rPr>
          <w:rFonts w:ascii="Times New Roman" w:hAnsi="Times New Roman"/>
          <w:sz w:val="24"/>
          <w:szCs w:val="24"/>
        </w:rPr>
        <w:t>.</w:t>
      </w:r>
      <w:r w:rsidR="00B476D5">
        <w:rPr>
          <w:rFonts w:ascii="Times New Roman" w:hAnsi="Times New Roman"/>
          <w:sz w:val="24"/>
          <w:szCs w:val="24"/>
        </w:rPr>
        <w:t> </w:t>
      </w:r>
      <w:r w:rsidR="00BF197B" w:rsidRPr="006E41CB">
        <w:rPr>
          <w:rFonts w:ascii="Times New Roman" w:hAnsi="Times New Roman"/>
          <w:sz w:val="24"/>
          <w:szCs w:val="24"/>
        </w:rPr>
        <w:t xml:space="preserve">Порядок ввода в эксплуатацию муниципальной автоматизированной системы централизованного оповещения населения Зиминского районного муниципального образования </w:t>
      </w:r>
      <w:r w:rsidR="0028264D">
        <w:rPr>
          <w:rFonts w:ascii="Times New Roman" w:hAnsi="Times New Roman"/>
          <w:sz w:val="24"/>
          <w:szCs w:val="24"/>
        </w:rPr>
        <w:t>(п</w:t>
      </w:r>
      <w:r w:rsidR="00BF197B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2</w:t>
      </w:r>
      <w:r w:rsidR="0028264D">
        <w:rPr>
          <w:rFonts w:ascii="Times New Roman" w:hAnsi="Times New Roman"/>
          <w:sz w:val="24"/>
          <w:szCs w:val="24"/>
        </w:rPr>
        <w:t>)</w:t>
      </w:r>
      <w:r w:rsidR="00BF197B">
        <w:rPr>
          <w:rFonts w:ascii="Times New Roman" w:hAnsi="Times New Roman"/>
          <w:sz w:val="24"/>
          <w:szCs w:val="24"/>
        </w:rPr>
        <w:t>;</w:t>
      </w:r>
    </w:p>
    <w:p w14:paraId="59ACB10A" w14:textId="77777777" w:rsidR="00BF197B" w:rsidRPr="006E41CB" w:rsidRDefault="00896154" w:rsidP="00D36827">
      <w:pPr>
        <w:pStyle w:val="ConsPlusNormal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F197B" w:rsidRPr="006E41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BF197B" w:rsidRPr="006E41CB">
        <w:rPr>
          <w:rFonts w:ascii="Times New Roman" w:hAnsi="Times New Roman"/>
          <w:sz w:val="24"/>
          <w:szCs w:val="24"/>
        </w:rPr>
        <w:t>.</w:t>
      </w:r>
      <w:r w:rsidR="00B476D5">
        <w:rPr>
          <w:rFonts w:ascii="Times New Roman" w:hAnsi="Times New Roman"/>
          <w:sz w:val="24"/>
          <w:szCs w:val="24"/>
        </w:rPr>
        <w:t> </w:t>
      </w:r>
      <w:r w:rsidR="00BF197B" w:rsidRPr="006E41CB">
        <w:rPr>
          <w:rFonts w:ascii="Times New Roman" w:hAnsi="Times New Roman"/>
          <w:sz w:val="24"/>
          <w:szCs w:val="24"/>
        </w:rPr>
        <w:t xml:space="preserve">Положение об организации оповещения через муниципальную автоматизированную систему централизованного оповещения населения Зиминского районного муниципального образования </w:t>
      </w:r>
      <w:r w:rsidR="0028264D">
        <w:rPr>
          <w:rFonts w:ascii="Times New Roman" w:hAnsi="Times New Roman"/>
          <w:sz w:val="24"/>
          <w:szCs w:val="24"/>
        </w:rPr>
        <w:t>(п</w:t>
      </w:r>
      <w:r w:rsidR="00BF197B" w:rsidRPr="006E41CB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3</w:t>
      </w:r>
      <w:r w:rsidR="0028264D">
        <w:rPr>
          <w:rFonts w:ascii="Times New Roman" w:hAnsi="Times New Roman"/>
          <w:sz w:val="24"/>
          <w:szCs w:val="24"/>
        </w:rPr>
        <w:t>)</w:t>
      </w:r>
      <w:r w:rsidR="00BF197B">
        <w:rPr>
          <w:rFonts w:ascii="Times New Roman" w:hAnsi="Times New Roman"/>
          <w:sz w:val="24"/>
          <w:szCs w:val="24"/>
        </w:rPr>
        <w:t>;</w:t>
      </w:r>
    </w:p>
    <w:p w14:paraId="5110B6A8" w14:textId="77777777" w:rsidR="00BF197B" w:rsidRPr="006E41CB" w:rsidRDefault="00896154" w:rsidP="00D36827">
      <w:pPr>
        <w:pStyle w:val="ConsPlusNormal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F197B" w:rsidRPr="006E41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BF197B" w:rsidRPr="006E41CB">
        <w:rPr>
          <w:rFonts w:ascii="Times New Roman" w:hAnsi="Times New Roman"/>
          <w:sz w:val="24"/>
          <w:szCs w:val="24"/>
        </w:rPr>
        <w:t>.</w:t>
      </w:r>
      <w:r w:rsidR="00B476D5">
        <w:rPr>
          <w:rFonts w:ascii="Times New Roman" w:hAnsi="Times New Roman"/>
          <w:sz w:val="24"/>
          <w:szCs w:val="24"/>
        </w:rPr>
        <w:t> </w:t>
      </w:r>
      <w:r w:rsidR="00BF197B" w:rsidRPr="006E41CB">
        <w:rPr>
          <w:rFonts w:ascii="Times New Roman" w:hAnsi="Times New Roman"/>
          <w:sz w:val="24"/>
          <w:szCs w:val="24"/>
        </w:rPr>
        <w:t>Положение по организации эксплуатационно-технического обслуживания муниципальной автоматизированной системы централизованного оповещения населения Зиминского районного муниципального образования (далее</w:t>
      </w:r>
      <w:r w:rsidR="00BF197B">
        <w:rPr>
          <w:rFonts w:ascii="Times New Roman" w:hAnsi="Times New Roman"/>
          <w:sz w:val="24"/>
          <w:szCs w:val="24"/>
        </w:rPr>
        <w:t xml:space="preserve"> </w:t>
      </w:r>
      <w:r w:rsidR="00BF197B" w:rsidRPr="006E41CB">
        <w:rPr>
          <w:rFonts w:ascii="Times New Roman" w:hAnsi="Times New Roman"/>
          <w:sz w:val="24"/>
          <w:szCs w:val="24"/>
        </w:rPr>
        <w:t>-</w:t>
      </w:r>
      <w:r w:rsidR="00BF197B">
        <w:rPr>
          <w:rFonts w:ascii="Times New Roman" w:hAnsi="Times New Roman"/>
          <w:sz w:val="24"/>
          <w:szCs w:val="24"/>
        </w:rPr>
        <w:t xml:space="preserve"> </w:t>
      </w:r>
      <w:r w:rsidR="00BF197B" w:rsidRPr="006E41CB">
        <w:rPr>
          <w:rFonts w:ascii="Times New Roman" w:hAnsi="Times New Roman"/>
          <w:sz w:val="24"/>
          <w:szCs w:val="24"/>
        </w:rPr>
        <w:t xml:space="preserve">МАСЦО) </w:t>
      </w:r>
      <w:r w:rsidR="0028264D">
        <w:rPr>
          <w:rFonts w:ascii="Times New Roman" w:hAnsi="Times New Roman"/>
          <w:sz w:val="24"/>
          <w:szCs w:val="24"/>
        </w:rPr>
        <w:t>(п</w:t>
      </w:r>
      <w:r w:rsidR="00BF197B" w:rsidRPr="006E41CB">
        <w:rPr>
          <w:rFonts w:ascii="Times New Roman" w:hAnsi="Times New Roman"/>
          <w:sz w:val="24"/>
          <w:szCs w:val="24"/>
        </w:rPr>
        <w:t xml:space="preserve">риложение </w:t>
      </w:r>
      <w:r w:rsidR="0028264D">
        <w:rPr>
          <w:rFonts w:ascii="Times New Roman" w:hAnsi="Times New Roman"/>
          <w:sz w:val="24"/>
          <w:szCs w:val="24"/>
        </w:rPr>
        <w:t>4)</w:t>
      </w:r>
      <w:r w:rsidR="00BF197B">
        <w:rPr>
          <w:rFonts w:ascii="Times New Roman" w:hAnsi="Times New Roman"/>
          <w:sz w:val="24"/>
          <w:szCs w:val="24"/>
        </w:rPr>
        <w:t>.</w:t>
      </w:r>
    </w:p>
    <w:p w14:paraId="093C25B3" w14:textId="77777777" w:rsidR="00BF197B" w:rsidRPr="00D72696" w:rsidRDefault="00896154" w:rsidP="00D36827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>2</w:t>
      </w:r>
      <w:r w:rsidR="00BF197B" w:rsidRPr="00D72696">
        <w:rPr>
          <w:kern w:val="1"/>
          <w:sz w:val="24"/>
          <w:szCs w:val="24"/>
          <w:lang w:eastAsia="ar-SA"/>
        </w:rPr>
        <w:t>.</w:t>
      </w:r>
      <w:r w:rsidR="00B476D5">
        <w:rPr>
          <w:kern w:val="1"/>
          <w:sz w:val="24"/>
          <w:szCs w:val="24"/>
          <w:lang w:eastAsia="ar-SA"/>
        </w:rPr>
        <w:t> </w:t>
      </w:r>
      <w:r w:rsidR="00BF197B" w:rsidRPr="00D72696">
        <w:rPr>
          <w:kern w:val="1"/>
          <w:sz w:val="24"/>
          <w:szCs w:val="24"/>
          <w:lang w:eastAsia="ar-SA"/>
        </w:rPr>
        <w:t>Отделу</w:t>
      </w:r>
      <w:r w:rsidR="00560F4E">
        <w:rPr>
          <w:kern w:val="1"/>
          <w:sz w:val="24"/>
          <w:szCs w:val="24"/>
          <w:lang w:eastAsia="ar-SA"/>
        </w:rPr>
        <w:t xml:space="preserve"> по </w:t>
      </w:r>
      <w:r w:rsidR="00BF197B" w:rsidRPr="00D72696">
        <w:rPr>
          <w:kern w:val="1"/>
          <w:sz w:val="24"/>
          <w:szCs w:val="24"/>
          <w:lang w:eastAsia="ar-SA"/>
        </w:rPr>
        <w:t>гражданской оборон</w:t>
      </w:r>
      <w:r w:rsidR="00560F4E">
        <w:rPr>
          <w:kern w:val="1"/>
          <w:sz w:val="24"/>
          <w:szCs w:val="24"/>
          <w:lang w:eastAsia="ar-SA"/>
        </w:rPr>
        <w:t>е</w:t>
      </w:r>
      <w:r w:rsidR="00BF197B" w:rsidRPr="00D72696">
        <w:rPr>
          <w:kern w:val="1"/>
          <w:sz w:val="24"/>
          <w:szCs w:val="24"/>
          <w:lang w:eastAsia="ar-SA"/>
        </w:rPr>
        <w:t xml:space="preserve"> и чрезвычайным ситуациям </w:t>
      </w:r>
      <w:r w:rsidR="00560F4E">
        <w:rPr>
          <w:kern w:val="1"/>
          <w:sz w:val="24"/>
          <w:szCs w:val="24"/>
          <w:lang w:eastAsia="ar-SA"/>
        </w:rPr>
        <w:t>а</w:t>
      </w:r>
      <w:r w:rsidR="00BF197B" w:rsidRPr="00D72696">
        <w:rPr>
          <w:kern w:val="1"/>
          <w:sz w:val="24"/>
          <w:szCs w:val="24"/>
          <w:lang w:eastAsia="ar-SA"/>
        </w:rPr>
        <w:t xml:space="preserve">дминистрации </w:t>
      </w:r>
      <w:r w:rsidR="00BF197B" w:rsidRPr="00D72696">
        <w:rPr>
          <w:sz w:val="24"/>
          <w:szCs w:val="24"/>
        </w:rPr>
        <w:t>Зиминского районного муниципального образования</w:t>
      </w:r>
      <w:r w:rsidR="00BF197B" w:rsidRPr="00D72696">
        <w:rPr>
          <w:kern w:val="1"/>
          <w:sz w:val="24"/>
          <w:szCs w:val="24"/>
          <w:lang w:eastAsia="ar-SA"/>
        </w:rPr>
        <w:t>:</w:t>
      </w:r>
    </w:p>
    <w:p w14:paraId="637EEF42" w14:textId="77777777" w:rsidR="00BF197B" w:rsidRPr="00D72696" w:rsidRDefault="00896154" w:rsidP="00D36827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>2</w:t>
      </w:r>
      <w:r w:rsidR="00BF197B" w:rsidRPr="00D72696">
        <w:rPr>
          <w:kern w:val="1"/>
          <w:sz w:val="24"/>
          <w:szCs w:val="24"/>
          <w:lang w:eastAsia="ar-SA"/>
        </w:rPr>
        <w:t>.1.</w:t>
      </w:r>
      <w:r w:rsidR="00B476D5">
        <w:rPr>
          <w:kern w:val="1"/>
          <w:sz w:val="24"/>
          <w:szCs w:val="24"/>
          <w:lang w:eastAsia="ar-SA"/>
        </w:rPr>
        <w:t> </w:t>
      </w:r>
      <w:r w:rsidR="0028264D">
        <w:rPr>
          <w:kern w:val="1"/>
          <w:sz w:val="24"/>
          <w:szCs w:val="24"/>
          <w:lang w:eastAsia="ar-SA"/>
        </w:rPr>
        <w:t>о</w:t>
      </w:r>
      <w:r w:rsidR="00BF197B" w:rsidRPr="00D72696">
        <w:rPr>
          <w:kern w:val="1"/>
          <w:sz w:val="24"/>
          <w:szCs w:val="24"/>
          <w:lang w:eastAsia="ar-SA"/>
        </w:rPr>
        <w:t>рганизовать разработку паспорта</w:t>
      </w:r>
      <w:r w:rsidR="00BF197B" w:rsidRPr="00D72696">
        <w:rPr>
          <w:sz w:val="24"/>
          <w:szCs w:val="24"/>
        </w:rPr>
        <w:t xml:space="preserve"> </w:t>
      </w:r>
      <w:r w:rsidR="00BF197B" w:rsidRPr="00D72696">
        <w:rPr>
          <w:kern w:val="1"/>
          <w:sz w:val="24"/>
          <w:szCs w:val="24"/>
          <w:lang w:eastAsia="ar-SA"/>
        </w:rPr>
        <w:t xml:space="preserve">МАСЦО, документов для учета и </w:t>
      </w:r>
      <w:r w:rsidR="00BF197B" w:rsidRPr="00D72696">
        <w:rPr>
          <w:kern w:val="1"/>
          <w:sz w:val="24"/>
          <w:szCs w:val="24"/>
          <w:lang w:eastAsia="ar-SA"/>
        </w:rPr>
        <w:lastRenderedPageBreak/>
        <w:t xml:space="preserve">эксплуатационно-технического обслуживания </w:t>
      </w:r>
      <w:r w:rsidR="00BF197B" w:rsidRPr="00D72696">
        <w:rPr>
          <w:sz w:val="24"/>
          <w:szCs w:val="24"/>
        </w:rPr>
        <w:t xml:space="preserve">МАСЦО; </w:t>
      </w:r>
    </w:p>
    <w:p w14:paraId="17ADAFC4" w14:textId="77777777" w:rsidR="00BF197B" w:rsidRPr="00D72696" w:rsidRDefault="00BF197B" w:rsidP="00D36827">
      <w:pPr>
        <w:widowControl w:val="0"/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kern w:val="1"/>
          <w:sz w:val="24"/>
          <w:szCs w:val="24"/>
          <w:lang w:eastAsia="ar-SA"/>
        </w:rPr>
      </w:pPr>
      <w:r w:rsidRPr="00D72696">
        <w:rPr>
          <w:sz w:val="24"/>
          <w:szCs w:val="24"/>
        </w:rPr>
        <w:t>3.2.</w:t>
      </w:r>
      <w:r w:rsidR="00B476D5">
        <w:rPr>
          <w:rFonts w:eastAsia="Calibri"/>
          <w:sz w:val="24"/>
          <w:szCs w:val="24"/>
        </w:rPr>
        <w:t> </w:t>
      </w:r>
      <w:r w:rsidR="0028264D">
        <w:rPr>
          <w:rFonts w:eastAsia="Calibri"/>
          <w:sz w:val="24"/>
          <w:szCs w:val="24"/>
        </w:rPr>
        <w:t>о</w:t>
      </w:r>
      <w:r w:rsidRPr="00D72696">
        <w:rPr>
          <w:rFonts w:eastAsia="Calibri"/>
          <w:sz w:val="24"/>
          <w:szCs w:val="24"/>
        </w:rPr>
        <w:t>рганизовать методическую помощь по организации работы и подготовки персонала единой</w:t>
      </w:r>
      <w:r w:rsidRPr="00D72696">
        <w:rPr>
          <w:sz w:val="24"/>
          <w:szCs w:val="24"/>
          <w:lang w:eastAsia="ar-SA"/>
        </w:rPr>
        <w:t xml:space="preserve"> дежурно-диспетчерской службы </w:t>
      </w:r>
      <w:r w:rsidRPr="00D72696">
        <w:rPr>
          <w:sz w:val="24"/>
          <w:szCs w:val="24"/>
        </w:rPr>
        <w:t>Зиминского районного муниципального образования</w:t>
      </w:r>
      <w:r w:rsidRPr="00D72696">
        <w:rPr>
          <w:sz w:val="24"/>
          <w:szCs w:val="24"/>
          <w:lang w:eastAsia="ar-SA"/>
        </w:rPr>
        <w:t xml:space="preserve"> по</w:t>
      </w:r>
      <w:r w:rsidRPr="00D72696">
        <w:rPr>
          <w:kern w:val="1"/>
          <w:sz w:val="24"/>
          <w:szCs w:val="24"/>
          <w:lang w:eastAsia="ar-SA"/>
        </w:rPr>
        <w:t xml:space="preserve"> оповещению при работе с МАСЦО.</w:t>
      </w:r>
    </w:p>
    <w:p w14:paraId="7D3C9E2F" w14:textId="3BC73C30" w:rsidR="00BF197B" w:rsidRPr="00D72696" w:rsidRDefault="00BF197B" w:rsidP="00D36827">
      <w:pPr>
        <w:tabs>
          <w:tab w:val="left" w:pos="1134"/>
        </w:tabs>
        <w:ind w:firstLine="709"/>
        <w:contextualSpacing/>
        <w:jc w:val="both"/>
        <w:rPr>
          <w:sz w:val="24"/>
          <w:szCs w:val="24"/>
          <w:lang w:eastAsia="ar-SA"/>
        </w:rPr>
      </w:pPr>
      <w:r w:rsidRPr="00D72696">
        <w:rPr>
          <w:sz w:val="24"/>
          <w:szCs w:val="24"/>
        </w:rPr>
        <w:t>4.</w:t>
      </w:r>
      <w:r w:rsidR="00B476D5">
        <w:rPr>
          <w:sz w:val="24"/>
          <w:szCs w:val="24"/>
        </w:rPr>
        <w:t> </w:t>
      </w:r>
      <w:r w:rsidR="005E38AC">
        <w:rPr>
          <w:sz w:val="24"/>
          <w:szCs w:val="24"/>
        </w:rPr>
        <w:t>Д</w:t>
      </w:r>
      <w:r>
        <w:rPr>
          <w:kern w:val="1"/>
          <w:sz w:val="24"/>
          <w:szCs w:val="24"/>
          <w:lang w:eastAsia="ar-SA"/>
        </w:rPr>
        <w:t>иректору МКУ</w:t>
      </w:r>
      <w:r w:rsidRPr="00D72696">
        <w:rPr>
          <w:kern w:val="1"/>
          <w:sz w:val="24"/>
          <w:szCs w:val="24"/>
          <w:lang w:eastAsia="ar-SA"/>
        </w:rPr>
        <w:t xml:space="preserve"> </w:t>
      </w:r>
      <w:r>
        <w:rPr>
          <w:kern w:val="1"/>
          <w:sz w:val="24"/>
          <w:szCs w:val="24"/>
          <w:lang w:eastAsia="ar-SA"/>
        </w:rPr>
        <w:t>«Е</w:t>
      </w:r>
      <w:r w:rsidRPr="00D72696">
        <w:rPr>
          <w:kern w:val="1"/>
          <w:sz w:val="24"/>
          <w:szCs w:val="24"/>
          <w:lang w:eastAsia="ar-SA"/>
        </w:rPr>
        <w:t>дин</w:t>
      </w:r>
      <w:r>
        <w:rPr>
          <w:kern w:val="1"/>
          <w:sz w:val="24"/>
          <w:szCs w:val="24"/>
          <w:lang w:eastAsia="ar-SA"/>
        </w:rPr>
        <w:t>ая</w:t>
      </w:r>
      <w:r w:rsidRPr="00D72696">
        <w:rPr>
          <w:kern w:val="1"/>
          <w:sz w:val="24"/>
          <w:szCs w:val="24"/>
          <w:lang w:eastAsia="ar-SA"/>
        </w:rPr>
        <w:t xml:space="preserve"> дежурно-диспетчерск</w:t>
      </w:r>
      <w:r>
        <w:rPr>
          <w:kern w:val="1"/>
          <w:sz w:val="24"/>
          <w:szCs w:val="24"/>
          <w:lang w:eastAsia="ar-SA"/>
        </w:rPr>
        <w:t>ая</w:t>
      </w:r>
      <w:r w:rsidRPr="00D72696">
        <w:rPr>
          <w:kern w:val="1"/>
          <w:sz w:val="24"/>
          <w:szCs w:val="24"/>
          <w:lang w:eastAsia="ar-SA"/>
        </w:rPr>
        <w:t xml:space="preserve"> служб</w:t>
      </w:r>
      <w:r>
        <w:rPr>
          <w:kern w:val="1"/>
          <w:sz w:val="24"/>
          <w:szCs w:val="24"/>
          <w:lang w:eastAsia="ar-SA"/>
        </w:rPr>
        <w:t>а</w:t>
      </w:r>
      <w:r w:rsidRPr="00D72696">
        <w:rPr>
          <w:sz w:val="24"/>
          <w:szCs w:val="24"/>
          <w:lang w:eastAsia="ar-SA"/>
        </w:rPr>
        <w:t xml:space="preserve"> </w:t>
      </w:r>
      <w:r w:rsidRPr="00D72696">
        <w:rPr>
          <w:sz w:val="24"/>
          <w:szCs w:val="24"/>
        </w:rPr>
        <w:t>Зиминского районного муниципального образования</w:t>
      </w:r>
      <w:r>
        <w:rPr>
          <w:sz w:val="24"/>
          <w:szCs w:val="24"/>
        </w:rPr>
        <w:t>»</w:t>
      </w:r>
      <w:r w:rsidR="005E38AC">
        <w:rPr>
          <w:sz w:val="24"/>
          <w:szCs w:val="24"/>
        </w:rPr>
        <w:t xml:space="preserve"> </w:t>
      </w:r>
      <w:r w:rsidR="001B2A42">
        <w:rPr>
          <w:sz w:val="24"/>
          <w:szCs w:val="24"/>
        </w:rPr>
        <w:t>(</w:t>
      </w:r>
      <w:r w:rsidR="005E38AC">
        <w:rPr>
          <w:sz w:val="24"/>
          <w:szCs w:val="24"/>
        </w:rPr>
        <w:t>Горбач А.С.</w:t>
      </w:r>
      <w:r w:rsidR="001B2A42">
        <w:rPr>
          <w:sz w:val="24"/>
          <w:szCs w:val="24"/>
        </w:rPr>
        <w:t>)</w:t>
      </w:r>
      <w:r w:rsidR="005E38AC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- МКУ «ЕДДС ЗРМО»)</w:t>
      </w:r>
      <w:r w:rsidRPr="00D72696">
        <w:rPr>
          <w:sz w:val="24"/>
          <w:szCs w:val="24"/>
          <w:lang w:eastAsia="ar-SA"/>
        </w:rPr>
        <w:t>:</w:t>
      </w:r>
    </w:p>
    <w:p w14:paraId="198D62D1" w14:textId="77777777" w:rsidR="00BF197B" w:rsidRPr="00D72696" w:rsidRDefault="00BF197B" w:rsidP="00D36827">
      <w:pPr>
        <w:tabs>
          <w:tab w:val="left" w:pos="1134"/>
        </w:tabs>
        <w:ind w:firstLine="709"/>
        <w:contextualSpacing/>
        <w:jc w:val="both"/>
        <w:rPr>
          <w:sz w:val="24"/>
          <w:szCs w:val="24"/>
          <w:lang w:eastAsia="ar-SA"/>
        </w:rPr>
      </w:pPr>
      <w:r w:rsidRPr="00D72696">
        <w:rPr>
          <w:sz w:val="24"/>
          <w:szCs w:val="24"/>
          <w:lang w:eastAsia="ar-SA"/>
        </w:rPr>
        <w:t>4.1.</w:t>
      </w:r>
      <w:r w:rsidR="00B476D5">
        <w:rPr>
          <w:sz w:val="24"/>
          <w:szCs w:val="24"/>
          <w:lang w:eastAsia="ar-SA"/>
        </w:rPr>
        <w:t> </w:t>
      </w:r>
      <w:r w:rsidR="0028264D">
        <w:rPr>
          <w:sz w:val="24"/>
          <w:szCs w:val="24"/>
          <w:lang w:eastAsia="ar-SA"/>
        </w:rPr>
        <w:t>о</w:t>
      </w:r>
      <w:r w:rsidRPr="00D72696">
        <w:rPr>
          <w:sz w:val="24"/>
          <w:szCs w:val="24"/>
          <w:lang w:eastAsia="ar-SA"/>
        </w:rPr>
        <w:t xml:space="preserve">рганизовать обучение </w:t>
      </w:r>
      <w:r>
        <w:rPr>
          <w:sz w:val="24"/>
          <w:szCs w:val="24"/>
          <w:lang w:eastAsia="ar-SA"/>
        </w:rPr>
        <w:t>оперативных дежурных</w:t>
      </w:r>
      <w:r w:rsidRPr="004575EC">
        <w:rPr>
          <w:sz w:val="24"/>
          <w:szCs w:val="24"/>
        </w:rPr>
        <w:t xml:space="preserve"> </w:t>
      </w:r>
      <w:r>
        <w:rPr>
          <w:sz w:val="24"/>
          <w:szCs w:val="24"/>
        </w:rPr>
        <w:t>МКУ «ЕДДС ЗРМО»</w:t>
      </w:r>
      <w:r w:rsidRPr="00D72696">
        <w:rPr>
          <w:sz w:val="24"/>
          <w:szCs w:val="24"/>
          <w:lang w:eastAsia="ar-SA"/>
        </w:rPr>
        <w:t xml:space="preserve"> по порядку и организации оповещения через МАСЦО;</w:t>
      </w:r>
    </w:p>
    <w:p w14:paraId="6014BB93" w14:textId="77777777" w:rsidR="00BF197B" w:rsidRPr="00D72696" w:rsidRDefault="00BF197B" w:rsidP="00D36827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D72696">
        <w:rPr>
          <w:sz w:val="24"/>
          <w:szCs w:val="24"/>
          <w:lang w:eastAsia="ar-SA"/>
        </w:rPr>
        <w:t>4.2.</w:t>
      </w:r>
      <w:r w:rsidR="00B476D5">
        <w:rPr>
          <w:sz w:val="24"/>
          <w:szCs w:val="24"/>
          <w:lang w:eastAsia="ar-SA"/>
        </w:rPr>
        <w:t> </w:t>
      </w:r>
      <w:r w:rsidR="0028264D">
        <w:rPr>
          <w:sz w:val="24"/>
          <w:szCs w:val="24"/>
          <w:lang w:eastAsia="ar-SA"/>
        </w:rPr>
        <w:t>р</w:t>
      </w:r>
      <w:r w:rsidRPr="00D72696">
        <w:rPr>
          <w:sz w:val="24"/>
          <w:szCs w:val="24"/>
          <w:lang w:eastAsia="ar-SA"/>
        </w:rPr>
        <w:t xml:space="preserve">азработать </w:t>
      </w:r>
      <w:r w:rsidRPr="00D72696">
        <w:rPr>
          <w:kern w:val="1"/>
          <w:sz w:val="24"/>
          <w:szCs w:val="24"/>
          <w:lang w:eastAsia="ar-SA"/>
        </w:rPr>
        <w:t xml:space="preserve">паспорт МАСЦО, документы для учета и эксплуатационно-технического обслуживания </w:t>
      </w:r>
      <w:r w:rsidRPr="00D72696">
        <w:rPr>
          <w:sz w:val="24"/>
          <w:szCs w:val="24"/>
        </w:rPr>
        <w:t>МАСЦО;</w:t>
      </w:r>
    </w:p>
    <w:p w14:paraId="166CD377" w14:textId="77777777" w:rsidR="00BF197B" w:rsidRPr="00D72696" w:rsidRDefault="00BF197B" w:rsidP="00D36827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D72696">
        <w:rPr>
          <w:sz w:val="24"/>
          <w:szCs w:val="24"/>
        </w:rPr>
        <w:t>4.3.</w:t>
      </w:r>
      <w:r w:rsidR="00B476D5">
        <w:rPr>
          <w:sz w:val="24"/>
          <w:szCs w:val="24"/>
        </w:rPr>
        <w:t> </w:t>
      </w:r>
      <w:r w:rsidR="0028264D">
        <w:rPr>
          <w:sz w:val="24"/>
          <w:szCs w:val="24"/>
        </w:rPr>
        <w:t>е</w:t>
      </w:r>
      <w:r w:rsidRPr="00D72696">
        <w:rPr>
          <w:sz w:val="24"/>
          <w:szCs w:val="24"/>
        </w:rPr>
        <w:t xml:space="preserve">жедневно проводить </w:t>
      </w:r>
      <w:r w:rsidRPr="00D72696">
        <w:rPr>
          <w:rStyle w:val="FontStyle326"/>
          <w:color w:val="auto"/>
        </w:rPr>
        <w:t>технические проверки готовности к задействованию</w:t>
      </w:r>
      <w:r w:rsidRPr="00D72696">
        <w:rPr>
          <w:sz w:val="24"/>
          <w:szCs w:val="24"/>
        </w:rPr>
        <w:t xml:space="preserve"> технических средств оповещения МАСЦО</w:t>
      </w:r>
      <w:r w:rsidR="00560F4E">
        <w:rPr>
          <w:sz w:val="24"/>
          <w:szCs w:val="24"/>
        </w:rPr>
        <w:t xml:space="preserve">, </w:t>
      </w:r>
      <w:r w:rsidRPr="00D72696">
        <w:rPr>
          <w:sz w:val="24"/>
          <w:szCs w:val="24"/>
        </w:rPr>
        <w:t>установленных в зале оперативной дежурной смены</w:t>
      </w:r>
      <w:r w:rsidR="00560F4E">
        <w:rPr>
          <w:sz w:val="24"/>
          <w:szCs w:val="24"/>
        </w:rPr>
        <w:t>,</w:t>
      </w:r>
      <w:r w:rsidRPr="00D72696">
        <w:rPr>
          <w:sz w:val="24"/>
          <w:szCs w:val="24"/>
        </w:rPr>
        <w:t xml:space="preserve"> без запуска акустических систем оповещения.</w:t>
      </w:r>
    </w:p>
    <w:p w14:paraId="67F946A2" w14:textId="77777777" w:rsidR="00BF197B" w:rsidRPr="00AA54ED" w:rsidRDefault="00BF197B" w:rsidP="00D3682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pacing w:val="-4"/>
          <w:sz w:val="24"/>
          <w:szCs w:val="24"/>
        </w:rPr>
      </w:pPr>
      <w:r w:rsidRPr="00AA54ED">
        <w:rPr>
          <w:rFonts w:eastAsia="Calibri"/>
          <w:spacing w:val="-4"/>
          <w:sz w:val="24"/>
          <w:szCs w:val="24"/>
        </w:rPr>
        <w:t>5.</w:t>
      </w:r>
      <w:r w:rsidR="00B476D5" w:rsidRPr="00AA54ED">
        <w:rPr>
          <w:rFonts w:eastAsia="Calibri"/>
          <w:spacing w:val="-4"/>
          <w:sz w:val="24"/>
          <w:szCs w:val="24"/>
        </w:rPr>
        <w:t> </w:t>
      </w:r>
      <w:r w:rsidRPr="00AA54ED">
        <w:rPr>
          <w:rFonts w:eastAsia="Calibri"/>
          <w:spacing w:val="-4"/>
          <w:sz w:val="24"/>
          <w:szCs w:val="24"/>
        </w:rPr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</w:t>
      </w:r>
      <w:r w:rsidRPr="00AA54ED">
        <w:rPr>
          <w:sz w:val="24"/>
          <w:szCs w:val="24"/>
        </w:rPr>
        <w:t>Зиминского районного муниципального образования</w:t>
      </w:r>
      <w:r w:rsidR="00CF741E" w:rsidRPr="00AA54ED">
        <w:rPr>
          <w:sz w:val="24"/>
          <w:szCs w:val="24"/>
        </w:rPr>
        <w:t xml:space="preserve"> www.rzima.ru</w:t>
      </w:r>
      <w:r w:rsidRPr="00AA54ED">
        <w:rPr>
          <w:sz w:val="24"/>
          <w:szCs w:val="24"/>
        </w:rPr>
        <w:t xml:space="preserve"> в информационно-телекоммуникационной сети «Интернет».</w:t>
      </w:r>
    </w:p>
    <w:p w14:paraId="61179CDA" w14:textId="77777777" w:rsidR="00BF197B" w:rsidRPr="00AA54ED" w:rsidRDefault="00BF197B" w:rsidP="00D3682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pacing w:val="-4"/>
          <w:sz w:val="24"/>
          <w:szCs w:val="24"/>
        </w:rPr>
      </w:pPr>
      <w:r w:rsidRPr="00AA54ED">
        <w:rPr>
          <w:rFonts w:eastAsia="Calibri"/>
          <w:spacing w:val="-4"/>
          <w:sz w:val="24"/>
          <w:szCs w:val="24"/>
        </w:rPr>
        <w:t>6.</w:t>
      </w:r>
      <w:r w:rsidR="00B476D5" w:rsidRPr="00AA54ED">
        <w:rPr>
          <w:rFonts w:eastAsia="Calibri"/>
          <w:spacing w:val="-4"/>
          <w:sz w:val="24"/>
          <w:szCs w:val="24"/>
        </w:rPr>
        <w:t> </w:t>
      </w:r>
      <w:r w:rsidR="0028264D" w:rsidRPr="00AA54ED">
        <w:rPr>
          <w:rFonts w:eastAsia="Calibri"/>
          <w:spacing w:val="-4"/>
          <w:sz w:val="24"/>
          <w:szCs w:val="24"/>
        </w:rPr>
        <w:t> </w:t>
      </w:r>
      <w:r w:rsidR="0028264D" w:rsidRPr="00AA54ED">
        <w:rPr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14:paraId="61E93587" w14:textId="77777777" w:rsidR="00BF197B" w:rsidRPr="002C4DD9" w:rsidRDefault="00BF197B" w:rsidP="00D3682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AA54ED">
        <w:rPr>
          <w:rFonts w:eastAsia="Calibri"/>
          <w:sz w:val="24"/>
          <w:szCs w:val="24"/>
        </w:rPr>
        <w:t>7.</w:t>
      </w:r>
      <w:r w:rsidR="00B476D5" w:rsidRPr="00AA54ED">
        <w:rPr>
          <w:rFonts w:eastAsia="Calibri"/>
          <w:sz w:val="24"/>
          <w:szCs w:val="24"/>
        </w:rPr>
        <w:t> </w:t>
      </w:r>
      <w:r w:rsidR="0028264D" w:rsidRPr="00AA54ED">
        <w:rPr>
          <w:rFonts w:eastAsia="Calibri"/>
          <w:spacing w:val="-4"/>
          <w:sz w:val="24"/>
          <w:szCs w:val="24"/>
        </w:rPr>
        <w:t xml:space="preserve"> Контроль за исполнением настоящего постановления возложить </w:t>
      </w:r>
      <w:r w:rsidR="00CF741E" w:rsidRPr="00AA54ED">
        <w:rPr>
          <w:rFonts w:eastAsia="Calibri"/>
          <w:iCs/>
          <w:spacing w:val="-4"/>
          <w:sz w:val="24"/>
          <w:szCs w:val="24"/>
        </w:rPr>
        <w:t>на заместителя мэра по управлению муниципальным хозяйством Зиминского районного муниципального образования Ширяева А.А.</w:t>
      </w:r>
    </w:p>
    <w:p w14:paraId="4AB7702E" w14:textId="77777777" w:rsidR="00BF197B" w:rsidRPr="002A3A1C" w:rsidRDefault="00BF197B" w:rsidP="00BF197B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14:paraId="7A578360" w14:textId="77777777" w:rsidR="00BF197B" w:rsidRPr="002A3A1C" w:rsidRDefault="00BF197B" w:rsidP="00BF197B">
      <w:pPr>
        <w:widowControl w:val="0"/>
        <w:shd w:val="clear" w:color="auto" w:fill="FFFFFF"/>
        <w:ind w:firstLine="709"/>
        <w:contextualSpacing/>
        <w:jc w:val="both"/>
        <w:textAlignment w:val="baseline"/>
        <w:rPr>
          <w:sz w:val="28"/>
        </w:rPr>
      </w:pPr>
    </w:p>
    <w:p w14:paraId="0A5804F2" w14:textId="77777777" w:rsidR="00BF197B" w:rsidRPr="005F3883" w:rsidRDefault="00BF197B" w:rsidP="00BF197B">
      <w:pPr>
        <w:pStyle w:val="af4"/>
        <w:jc w:val="both"/>
      </w:pPr>
      <w:r w:rsidRPr="005F3883">
        <w:t>Мэр Зиминского</w:t>
      </w:r>
      <w:r>
        <w:t xml:space="preserve"> </w:t>
      </w:r>
      <w:r w:rsidRPr="005F3883">
        <w:t>районного</w:t>
      </w:r>
    </w:p>
    <w:p w14:paraId="6DC2702F" w14:textId="77777777" w:rsidR="00BF197B" w:rsidRDefault="00BF197B" w:rsidP="00BF197B">
      <w:pPr>
        <w:pStyle w:val="af4"/>
        <w:jc w:val="both"/>
      </w:pPr>
      <w:r>
        <w:t>м</w:t>
      </w:r>
      <w:r w:rsidRPr="005F3883">
        <w:t xml:space="preserve">униципального образования                               </w:t>
      </w:r>
      <w:r>
        <w:t xml:space="preserve">                                 </w:t>
      </w:r>
      <w:r w:rsidRPr="005F3883">
        <w:t xml:space="preserve">              </w:t>
      </w:r>
      <w:r w:rsidR="00CE0188">
        <w:t xml:space="preserve">     </w:t>
      </w:r>
      <w:r w:rsidRPr="005F3883">
        <w:t xml:space="preserve"> Н.В. Ни</w:t>
      </w:r>
      <w:r>
        <w:t>китина</w:t>
      </w:r>
    </w:p>
    <w:p w14:paraId="5756A4B9" w14:textId="77777777" w:rsidR="00BF197B" w:rsidRPr="002A3A1C" w:rsidRDefault="00BF197B" w:rsidP="00BF197B">
      <w:pPr>
        <w:rPr>
          <w:rFonts w:eastAsia="Calibri"/>
          <w:sz w:val="24"/>
          <w:szCs w:val="24"/>
        </w:rPr>
      </w:pPr>
    </w:p>
    <w:p w14:paraId="31FA2B8B" w14:textId="77777777" w:rsidR="00896154" w:rsidRPr="009440BB" w:rsidRDefault="00B476D5" w:rsidP="002E1A91">
      <w:pPr>
        <w:ind w:left="5398"/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  <w:r w:rsidR="00896154" w:rsidRPr="009440BB">
        <w:rPr>
          <w:sz w:val="24"/>
          <w:szCs w:val="24"/>
        </w:rPr>
        <w:lastRenderedPageBreak/>
        <w:t xml:space="preserve">Приложение </w:t>
      </w:r>
      <w:r w:rsidR="00896154">
        <w:rPr>
          <w:sz w:val="24"/>
          <w:szCs w:val="24"/>
        </w:rPr>
        <w:t>1</w:t>
      </w:r>
    </w:p>
    <w:p w14:paraId="65654145" w14:textId="77777777" w:rsidR="00896154" w:rsidRPr="009440BB" w:rsidRDefault="00896154" w:rsidP="002E1A91">
      <w:pPr>
        <w:ind w:left="5398"/>
        <w:jc w:val="center"/>
        <w:rPr>
          <w:sz w:val="24"/>
          <w:szCs w:val="24"/>
        </w:rPr>
      </w:pPr>
      <w:r w:rsidRPr="009440BB">
        <w:rPr>
          <w:sz w:val="24"/>
          <w:szCs w:val="24"/>
        </w:rPr>
        <w:t>УТВЕРЖДЕН</w:t>
      </w:r>
    </w:p>
    <w:p w14:paraId="7885E2BB" w14:textId="77777777" w:rsidR="00896154" w:rsidRPr="009440BB" w:rsidRDefault="00896154" w:rsidP="002E1A91">
      <w:pPr>
        <w:ind w:left="5398"/>
        <w:jc w:val="center"/>
        <w:rPr>
          <w:sz w:val="24"/>
          <w:szCs w:val="24"/>
        </w:rPr>
      </w:pPr>
      <w:r w:rsidRPr="009440BB">
        <w:rPr>
          <w:sz w:val="24"/>
          <w:szCs w:val="24"/>
        </w:rPr>
        <w:t xml:space="preserve">постановлением </w:t>
      </w:r>
      <w:r w:rsidR="002E1A91">
        <w:rPr>
          <w:sz w:val="24"/>
          <w:szCs w:val="24"/>
        </w:rPr>
        <w:t>а</w:t>
      </w:r>
      <w:r w:rsidRPr="009440BB">
        <w:rPr>
          <w:sz w:val="24"/>
          <w:szCs w:val="24"/>
        </w:rPr>
        <w:t>дминистрации</w:t>
      </w:r>
    </w:p>
    <w:p w14:paraId="43582B00" w14:textId="77777777" w:rsidR="00896154" w:rsidRPr="009440BB" w:rsidRDefault="00896154" w:rsidP="002E1A91">
      <w:pPr>
        <w:tabs>
          <w:tab w:val="center" w:pos="8098"/>
          <w:tab w:val="right" w:pos="10800"/>
        </w:tabs>
        <w:ind w:left="5398"/>
        <w:jc w:val="center"/>
        <w:rPr>
          <w:sz w:val="24"/>
          <w:szCs w:val="24"/>
        </w:rPr>
      </w:pPr>
      <w:r w:rsidRPr="009440BB">
        <w:rPr>
          <w:sz w:val="24"/>
          <w:szCs w:val="24"/>
        </w:rPr>
        <w:t>Зиминского районного муниципального образования от</w:t>
      </w:r>
    </w:p>
    <w:p w14:paraId="28767DA3" w14:textId="77777777" w:rsidR="00896154" w:rsidRDefault="00B81D64" w:rsidP="002E1A91">
      <w:pPr>
        <w:tabs>
          <w:tab w:val="left" w:pos="6765"/>
        </w:tabs>
        <w:ind w:left="5398"/>
        <w:jc w:val="center"/>
        <w:rPr>
          <w:sz w:val="24"/>
          <w:szCs w:val="24"/>
        </w:rPr>
      </w:pPr>
      <w:r>
        <w:rPr>
          <w:sz w:val="24"/>
          <w:szCs w:val="24"/>
        </w:rPr>
        <w:t>«__</w:t>
      </w:r>
      <w:proofErr w:type="gramStart"/>
      <w:r>
        <w:rPr>
          <w:sz w:val="24"/>
          <w:szCs w:val="24"/>
        </w:rPr>
        <w:t>_»</w:t>
      </w:r>
      <w:r w:rsidRPr="003B3B46"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</w:t>
      </w:r>
      <w:r w:rsidRPr="003B3B46">
        <w:rPr>
          <w:sz w:val="24"/>
          <w:szCs w:val="24"/>
        </w:rPr>
        <w:t>2023 № ___</w:t>
      </w:r>
    </w:p>
    <w:p w14:paraId="64BE9980" w14:textId="77777777" w:rsidR="00B81D64" w:rsidRDefault="00B81D64" w:rsidP="00B81D64">
      <w:pPr>
        <w:tabs>
          <w:tab w:val="left" w:pos="6765"/>
        </w:tabs>
        <w:spacing w:after="120" w:line="240" w:lineRule="exact"/>
        <w:ind w:left="5400" w:hanging="1"/>
        <w:jc w:val="center"/>
        <w:rPr>
          <w:rFonts w:eastAsia="Calibri"/>
          <w:sz w:val="24"/>
          <w:szCs w:val="24"/>
        </w:rPr>
      </w:pPr>
    </w:p>
    <w:p w14:paraId="7F13A1AE" w14:textId="77777777" w:rsidR="00896154" w:rsidRPr="005E1FFE" w:rsidRDefault="00896154" w:rsidP="00CE0188">
      <w:pPr>
        <w:spacing w:after="120"/>
        <w:jc w:val="center"/>
        <w:rPr>
          <w:rFonts w:eastAsia="Calibri"/>
          <w:sz w:val="24"/>
          <w:szCs w:val="24"/>
        </w:rPr>
      </w:pPr>
      <w:r w:rsidRPr="005E1FFE">
        <w:rPr>
          <w:rFonts w:eastAsia="Calibri"/>
          <w:sz w:val="24"/>
          <w:szCs w:val="24"/>
        </w:rPr>
        <w:t>СОСТАВ</w:t>
      </w:r>
    </w:p>
    <w:p w14:paraId="2F2E9CC7" w14:textId="77777777" w:rsidR="00896154" w:rsidRPr="005E1FFE" w:rsidRDefault="00896154" w:rsidP="005E1FFE">
      <w:pPr>
        <w:spacing w:after="120" w:line="240" w:lineRule="exact"/>
        <w:jc w:val="center"/>
        <w:rPr>
          <w:rFonts w:eastAsia="Calibri"/>
          <w:sz w:val="24"/>
          <w:szCs w:val="24"/>
        </w:rPr>
      </w:pPr>
      <w:r w:rsidRPr="005E1FFE">
        <w:rPr>
          <w:rFonts w:eastAsia="Calibri"/>
          <w:sz w:val="24"/>
          <w:szCs w:val="24"/>
        </w:rPr>
        <w:t>комиссии по вводу в эксплуатацию муниципальной автоматизированной системы централизованного оповещения населения Зиминского районного муниципального образования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9B2E91" w:rsidRPr="00094BE6" w14:paraId="42768F21" w14:textId="77777777" w:rsidTr="00094BE6">
        <w:tc>
          <w:tcPr>
            <w:tcW w:w="2943" w:type="dxa"/>
            <w:shd w:val="clear" w:color="auto" w:fill="auto"/>
          </w:tcPr>
          <w:p w14:paraId="2A414ED8" w14:textId="77777777" w:rsidR="009B2E91" w:rsidRPr="002E1A91" w:rsidRDefault="009B2E91" w:rsidP="00CE0188">
            <w:pPr>
              <w:rPr>
                <w:rFonts w:eastAsia="Calibri"/>
                <w:sz w:val="24"/>
                <w:szCs w:val="24"/>
              </w:rPr>
            </w:pPr>
            <w:r w:rsidRPr="002E1A91">
              <w:rPr>
                <w:rFonts w:eastAsia="Calibri"/>
                <w:sz w:val="24"/>
                <w:szCs w:val="24"/>
              </w:rPr>
              <w:t>Председатель комиссии:</w:t>
            </w:r>
          </w:p>
        </w:tc>
        <w:tc>
          <w:tcPr>
            <w:tcW w:w="6627" w:type="dxa"/>
            <w:shd w:val="clear" w:color="auto" w:fill="auto"/>
          </w:tcPr>
          <w:p w14:paraId="267A7210" w14:textId="77777777" w:rsidR="009B2E91" w:rsidRPr="00094BE6" w:rsidRDefault="009B2E91" w:rsidP="00CE018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B2E91" w:rsidRPr="00094BE6" w14:paraId="70271C14" w14:textId="77777777" w:rsidTr="00094BE6">
        <w:tc>
          <w:tcPr>
            <w:tcW w:w="2943" w:type="dxa"/>
            <w:shd w:val="clear" w:color="auto" w:fill="auto"/>
          </w:tcPr>
          <w:p w14:paraId="595DAB1F" w14:textId="77777777" w:rsidR="009B2E91" w:rsidRPr="00094BE6" w:rsidRDefault="009B2E91" w:rsidP="00CE0188">
            <w:pPr>
              <w:rPr>
                <w:rFonts w:eastAsia="Calibri"/>
                <w:sz w:val="24"/>
                <w:szCs w:val="24"/>
              </w:rPr>
            </w:pPr>
            <w:r w:rsidRPr="00094BE6">
              <w:rPr>
                <w:rFonts w:eastAsia="Calibri"/>
                <w:sz w:val="24"/>
                <w:szCs w:val="24"/>
              </w:rPr>
              <w:t>Ширяев А.А.</w:t>
            </w:r>
          </w:p>
        </w:tc>
        <w:tc>
          <w:tcPr>
            <w:tcW w:w="6627" w:type="dxa"/>
            <w:shd w:val="clear" w:color="auto" w:fill="auto"/>
          </w:tcPr>
          <w:p w14:paraId="797A9EB2" w14:textId="77777777" w:rsidR="009B2E91" w:rsidRPr="00094BE6" w:rsidRDefault="001B2E79" w:rsidP="00CE0188">
            <w:pPr>
              <w:jc w:val="both"/>
              <w:rPr>
                <w:rFonts w:eastAsia="Calibri"/>
                <w:sz w:val="24"/>
                <w:szCs w:val="24"/>
              </w:rPr>
            </w:pPr>
            <w:r w:rsidRPr="00094BE6">
              <w:rPr>
                <w:rFonts w:eastAsia="Calibri"/>
                <w:sz w:val="24"/>
                <w:szCs w:val="24"/>
              </w:rPr>
              <w:t>- </w:t>
            </w:r>
            <w:r w:rsidR="009B2E91" w:rsidRPr="00094BE6">
              <w:rPr>
                <w:rFonts w:eastAsia="Calibri"/>
                <w:sz w:val="24"/>
                <w:szCs w:val="24"/>
              </w:rPr>
              <w:t>заместитель мэра по управлению муниципальным хозяйством</w:t>
            </w:r>
            <w:r w:rsidR="002E1A91">
              <w:rPr>
                <w:rFonts w:eastAsia="Calibri"/>
                <w:sz w:val="24"/>
                <w:szCs w:val="24"/>
              </w:rPr>
              <w:t xml:space="preserve"> </w:t>
            </w:r>
            <w:r w:rsidR="002E1A91" w:rsidRPr="00094BE6">
              <w:rPr>
                <w:sz w:val="24"/>
                <w:szCs w:val="24"/>
              </w:rPr>
              <w:t>Зиминского районного муниципального образования</w:t>
            </w:r>
            <w:r w:rsidR="009B2E91" w:rsidRPr="00094BE6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9B2E91" w:rsidRPr="00094BE6" w14:paraId="74E24687" w14:textId="77777777" w:rsidTr="00094BE6">
        <w:tc>
          <w:tcPr>
            <w:tcW w:w="2943" w:type="dxa"/>
            <w:shd w:val="clear" w:color="auto" w:fill="auto"/>
          </w:tcPr>
          <w:p w14:paraId="276D3091" w14:textId="77777777" w:rsidR="009B2E91" w:rsidRPr="002E1A91" w:rsidRDefault="001B2E79" w:rsidP="00CE0188">
            <w:pPr>
              <w:rPr>
                <w:rFonts w:eastAsia="Calibri"/>
                <w:sz w:val="24"/>
                <w:szCs w:val="24"/>
              </w:rPr>
            </w:pPr>
            <w:r w:rsidRPr="002E1A91">
              <w:rPr>
                <w:rFonts w:eastAsia="Calibri"/>
                <w:sz w:val="24"/>
                <w:szCs w:val="24"/>
              </w:rPr>
              <w:t>Члены комиссии:</w:t>
            </w:r>
          </w:p>
        </w:tc>
        <w:tc>
          <w:tcPr>
            <w:tcW w:w="6627" w:type="dxa"/>
            <w:shd w:val="clear" w:color="auto" w:fill="auto"/>
          </w:tcPr>
          <w:p w14:paraId="22ECE38C" w14:textId="77777777" w:rsidR="009B2E91" w:rsidRPr="00094BE6" w:rsidRDefault="009B2E91" w:rsidP="00CE018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B2E91" w:rsidRPr="00094BE6" w14:paraId="4EB6CFFA" w14:textId="77777777" w:rsidTr="00094BE6">
        <w:tc>
          <w:tcPr>
            <w:tcW w:w="2943" w:type="dxa"/>
            <w:shd w:val="clear" w:color="auto" w:fill="auto"/>
          </w:tcPr>
          <w:p w14:paraId="27B88CA0" w14:textId="77777777" w:rsidR="009B2E91" w:rsidRPr="00094BE6" w:rsidRDefault="001B2E79" w:rsidP="00CE0188">
            <w:pPr>
              <w:rPr>
                <w:rFonts w:eastAsia="Calibri"/>
                <w:sz w:val="24"/>
                <w:szCs w:val="24"/>
              </w:rPr>
            </w:pPr>
            <w:r w:rsidRPr="00094BE6">
              <w:rPr>
                <w:rFonts w:eastAsia="Calibri"/>
                <w:sz w:val="24"/>
                <w:szCs w:val="24"/>
              </w:rPr>
              <w:t>Маслаков А.М.</w:t>
            </w:r>
          </w:p>
        </w:tc>
        <w:tc>
          <w:tcPr>
            <w:tcW w:w="6627" w:type="dxa"/>
            <w:shd w:val="clear" w:color="auto" w:fill="auto"/>
          </w:tcPr>
          <w:p w14:paraId="6DF79909" w14:textId="77777777" w:rsidR="009B2E91" w:rsidRPr="00094BE6" w:rsidRDefault="001B2E79" w:rsidP="00CE0188">
            <w:pPr>
              <w:jc w:val="both"/>
              <w:rPr>
                <w:rFonts w:eastAsia="Calibri"/>
                <w:sz w:val="24"/>
                <w:szCs w:val="24"/>
              </w:rPr>
            </w:pPr>
            <w:r w:rsidRPr="00094BE6">
              <w:rPr>
                <w:sz w:val="24"/>
                <w:szCs w:val="24"/>
              </w:rPr>
              <w:t>- начальник отдела</w:t>
            </w:r>
            <w:r w:rsidR="00560F4E">
              <w:rPr>
                <w:sz w:val="24"/>
                <w:szCs w:val="24"/>
              </w:rPr>
              <w:t xml:space="preserve"> по</w:t>
            </w:r>
            <w:r w:rsidRPr="00094BE6">
              <w:rPr>
                <w:sz w:val="24"/>
                <w:szCs w:val="24"/>
              </w:rPr>
              <w:t xml:space="preserve"> </w:t>
            </w:r>
            <w:r w:rsidR="00560F4E">
              <w:rPr>
                <w:kern w:val="1"/>
                <w:sz w:val="24"/>
                <w:szCs w:val="24"/>
                <w:lang w:eastAsia="ar-SA"/>
              </w:rPr>
              <w:t>гражданской обороне</w:t>
            </w:r>
            <w:r w:rsidRPr="00094BE6">
              <w:rPr>
                <w:kern w:val="1"/>
                <w:sz w:val="24"/>
                <w:szCs w:val="24"/>
                <w:lang w:eastAsia="ar-SA"/>
              </w:rPr>
              <w:t xml:space="preserve"> и чрезвычайным ситуациям </w:t>
            </w:r>
            <w:r w:rsidR="00560F4E">
              <w:rPr>
                <w:kern w:val="1"/>
                <w:sz w:val="24"/>
                <w:szCs w:val="24"/>
                <w:lang w:eastAsia="ar-SA"/>
              </w:rPr>
              <w:t>а</w:t>
            </w:r>
            <w:r w:rsidRPr="00094BE6">
              <w:rPr>
                <w:kern w:val="1"/>
                <w:sz w:val="24"/>
                <w:szCs w:val="24"/>
                <w:lang w:eastAsia="ar-SA"/>
              </w:rPr>
              <w:t xml:space="preserve">дминистрации </w:t>
            </w:r>
            <w:r w:rsidRPr="00094BE6">
              <w:rPr>
                <w:sz w:val="24"/>
                <w:szCs w:val="24"/>
              </w:rPr>
              <w:t>Зиминского районного муниципального образования;</w:t>
            </w:r>
          </w:p>
        </w:tc>
      </w:tr>
      <w:tr w:rsidR="009B2E91" w:rsidRPr="00094BE6" w14:paraId="4575E970" w14:textId="77777777" w:rsidTr="00094BE6">
        <w:tc>
          <w:tcPr>
            <w:tcW w:w="2943" w:type="dxa"/>
            <w:shd w:val="clear" w:color="auto" w:fill="auto"/>
          </w:tcPr>
          <w:p w14:paraId="56557E43" w14:textId="77777777" w:rsidR="009B2E91" w:rsidRPr="00094BE6" w:rsidRDefault="001B2E79" w:rsidP="00CE0188">
            <w:pPr>
              <w:rPr>
                <w:rFonts w:eastAsia="Calibri"/>
                <w:sz w:val="24"/>
                <w:szCs w:val="24"/>
              </w:rPr>
            </w:pPr>
            <w:r w:rsidRPr="00094BE6">
              <w:rPr>
                <w:rFonts w:eastAsia="Calibri"/>
                <w:sz w:val="24"/>
                <w:szCs w:val="24"/>
              </w:rPr>
              <w:t>Васильев Р.А.</w:t>
            </w:r>
          </w:p>
        </w:tc>
        <w:tc>
          <w:tcPr>
            <w:tcW w:w="6627" w:type="dxa"/>
            <w:shd w:val="clear" w:color="auto" w:fill="auto"/>
          </w:tcPr>
          <w:p w14:paraId="28D9C561" w14:textId="77777777" w:rsidR="009B2E91" w:rsidRPr="00094BE6" w:rsidRDefault="001B2E79" w:rsidP="00CE0188">
            <w:pPr>
              <w:jc w:val="both"/>
              <w:rPr>
                <w:rFonts w:eastAsia="Calibri"/>
                <w:sz w:val="24"/>
                <w:szCs w:val="24"/>
              </w:rPr>
            </w:pPr>
            <w:r w:rsidRPr="00094BE6">
              <w:rPr>
                <w:rFonts w:eastAsia="Calibri"/>
                <w:sz w:val="24"/>
                <w:szCs w:val="24"/>
              </w:rPr>
              <w:t>- начальник отдела жилищно-коммунального хозяйства и экологии</w:t>
            </w:r>
            <w:r w:rsidR="00560F4E">
              <w:rPr>
                <w:rFonts w:eastAsia="Calibri"/>
                <w:sz w:val="24"/>
                <w:szCs w:val="24"/>
              </w:rPr>
              <w:t xml:space="preserve"> администрации Зиминского районного муниципального образования</w:t>
            </w:r>
            <w:r w:rsidRPr="00094BE6"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1B2E79" w:rsidRPr="00094BE6" w14:paraId="0A1D28A2" w14:textId="77777777" w:rsidTr="00094BE6">
        <w:trPr>
          <w:trHeight w:val="750"/>
        </w:trPr>
        <w:tc>
          <w:tcPr>
            <w:tcW w:w="2943" w:type="dxa"/>
            <w:shd w:val="clear" w:color="auto" w:fill="auto"/>
          </w:tcPr>
          <w:p w14:paraId="5789474D" w14:textId="77777777" w:rsidR="001B2E79" w:rsidRPr="00094BE6" w:rsidRDefault="001B2E79" w:rsidP="00CE0188">
            <w:pPr>
              <w:rPr>
                <w:rFonts w:eastAsia="Calibri"/>
                <w:sz w:val="24"/>
                <w:szCs w:val="24"/>
              </w:rPr>
            </w:pPr>
            <w:r w:rsidRPr="00094BE6">
              <w:rPr>
                <w:rFonts w:eastAsia="Calibri"/>
                <w:sz w:val="24"/>
                <w:szCs w:val="24"/>
              </w:rPr>
              <w:t>Панфилова Н.В.</w:t>
            </w:r>
          </w:p>
        </w:tc>
        <w:tc>
          <w:tcPr>
            <w:tcW w:w="6627" w:type="dxa"/>
            <w:shd w:val="clear" w:color="auto" w:fill="auto"/>
          </w:tcPr>
          <w:p w14:paraId="4881381A" w14:textId="77777777" w:rsidR="001B2E79" w:rsidRDefault="001B2E79" w:rsidP="00CE0188">
            <w:pPr>
              <w:tabs>
                <w:tab w:val="left" w:pos="745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094BE6">
              <w:rPr>
                <w:rFonts w:eastAsia="Calibri"/>
                <w:sz w:val="24"/>
                <w:szCs w:val="24"/>
              </w:rPr>
              <w:t>- председатель комитета по управлению муниципальным имуществом</w:t>
            </w:r>
            <w:r w:rsidR="00560F4E">
              <w:rPr>
                <w:rFonts w:eastAsia="Calibri"/>
                <w:sz w:val="24"/>
                <w:szCs w:val="24"/>
              </w:rPr>
              <w:t xml:space="preserve"> администрации Зиминского районного муниципального образования</w:t>
            </w:r>
            <w:r w:rsidRPr="00094BE6">
              <w:rPr>
                <w:rFonts w:eastAsia="Calibri"/>
                <w:sz w:val="24"/>
                <w:szCs w:val="24"/>
              </w:rPr>
              <w:t>;</w:t>
            </w:r>
          </w:p>
          <w:p w14:paraId="20522333" w14:textId="77777777" w:rsidR="00560F4E" w:rsidRPr="00094BE6" w:rsidRDefault="00560F4E" w:rsidP="00CE0188">
            <w:pPr>
              <w:tabs>
                <w:tab w:val="left" w:pos="7458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B2E79" w:rsidRPr="00094BE6" w14:paraId="0E3D73F8" w14:textId="77777777" w:rsidTr="00094BE6">
        <w:trPr>
          <w:trHeight w:val="704"/>
        </w:trPr>
        <w:tc>
          <w:tcPr>
            <w:tcW w:w="2943" w:type="dxa"/>
            <w:shd w:val="clear" w:color="auto" w:fill="auto"/>
          </w:tcPr>
          <w:p w14:paraId="1BAC7ECF" w14:textId="77777777" w:rsidR="001B2E79" w:rsidRPr="00094BE6" w:rsidRDefault="001B2E79" w:rsidP="00CE0188">
            <w:pPr>
              <w:rPr>
                <w:rFonts w:eastAsia="Calibri"/>
                <w:sz w:val="24"/>
                <w:szCs w:val="24"/>
              </w:rPr>
            </w:pPr>
            <w:r w:rsidRPr="00094BE6">
              <w:rPr>
                <w:rFonts w:eastAsia="Calibri"/>
                <w:sz w:val="24"/>
                <w:szCs w:val="24"/>
              </w:rPr>
              <w:t>Горбач А.С.</w:t>
            </w:r>
          </w:p>
        </w:tc>
        <w:tc>
          <w:tcPr>
            <w:tcW w:w="6627" w:type="dxa"/>
            <w:shd w:val="clear" w:color="auto" w:fill="auto"/>
          </w:tcPr>
          <w:p w14:paraId="43898844" w14:textId="77777777" w:rsidR="001B2E79" w:rsidRPr="00094BE6" w:rsidRDefault="001B2E79" w:rsidP="00CE0188">
            <w:pPr>
              <w:jc w:val="both"/>
              <w:rPr>
                <w:rFonts w:eastAsia="Calibri"/>
                <w:sz w:val="24"/>
                <w:szCs w:val="24"/>
              </w:rPr>
            </w:pPr>
            <w:r w:rsidRPr="00094BE6">
              <w:rPr>
                <w:rFonts w:eastAsia="Calibri"/>
                <w:sz w:val="24"/>
                <w:szCs w:val="24"/>
              </w:rPr>
              <w:t>- </w:t>
            </w:r>
            <w:r w:rsidRPr="00094BE6">
              <w:rPr>
                <w:sz w:val="24"/>
                <w:szCs w:val="24"/>
              </w:rPr>
              <w:t xml:space="preserve">директор </w:t>
            </w:r>
            <w:r w:rsidRPr="00094BE6">
              <w:rPr>
                <w:kern w:val="1"/>
                <w:sz w:val="24"/>
                <w:szCs w:val="24"/>
                <w:lang w:eastAsia="ar-SA"/>
              </w:rPr>
              <w:t>МКУ «Единая дежурно-диспетчерская служба</w:t>
            </w:r>
            <w:r w:rsidRPr="00094BE6">
              <w:rPr>
                <w:sz w:val="24"/>
                <w:szCs w:val="24"/>
                <w:lang w:eastAsia="ar-SA"/>
              </w:rPr>
              <w:t xml:space="preserve"> </w:t>
            </w:r>
            <w:r w:rsidRPr="00094BE6">
              <w:rPr>
                <w:sz w:val="24"/>
                <w:szCs w:val="24"/>
              </w:rPr>
              <w:t>Зиминского районного муниципального образования».</w:t>
            </w:r>
          </w:p>
        </w:tc>
      </w:tr>
      <w:tr w:rsidR="001B2E79" w:rsidRPr="00094BE6" w14:paraId="3D92F6EF" w14:textId="77777777" w:rsidTr="00094BE6">
        <w:trPr>
          <w:trHeight w:val="559"/>
        </w:trPr>
        <w:tc>
          <w:tcPr>
            <w:tcW w:w="9570" w:type="dxa"/>
            <w:gridSpan w:val="2"/>
            <w:shd w:val="clear" w:color="auto" w:fill="auto"/>
          </w:tcPr>
          <w:p w14:paraId="6696ADB5" w14:textId="77777777" w:rsidR="001B2E79" w:rsidRPr="002E1A91" w:rsidRDefault="00AA54ED" w:rsidP="00AA54ED">
            <w:pPr>
              <w:jc w:val="both"/>
              <w:rPr>
                <w:rFonts w:eastAsia="Calibri"/>
                <w:sz w:val="24"/>
                <w:szCs w:val="24"/>
              </w:rPr>
            </w:pPr>
            <w:r w:rsidRPr="00AA54ED">
              <w:rPr>
                <w:rFonts w:eastAsia="Calibri"/>
                <w:sz w:val="24"/>
                <w:szCs w:val="24"/>
              </w:rPr>
              <w:t xml:space="preserve">Представитель </w:t>
            </w:r>
            <w:r w:rsidR="001B2E79" w:rsidRPr="00AA54ED">
              <w:rPr>
                <w:rFonts w:eastAsia="Calibri"/>
                <w:sz w:val="24"/>
                <w:szCs w:val="24"/>
              </w:rPr>
              <w:t>подрядчика:</w:t>
            </w:r>
          </w:p>
        </w:tc>
      </w:tr>
      <w:tr w:rsidR="001B2E79" w:rsidRPr="00094BE6" w14:paraId="316E0AE9" w14:textId="77777777" w:rsidTr="00094BE6">
        <w:trPr>
          <w:trHeight w:val="494"/>
        </w:trPr>
        <w:tc>
          <w:tcPr>
            <w:tcW w:w="2943" w:type="dxa"/>
            <w:shd w:val="clear" w:color="auto" w:fill="auto"/>
          </w:tcPr>
          <w:p w14:paraId="4A18042B" w14:textId="77777777" w:rsidR="001B2E79" w:rsidRPr="00094BE6" w:rsidRDefault="001B2E79" w:rsidP="00CE0188">
            <w:pPr>
              <w:rPr>
                <w:rFonts w:eastAsia="Calibri"/>
                <w:sz w:val="24"/>
                <w:szCs w:val="24"/>
              </w:rPr>
            </w:pPr>
            <w:r w:rsidRPr="00094BE6">
              <w:rPr>
                <w:noProof/>
                <w:sz w:val="24"/>
                <w:szCs w:val="24"/>
              </w:rPr>
              <w:t>Волков А.В.</w:t>
            </w:r>
          </w:p>
        </w:tc>
        <w:tc>
          <w:tcPr>
            <w:tcW w:w="6627" w:type="dxa"/>
            <w:shd w:val="clear" w:color="auto" w:fill="auto"/>
          </w:tcPr>
          <w:p w14:paraId="1664BB31" w14:textId="77777777" w:rsidR="001B2E79" w:rsidRPr="00094BE6" w:rsidRDefault="001B2E79" w:rsidP="00CE0188">
            <w:pPr>
              <w:jc w:val="both"/>
              <w:rPr>
                <w:rFonts w:eastAsia="Calibri"/>
                <w:sz w:val="24"/>
                <w:szCs w:val="24"/>
              </w:rPr>
            </w:pPr>
            <w:r w:rsidRPr="00094BE6">
              <w:rPr>
                <w:rFonts w:eastAsia="Calibri"/>
                <w:sz w:val="24"/>
                <w:szCs w:val="24"/>
              </w:rPr>
              <w:t>- старший инженер отдела строительства АО «ККТ»</w:t>
            </w:r>
            <w:r w:rsidR="002E1A91">
              <w:rPr>
                <w:rFonts w:eastAsia="Calibri"/>
                <w:sz w:val="24"/>
                <w:szCs w:val="24"/>
              </w:rPr>
              <w:t xml:space="preserve"> (по согласованию).</w:t>
            </w:r>
          </w:p>
        </w:tc>
      </w:tr>
      <w:tr w:rsidR="001B2E79" w:rsidRPr="00094BE6" w14:paraId="15FD4D5A" w14:textId="77777777" w:rsidTr="00094BE6">
        <w:trPr>
          <w:trHeight w:val="502"/>
        </w:trPr>
        <w:tc>
          <w:tcPr>
            <w:tcW w:w="9570" w:type="dxa"/>
            <w:gridSpan w:val="2"/>
            <w:shd w:val="clear" w:color="auto" w:fill="auto"/>
          </w:tcPr>
          <w:p w14:paraId="65A56AC1" w14:textId="77777777" w:rsidR="001B2E79" w:rsidRPr="002E1A91" w:rsidRDefault="001B2E79" w:rsidP="00CE0188">
            <w:pPr>
              <w:jc w:val="both"/>
              <w:rPr>
                <w:rFonts w:eastAsia="Calibri"/>
                <w:sz w:val="24"/>
                <w:szCs w:val="24"/>
              </w:rPr>
            </w:pPr>
            <w:r w:rsidRPr="002E1A91">
              <w:rPr>
                <w:rFonts w:eastAsia="Calibri"/>
                <w:sz w:val="24"/>
                <w:szCs w:val="24"/>
              </w:rPr>
              <w:t>Представители других заинтересованных органов и организаций:</w:t>
            </w:r>
          </w:p>
        </w:tc>
      </w:tr>
      <w:tr w:rsidR="001B2E79" w:rsidRPr="00094BE6" w14:paraId="4FE8D1F7" w14:textId="77777777" w:rsidTr="00094BE6">
        <w:trPr>
          <w:trHeight w:val="708"/>
        </w:trPr>
        <w:tc>
          <w:tcPr>
            <w:tcW w:w="2943" w:type="dxa"/>
            <w:shd w:val="clear" w:color="auto" w:fill="auto"/>
          </w:tcPr>
          <w:p w14:paraId="318D2401" w14:textId="77777777" w:rsidR="001B2E79" w:rsidRPr="00094BE6" w:rsidRDefault="001B2E79" w:rsidP="00CE0188">
            <w:pPr>
              <w:rPr>
                <w:rFonts w:eastAsia="Calibri"/>
                <w:sz w:val="24"/>
                <w:szCs w:val="24"/>
              </w:rPr>
            </w:pPr>
            <w:r w:rsidRPr="00094BE6">
              <w:rPr>
                <w:rFonts w:eastAsia="Calibri"/>
                <w:sz w:val="24"/>
                <w:szCs w:val="24"/>
              </w:rPr>
              <w:t>Татарников А.Н.</w:t>
            </w:r>
          </w:p>
        </w:tc>
        <w:tc>
          <w:tcPr>
            <w:tcW w:w="6627" w:type="dxa"/>
            <w:shd w:val="clear" w:color="auto" w:fill="auto"/>
          </w:tcPr>
          <w:p w14:paraId="0EAAF795" w14:textId="77777777" w:rsidR="001B2E79" w:rsidRPr="00094BE6" w:rsidRDefault="001B2E79" w:rsidP="00CE0188">
            <w:pPr>
              <w:tabs>
                <w:tab w:val="left" w:pos="7458"/>
              </w:tabs>
              <w:jc w:val="both"/>
              <w:rPr>
                <w:sz w:val="24"/>
                <w:szCs w:val="24"/>
              </w:rPr>
            </w:pPr>
            <w:r w:rsidRPr="00094BE6">
              <w:rPr>
                <w:sz w:val="24"/>
                <w:szCs w:val="24"/>
              </w:rPr>
              <w:t>- руководитель группы эксплуатации, сервисный центр г. Саянск ПАО «Ростелеком»</w:t>
            </w:r>
            <w:r w:rsidR="002E1A91">
              <w:rPr>
                <w:rFonts w:eastAsia="Calibri"/>
                <w:sz w:val="24"/>
                <w:szCs w:val="24"/>
              </w:rPr>
              <w:t xml:space="preserve"> (по согласованию)</w:t>
            </w:r>
            <w:r w:rsidRPr="00094BE6">
              <w:rPr>
                <w:sz w:val="24"/>
                <w:szCs w:val="24"/>
              </w:rPr>
              <w:t>;</w:t>
            </w:r>
          </w:p>
        </w:tc>
      </w:tr>
      <w:tr w:rsidR="001B2E79" w:rsidRPr="00094BE6" w14:paraId="0B9F5A33" w14:textId="77777777" w:rsidTr="00094BE6">
        <w:trPr>
          <w:trHeight w:val="704"/>
        </w:trPr>
        <w:tc>
          <w:tcPr>
            <w:tcW w:w="2943" w:type="dxa"/>
            <w:shd w:val="clear" w:color="auto" w:fill="auto"/>
          </w:tcPr>
          <w:p w14:paraId="31CBCB78" w14:textId="77777777" w:rsidR="001B2E79" w:rsidRPr="00094BE6" w:rsidRDefault="001B2E79" w:rsidP="00CE0188">
            <w:pPr>
              <w:rPr>
                <w:rFonts w:eastAsia="Calibri"/>
                <w:sz w:val="24"/>
                <w:szCs w:val="24"/>
              </w:rPr>
            </w:pPr>
            <w:r w:rsidRPr="00094BE6">
              <w:rPr>
                <w:sz w:val="24"/>
                <w:szCs w:val="24"/>
              </w:rPr>
              <w:t>Шелест С.В.</w:t>
            </w:r>
          </w:p>
        </w:tc>
        <w:tc>
          <w:tcPr>
            <w:tcW w:w="6627" w:type="dxa"/>
            <w:shd w:val="clear" w:color="auto" w:fill="auto"/>
          </w:tcPr>
          <w:p w14:paraId="72499328" w14:textId="77777777" w:rsidR="001B2E79" w:rsidRPr="00094BE6" w:rsidRDefault="001B2E79" w:rsidP="00CE0188">
            <w:pPr>
              <w:tabs>
                <w:tab w:val="left" w:pos="7458"/>
              </w:tabs>
              <w:jc w:val="both"/>
              <w:rPr>
                <w:sz w:val="24"/>
                <w:szCs w:val="24"/>
              </w:rPr>
            </w:pPr>
            <w:r w:rsidRPr="00094BE6">
              <w:rPr>
                <w:sz w:val="24"/>
                <w:szCs w:val="24"/>
              </w:rPr>
              <w:t>- </w:t>
            </w:r>
            <w:r w:rsidRPr="00560F4E">
              <w:rPr>
                <w:sz w:val="24"/>
                <w:szCs w:val="24"/>
              </w:rPr>
              <w:t>заместитель начальника ОНД и ПР по г. Саянску, г. Зима и Зиминскому району</w:t>
            </w:r>
            <w:r w:rsidR="002E1A91">
              <w:rPr>
                <w:sz w:val="24"/>
                <w:szCs w:val="24"/>
              </w:rPr>
              <w:t xml:space="preserve"> </w:t>
            </w:r>
            <w:r w:rsidR="002E1A91">
              <w:rPr>
                <w:rFonts w:eastAsia="Calibri"/>
                <w:sz w:val="24"/>
                <w:szCs w:val="24"/>
              </w:rPr>
              <w:t>(по согласованию)</w:t>
            </w:r>
            <w:r w:rsidRPr="00560F4E">
              <w:rPr>
                <w:sz w:val="24"/>
                <w:szCs w:val="24"/>
              </w:rPr>
              <w:t>;</w:t>
            </w:r>
          </w:p>
        </w:tc>
      </w:tr>
      <w:tr w:rsidR="001B2E79" w:rsidRPr="00094BE6" w14:paraId="341742F0" w14:textId="77777777" w:rsidTr="00094BE6">
        <w:tc>
          <w:tcPr>
            <w:tcW w:w="2943" w:type="dxa"/>
            <w:shd w:val="clear" w:color="auto" w:fill="auto"/>
          </w:tcPr>
          <w:p w14:paraId="7B5402F5" w14:textId="77777777" w:rsidR="001B2E79" w:rsidRPr="00094BE6" w:rsidRDefault="001B2E79" w:rsidP="00CE018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94BE6">
              <w:rPr>
                <w:rFonts w:eastAsia="Calibri"/>
                <w:sz w:val="24"/>
                <w:szCs w:val="24"/>
              </w:rPr>
              <w:t>Заруби</w:t>
            </w:r>
            <w:r w:rsidR="00560F4E">
              <w:rPr>
                <w:rFonts w:eastAsia="Calibri"/>
                <w:sz w:val="24"/>
                <w:szCs w:val="24"/>
              </w:rPr>
              <w:t>ц</w:t>
            </w:r>
            <w:r w:rsidRPr="00094BE6">
              <w:rPr>
                <w:rFonts w:eastAsia="Calibri"/>
                <w:sz w:val="24"/>
                <w:szCs w:val="24"/>
              </w:rPr>
              <w:t>кий</w:t>
            </w:r>
            <w:proofErr w:type="spellEnd"/>
            <w:r w:rsidRPr="00094BE6">
              <w:rPr>
                <w:rFonts w:eastAsia="Calibri"/>
                <w:sz w:val="24"/>
                <w:szCs w:val="24"/>
              </w:rPr>
              <w:t xml:space="preserve"> М.М.</w:t>
            </w:r>
          </w:p>
        </w:tc>
        <w:tc>
          <w:tcPr>
            <w:tcW w:w="6627" w:type="dxa"/>
            <w:shd w:val="clear" w:color="auto" w:fill="auto"/>
          </w:tcPr>
          <w:p w14:paraId="61026631" w14:textId="77777777" w:rsidR="001B2E79" w:rsidRPr="00094BE6" w:rsidRDefault="001B2E79" w:rsidP="00CE0188">
            <w:pPr>
              <w:jc w:val="both"/>
              <w:rPr>
                <w:rFonts w:eastAsia="Calibri"/>
                <w:sz w:val="24"/>
                <w:szCs w:val="24"/>
              </w:rPr>
            </w:pPr>
            <w:r w:rsidRPr="00094BE6">
              <w:rPr>
                <w:rFonts w:eastAsia="Calibri"/>
                <w:sz w:val="24"/>
                <w:szCs w:val="24"/>
              </w:rPr>
              <w:t xml:space="preserve">- начальник </w:t>
            </w:r>
            <w:r w:rsidRPr="00094BE6">
              <w:rPr>
                <w:sz w:val="24"/>
                <w:szCs w:val="24"/>
              </w:rPr>
              <w:t xml:space="preserve">15 ПСЧ </w:t>
            </w:r>
            <w:r w:rsidR="004A41D0" w:rsidRPr="004A41D0">
              <w:rPr>
                <w:sz w:val="24"/>
                <w:szCs w:val="24"/>
              </w:rPr>
              <w:t>«5 ПСО ФПС ГПС ГУ МЧС России по Иркутской области»</w:t>
            </w:r>
            <w:r w:rsidR="002E1A91">
              <w:rPr>
                <w:rFonts w:eastAsia="Calibri"/>
                <w:sz w:val="24"/>
                <w:szCs w:val="24"/>
              </w:rPr>
              <w:t xml:space="preserve"> (по согласованию)</w:t>
            </w:r>
            <w:r w:rsidRPr="00094BE6">
              <w:rPr>
                <w:sz w:val="24"/>
                <w:szCs w:val="24"/>
              </w:rPr>
              <w:t>.</w:t>
            </w:r>
          </w:p>
        </w:tc>
      </w:tr>
    </w:tbl>
    <w:p w14:paraId="7B6FC28E" w14:textId="77777777" w:rsidR="00896154" w:rsidRDefault="00896154" w:rsidP="00896154">
      <w:pPr>
        <w:spacing w:after="120" w:line="240" w:lineRule="exact"/>
        <w:ind w:firstLine="709"/>
        <w:jc w:val="both"/>
        <w:rPr>
          <w:rFonts w:eastAsia="Calibri"/>
          <w:sz w:val="24"/>
          <w:szCs w:val="24"/>
        </w:rPr>
      </w:pPr>
    </w:p>
    <w:p w14:paraId="0987CBD5" w14:textId="77777777" w:rsidR="009B2E91" w:rsidRPr="00896154" w:rsidRDefault="009B2E91" w:rsidP="00896154">
      <w:pPr>
        <w:spacing w:after="120" w:line="240" w:lineRule="exact"/>
        <w:ind w:firstLine="709"/>
        <w:jc w:val="both"/>
        <w:rPr>
          <w:rFonts w:eastAsia="Calibri"/>
          <w:sz w:val="24"/>
          <w:szCs w:val="24"/>
        </w:rPr>
      </w:pPr>
    </w:p>
    <w:p w14:paraId="39A362CD" w14:textId="77777777" w:rsidR="00BF197B" w:rsidRPr="009440BB" w:rsidRDefault="00896154" w:rsidP="002E1A91">
      <w:pPr>
        <w:ind w:left="5812"/>
        <w:jc w:val="center"/>
        <w:rPr>
          <w:sz w:val="24"/>
          <w:szCs w:val="24"/>
        </w:rPr>
      </w:pPr>
      <w:r w:rsidRPr="00896154">
        <w:rPr>
          <w:rFonts w:eastAsia="Calibri"/>
          <w:sz w:val="24"/>
          <w:szCs w:val="24"/>
        </w:rPr>
        <w:br w:type="page"/>
      </w:r>
      <w:r w:rsidR="00BF197B" w:rsidRPr="009440B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14:paraId="4C1223B2" w14:textId="77777777" w:rsidR="00BF197B" w:rsidRPr="009440BB" w:rsidRDefault="00BF197B" w:rsidP="002E1A91">
      <w:pPr>
        <w:ind w:left="5812"/>
        <w:jc w:val="center"/>
        <w:rPr>
          <w:sz w:val="24"/>
          <w:szCs w:val="24"/>
        </w:rPr>
      </w:pPr>
      <w:r w:rsidRPr="009440BB">
        <w:rPr>
          <w:sz w:val="24"/>
          <w:szCs w:val="24"/>
        </w:rPr>
        <w:t>УТВЕРЖДЕН</w:t>
      </w:r>
    </w:p>
    <w:p w14:paraId="6EF0399B" w14:textId="77777777" w:rsidR="00BF197B" w:rsidRPr="009440BB" w:rsidRDefault="00BF197B" w:rsidP="002E1A91">
      <w:pPr>
        <w:ind w:left="5812"/>
        <w:jc w:val="center"/>
        <w:rPr>
          <w:sz w:val="24"/>
          <w:szCs w:val="24"/>
        </w:rPr>
      </w:pPr>
      <w:r w:rsidRPr="009440BB">
        <w:rPr>
          <w:sz w:val="24"/>
          <w:szCs w:val="24"/>
        </w:rPr>
        <w:t xml:space="preserve">постановлением </w:t>
      </w:r>
      <w:r w:rsidR="002E1A91">
        <w:rPr>
          <w:sz w:val="24"/>
          <w:szCs w:val="24"/>
        </w:rPr>
        <w:t>а</w:t>
      </w:r>
      <w:r w:rsidRPr="009440BB">
        <w:rPr>
          <w:sz w:val="24"/>
          <w:szCs w:val="24"/>
        </w:rPr>
        <w:t>дминистрации</w:t>
      </w:r>
    </w:p>
    <w:p w14:paraId="10DED643" w14:textId="77777777" w:rsidR="00BF197B" w:rsidRPr="009440BB" w:rsidRDefault="00BF197B" w:rsidP="002E1A91">
      <w:pPr>
        <w:tabs>
          <w:tab w:val="center" w:pos="8098"/>
          <w:tab w:val="right" w:pos="10800"/>
        </w:tabs>
        <w:ind w:left="5812"/>
        <w:jc w:val="center"/>
        <w:rPr>
          <w:sz w:val="24"/>
          <w:szCs w:val="24"/>
        </w:rPr>
      </w:pPr>
      <w:r w:rsidRPr="009440BB">
        <w:rPr>
          <w:sz w:val="24"/>
          <w:szCs w:val="24"/>
        </w:rPr>
        <w:t>Зиминского районного муниципального образования от</w:t>
      </w:r>
    </w:p>
    <w:p w14:paraId="4FCE91FE" w14:textId="77777777" w:rsidR="00BF197B" w:rsidRDefault="00B81D64" w:rsidP="002E1A91">
      <w:pPr>
        <w:pStyle w:val="ConsPlusNormal"/>
        <w:ind w:left="5812" w:firstLine="0"/>
        <w:jc w:val="center"/>
        <w:rPr>
          <w:rFonts w:ascii="Times New Roman" w:hAnsi="Times New Roman"/>
          <w:kern w:val="0"/>
          <w:sz w:val="24"/>
          <w:szCs w:val="24"/>
          <w:lang w:eastAsia="ru-RU"/>
        </w:rPr>
      </w:pPr>
      <w:r w:rsidRPr="00B81D64">
        <w:rPr>
          <w:rFonts w:ascii="Times New Roman" w:hAnsi="Times New Roman"/>
          <w:kern w:val="0"/>
          <w:sz w:val="24"/>
          <w:szCs w:val="24"/>
          <w:lang w:eastAsia="ru-RU"/>
        </w:rPr>
        <w:t>«__</w:t>
      </w:r>
      <w:proofErr w:type="gramStart"/>
      <w:r w:rsidRPr="00B81D64">
        <w:rPr>
          <w:rFonts w:ascii="Times New Roman" w:hAnsi="Times New Roman"/>
          <w:kern w:val="0"/>
          <w:sz w:val="24"/>
          <w:szCs w:val="24"/>
          <w:lang w:eastAsia="ru-RU"/>
        </w:rPr>
        <w:t>_»_</w:t>
      </w:r>
      <w:proofErr w:type="gramEnd"/>
      <w:r w:rsidRPr="00B81D64">
        <w:rPr>
          <w:rFonts w:ascii="Times New Roman" w:hAnsi="Times New Roman"/>
          <w:kern w:val="0"/>
          <w:sz w:val="24"/>
          <w:szCs w:val="24"/>
          <w:lang w:eastAsia="ru-RU"/>
        </w:rPr>
        <w:t>_________2023 № ___</w:t>
      </w:r>
    </w:p>
    <w:p w14:paraId="42C3AC51" w14:textId="77777777" w:rsidR="00B81D64" w:rsidRPr="00B81D64" w:rsidRDefault="00B81D64" w:rsidP="00B81D64">
      <w:pPr>
        <w:pStyle w:val="ConsPlusNormal"/>
        <w:spacing w:after="240"/>
        <w:ind w:left="4956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67B6809B" w14:textId="77777777" w:rsidR="00BF197B" w:rsidRPr="005E1FFE" w:rsidRDefault="00BF197B" w:rsidP="00BF197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E1FFE">
        <w:rPr>
          <w:rFonts w:ascii="Times New Roman" w:hAnsi="Times New Roman" w:cs="Times New Roman"/>
          <w:b w:val="0"/>
          <w:bCs w:val="0"/>
          <w:sz w:val="24"/>
          <w:szCs w:val="24"/>
        </w:rPr>
        <w:t>ПОРЯДОК</w:t>
      </w:r>
    </w:p>
    <w:p w14:paraId="5F70AAB3" w14:textId="77777777" w:rsidR="00BF197B" w:rsidRPr="005E1FFE" w:rsidRDefault="00BF197B" w:rsidP="00BF197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E1F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ВВОДА В </w:t>
      </w:r>
      <w:r w:rsidRPr="005E1FF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ЭКСПЛУАТАЦИЮ МУНИЦИПАЛЬНОЙ АВТОМАТИЗИРОВАННОЙ СИСТЕМЫ ЦЕТРАЛИЗОВАННОГО ОПОВЕЩЕНИЯ НАСЕЛЕНИЯ </w:t>
      </w:r>
      <w:r w:rsidRPr="005E1FFE">
        <w:rPr>
          <w:rFonts w:ascii="Times New Roman" w:hAnsi="Times New Roman" w:cs="Times New Roman"/>
          <w:b w:val="0"/>
          <w:bCs w:val="0"/>
          <w:sz w:val="24"/>
          <w:szCs w:val="24"/>
        </w:rPr>
        <w:t>ЗИМИНСКОГО РАЙОННОГО МУНИЦИПАЛЬНОГО ОБРАЗОВАНИЯ</w:t>
      </w:r>
    </w:p>
    <w:p w14:paraId="0051808E" w14:textId="77777777" w:rsidR="00BF197B" w:rsidRPr="00094BE6" w:rsidRDefault="00BF197B" w:rsidP="00BF197B">
      <w:pPr>
        <w:pStyle w:val="ConsPlusTitle"/>
        <w:widowControl/>
        <w:jc w:val="center"/>
        <w:rPr>
          <w:rFonts w:ascii="Times New Roman" w:hAnsi="Times New Roman" w:cs="Times New Roman"/>
          <w:color w:val="0D0D0D"/>
          <w:sz w:val="24"/>
          <w:szCs w:val="24"/>
        </w:rPr>
      </w:pPr>
    </w:p>
    <w:p w14:paraId="51BD6DCC" w14:textId="548D8760" w:rsidR="00BF197B" w:rsidRPr="00094BE6" w:rsidRDefault="00BF197B" w:rsidP="00CE0188">
      <w:pPr>
        <w:ind w:firstLine="709"/>
        <w:contextualSpacing/>
        <w:jc w:val="both"/>
        <w:rPr>
          <w:b/>
          <w:color w:val="0D0D0D"/>
          <w:sz w:val="24"/>
          <w:szCs w:val="24"/>
        </w:rPr>
      </w:pPr>
      <w:r w:rsidRPr="00094BE6">
        <w:rPr>
          <w:color w:val="0D0D0D"/>
          <w:sz w:val="24"/>
          <w:szCs w:val="24"/>
        </w:rPr>
        <w:t>Настоящий Порядок ввода в эксплуатацию</w:t>
      </w:r>
      <w:r w:rsidR="000134F6">
        <w:rPr>
          <w:color w:val="0D0D0D"/>
          <w:sz w:val="24"/>
          <w:szCs w:val="24"/>
        </w:rPr>
        <w:t xml:space="preserve"> муниципальной автоматизированной системы централизованного оповещения населения </w:t>
      </w:r>
      <w:r w:rsidR="002E1A91" w:rsidRPr="00094BE6">
        <w:rPr>
          <w:sz w:val="24"/>
          <w:szCs w:val="24"/>
        </w:rPr>
        <w:t>Зиминского районного муниципального образования</w:t>
      </w:r>
      <w:r w:rsidR="002E1A91">
        <w:rPr>
          <w:color w:val="0D0D0D"/>
          <w:sz w:val="24"/>
          <w:szCs w:val="24"/>
        </w:rPr>
        <w:t xml:space="preserve"> </w:t>
      </w:r>
      <w:r w:rsidR="000134F6">
        <w:rPr>
          <w:color w:val="0D0D0D"/>
          <w:sz w:val="24"/>
          <w:szCs w:val="24"/>
        </w:rPr>
        <w:t>(далее -</w:t>
      </w:r>
      <w:r w:rsidRPr="00094BE6">
        <w:rPr>
          <w:color w:val="0D0D0D"/>
          <w:sz w:val="24"/>
          <w:szCs w:val="24"/>
        </w:rPr>
        <w:t xml:space="preserve"> МАСЦО</w:t>
      </w:r>
      <w:r w:rsidR="000134F6">
        <w:rPr>
          <w:color w:val="0D0D0D"/>
          <w:sz w:val="24"/>
          <w:szCs w:val="24"/>
        </w:rPr>
        <w:t>)</w:t>
      </w:r>
      <w:r w:rsidRPr="00094BE6">
        <w:rPr>
          <w:color w:val="0D0D0D"/>
          <w:sz w:val="24"/>
          <w:szCs w:val="24"/>
        </w:rPr>
        <w:t xml:space="preserve"> разработан в соответствии с Методическими рекомендациями по созданию, реконструкции систем оповещения населения</w:t>
      </w:r>
      <w:r w:rsidR="00560F4E">
        <w:rPr>
          <w:color w:val="0D0D0D"/>
          <w:sz w:val="24"/>
          <w:szCs w:val="24"/>
        </w:rPr>
        <w:t>,</w:t>
      </w:r>
      <w:r w:rsidRPr="00094BE6">
        <w:rPr>
          <w:color w:val="0D0D0D"/>
          <w:sz w:val="24"/>
          <w:szCs w:val="24"/>
        </w:rPr>
        <w:t xml:space="preserve"> утвержденных протоколом заседания рабочей группы Правительственной комиссии по предупреждению и ликвидации чрезвычайных ситуаций и обеспечению пожарной безопасности по координации создания и поддержания в постоянной готовности систем оповещения населения от 19.02.2021 №</w:t>
      </w:r>
      <w:r w:rsidR="005E38AC">
        <w:rPr>
          <w:color w:val="0D0D0D"/>
          <w:sz w:val="24"/>
          <w:szCs w:val="24"/>
        </w:rPr>
        <w:t> </w:t>
      </w:r>
      <w:r w:rsidRPr="00094BE6">
        <w:rPr>
          <w:color w:val="0D0D0D"/>
          <w:sz w:val="24"/>
          <w:szCs w:val="24"/>
        </w:rPr>
        <w:t xml:space="preserve">1 (далее - Методически рекомендации), определяет формирование, функционирование и </w:t>
      </w:r>
      <w:r w:rsidRPr="00AA54ED">
        <w:rPr>
          <w:color w:val="0D0D0D"/>
          <w:sz w:val="24"/>
          <w:szCs w:val="24"/>
        </w:rPr>
        <w:t xml:space="preserve">деятельность </w:t>
      </w:r>
      <w:r w:rsidR="00C9138D" w:rsidRPr="00AA54ED">
        <w:rPr>
          <w:color w:val="0D0D0D"/>
          <w:sz w:val="24"/>
          <w:szCs w:val="24"/>
        </w:rPr>
        <w:t>комиссии по вводу в эксплуатацию МАСЦО (далее</w:t>
      </w:r>
      <w:r w:rsidR="005E38AC">
        <w:rPr>
          <w:color w:val="0D0D0D"/>
          <w:sz w:val="24"/>
          <w:szCs w:val="24"/>
        </w:rPr>
        <w:t xml:space="preserve"> -</w:t>
      </w:r>
      <w:r w:rsidR="00C9138D" w:rsidRPr="00AA54ED">
        <w:rPr>
          <w:color w:val="0D0D0D"/>
          <w:sz w:val="24"/>
          <w:szCs w:val="24"/>
        </w:rPr>
        <w:t xml:space="preserve"> комиссия).</w:t>
      </w:r>
    </w:p>
    <w:p w14:paraId="6B2A1D60" w14:textId="77777777" w:rsidR="00BF197B" w:rsidRPr="00094BE6" w:rsidRDefault="00BF197B" w:rsidP="00CE0188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D0D0D"/>
          <w:sz w:val="24"/>
          <w:szCs w:val="24"/>
        </w:rPr>
      </w:pPr>
      <w:r w:rsidRPr="00094BE6">
        <w:rPr>
          <w:color w:val="0D0D0D"/>
          <w:sz w:val="24"/>
          <w:szCs w:val="24"/>
        </w:rPr>
        <w:t>В состав комиссии входят представители:</w:t>
      </w:r>
    </w:p>
    <w:p w14:paraId="49B5D42D" w14:textId="77777777" w:rsidR="00BF197B" w:rsidRPr="00094BE6" w:rsidRDefault="00560F4E" w:rsidP="00CE0188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а</w:t>
      </w:r>
      <w:r w:rsidR="00BF197B" w:rsidRPr="00094BE6">
        <w:rPr>
          <w:color w:val="0D0D0D"/>
          <w:sz w:val="24"/>
          <w:szCs w:val="24"/>
        </w:rPr>
        <w:t xml:space="preserve">дминистрации Зиминского районного муниципального образования (далее - </w:t>
      </w:r>
      <w:r w:rsidR="00C9138D">
        <w:rPr>
          <w:color w:val="0D0D0D"/>
          <w:sz w:val="24"/>
          <w:szCs w:val="24"/>
        </w:rPr>
        <w:t>администрация</w:t>
      </w:r>
      <w:r w:rsidR="00BF197B" w:rsidRPr="00094BE6">
        <w:rPr>
          <w:color w:val="0D0D0D"/>
          <w:sz w:val="24"/>
          <w:szCs w:val="24"/>
        </w:rPr>
        <w:t>);</w:t>
      </w:r>
    </w:p>
    <w:p w14:paraId="5F999631" w14:textId="77777777" w:rsidR="00BF197B" w:rsidRDefault="00560F4E" w:rsidP="00CE0188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муниципального казенного учреждения</w:t>
      </w:r>
      <w:r w:rsidR="00BF197B" w:rsidRPr="00094BE6">
        <w:rPr>
          <w:color w:val="0D0D0D"/>
          <w:sz w:val="24"/>
          <w:szCs w:val="24"/>
        </w:rPr>
        <w:t xml:space="preserve"> «</w:t>
      </w:r>
      <w:r>
        <w:rPr>
          <w:color w:val="0D0D0D"/>
          <w:sz w:val="24"/>
          <w:szCs w:val="24"/>
        </w:rPr>
        <w:t>Един</w:t>
      </w:r>
      <w:r w:rsidR="00C9138D">
        <w:rPr>
          <w:color w:val="0D0D0D"/>
          <w:sz w:val="24"/>
          <w:szCs w:val="24"/>
        </w:rPr>
        <w:t>ая</w:t>
      </w:r>
      <w:r>
        <w:rPr>
          <w:color w:val="0D0D0D"/>
          <w:sz w:val="24"/>
          <w:szCs w:val="24"/>
        </w:rPr>
        <w:t xml:space="preserve"> дежурно-диспетчерск</w:t>
      </w:r>
      <w:r w:rsidR="00C9138D">
        <w:rPr>
          <w:color w:val="0D0D0D"/>
          <w:sz w:val="24"/>
          <w:szCs w:val="24"/>
        </w:rPr>
        <w:t>ая</w:t>
      </w:r>
      <w:r>
        <w:rPr>
          <w:color w:val="0D0D0D"/>
          <w:sz w:val="24"/>
          <w:szCs w:val="24"/>
        </w:rPr>
        <w:t xml:space="preserve"> служб</w:t>
      </w:r>
      <w:r w:rsidR="00C9138D">
        <w:rPr>
          <w:color w:val="0D0D0D"/>
          <w:sz w:val="24"/>
          <w:szCs w:val="24"/>
        </w:rPr>
        <w:t>а</w:t>
      </w:r>
      <w:r>
        <w:rPr>
          <w:color w:val="0D0D0D"/>
          <w:sz w:val="24"/>
          <w:szCs w:val="24"/>
        </w:rPr>
        <w:t xml:space="preserve"> Зиминского районного муниципального образования</w:t>
      </w:r>
      <w:r w:rsidR="00BF197B" w:rsidRPr="00094BE6">
        <w:rPr>
          <w:color w:val="0D0D0D"/>
          <w:sz w:val="24"/>
          <w:szCs w:val="24"/>
        </w:rPr>
        <w:t>»</w:t>
      </w:r>
      <w:r>
        <w:rPr>
          <w:color w:val="0D0D0D"/>
          <w:sz w:val="24"/>
          <w:szCs w:val="24"/>
        </w:rPr>
        <w:t xml:space="preserve"> (далее - МКУ «ЕДДС ЗРМО»)</w:t>
      </w:r>
      <w:r w:rsidR="00BF197B" w:rsidRPr="00094BE6">
        <w:rPr>
          <w:color w:val="0D0D0D"/>
          <w:sz w:val="24"/>
          <w:szCs w:val="24"/>
        </w:rPr>
        <w:t>;</w:t>
      </w:r>
    </w:p>
    <w:p w14:paraId="2223B975" w14:textId="77777777" w:rsidR="00DC1314" w:rsidRPr="00094BE6" w:rsidRDefault="00DC1314" w:rsidP="00CE0188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подрядной организации, выполнявшей монтаж и пуско-наладочные работы (по согласованию);</w:t>
      </w:r>
    </w:p>
    <w:p w14:paraId="4F8E874F" w14:textId="77777777" w:rsidR="00BF197B" w:rsidRDefault="00BF197B" w:rsidP="00CE0188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D0D0D"/>
          <w:sz w:val="24"/>
          <w:szCs w:val="24"/>
        </w:rPr>
      </w:pPr>
      <w:r w:rsidRPr="00AA54ED">
        <w:rPr>
          <w:color w:val="0D0D0D"/>
          <w:sz w:val="24"/>
          <w:szCs w:val="24"/>
        </w:rPr>
        <w:t>операторов связи и вещания, оборудование которых задействованы в системе оповеще</w:t>
      </w:r>
      <w:r w:rsidR="00DC1314" w:rsidRPr="00AA54ED">
        <w:rPr>
          <w:color w:val="0D0D0D"/>
          <w:sz w:val="24"/>
          <w:szCs w:val="24"/>
        </w:rPr>
        <w:t>ния населения (по согласованию);</w:t>
      </w:r>
    </w:p>
    <w:p w14:paraId="29E9B851" w14:textId="77777777" w:rsidR="00DC1314" w:rsidRPr="00094BE6" w:rsidRDefault="00DC1314" w:rsidP="00CE0188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заинтересованных органов и организаций (по согласованию).</w:t>
      </w:r>
    </w:p>
    <w:p w14:paraId="0650D45F" w14:textId="77777777" w:rsidR="00BF197B" w:rsidRPr="00094BE6" w:rsidRDefault="00BF197B" w:rsidP="00CE0188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D0D0D"/>
          <w:sz w:val="24"/>
          <w:szCs w:val="24"/>
        </w:rPr>
      </w:pPr>
      <w:r w:rsidRPr="00094BE6">
        <w:rPr>
          <w:color w:val="0D0D0D"/>
          <w:sz w:val="24"/>
          <w:szCs w:val="24"/>
        </w:rPr>
        <w:t xml:space="preserve">Председателем комиссии назначается представитель </w:t>
      </w:r>
      <w:r w:rsidR="00C9138D">
        <w:rPr>
          <w:color w:val="0D0D0D"/>
          <w:sz w:val="24"/>
          <w:szCs w:val="24"/>
        </w:rPr>
        <w:t>администрации</w:t>
      </w:r>
      <w:r w:rsidRPr="00094BE6">
        <w:rPr>
          <w:color w:val="0D0D0D"/>
          <w:sz w:val="24"/>
          <w:szCs w:val="24"/>
        </w:rPr>
        <w:t>.</w:t>
      </w:r>
    </w:p>
    <w:p w14:paraId="65EFE4ED" w14:textId="77777777" w:rsidR="00BF197B" w:rsidRPr="00094BE6" w:rsidRDefault="00BF197B" w:rsidP="00CE0188">
      <w:pPr>
        <w:pStyle w:val="afffff2"/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094BE6">
        <w:rPr>
          <w:rFonts w:ascii="Times New Roman" w:hAnsi="Times New Roman"/>
          <w:color w:val="0D0D0D"/>
          <w:sz w:val="24"/>
          <w:szCs w:val="24"/>
        </w:rPr>
        <w:t>Работу комиссии организует председатель комиссии</w:t>
      </w:r>
      <w:r w:rsidRPr="00094BE6">
        <w:rPr>
          <w:rFonts w:ascii="Times New Roman" w:hAnsi="Times New Roman"/>
          <w:b/>
          <w:color w:val="0D0D0D"/>
          <w:sz w:val="24"/>
          <w:szCs w:val="24"/>
        </w:rPr>
        <w:t xml:space="preserve">. </w:t>
      </w:r>
    </w:p>
    <w:p w14:paraId="3F2E3C94" w14:textId="77777777" w:rsidR="00BF197B" w:rsidRPr="00094BE6" w:rsidRDefault="00BF197B" w:rsidP="00CE0188">
      <w:pPr>
        <w:tabs>
          <w:tab w:val="left" w:pos="0"/>
        </w:tabs>
        <w:ind w:firstLine="709"/>
        <w:contextualSpacing/>
        <w:jc w:val="both"/>
        <w:rPr>
          <w:color w:val="0D0D0D"/>
          <w:sz w:val="24"/>
          <w:szCs w:val="24"/>
        </w:rPr>
      </w:pPr>
      <w:bookmarkStart w:id="0" w:name="sub_54"/>
      <w:bookmarkStart w:id="1" w:name="sub_544"/>
      <w:r w:rsidRPr="00094BE6">
        <w:rPr>
          <w:color w:val="0D0D0D"/>
          <w:sz w:val="24"/>
          <w:szCs w:val="24"/>
        </w:rPr>
        <w:t>В ходе работы комиссия в соответствии с техническим заданием и методикой приемо-сдаточных испытаний проводит обследование (проверяет состав и функционирование) МАСЦО, выполняет проверку функциональных свойств оконечных средств оповещения (технических средств оповещения) и проверяет наличие следующих документов:</w:t>
      </w:r>
    </w:p>
    <w:bookmarkEnd w:id="0"/>
    <w:p w14:paraId="6BD6C37E" w14:textId="77777777" w:rsidR="00BF197B" w:rsidRPr="00094BE6" w:rsidRDefault="00BF197B" w:rsidP="00CE0188">
      <w:pPr>
        <w:autoSpaceDE w:val="0"/>
        <w:autoSpaceDN w:val="0"/>
        <w:adjustRightInd w:val="0"/>
        <w:ind w:firstLine="709"/>
        <w:contextualSpacing/>
        <w:jc w:val="both"/>
        <w:rPr>
          <w:color w:val="0D0D0D"/>
          <w:sz w:val="24"/>
          <w:szCs w:val="24"/>
        </w:rPr>
      </w:pPr>
      <w:r w:rsidRPr="00094BE6">
        <w:rPr>
          <w:color w:val="0D0D0D"/>
          <w:sz w:val="24"/>
          <w:szCs w:val="24"/>
        </w:rPr>
        <w:t>утвержденной проектно-сметной документации</w:t>
      </w:r>
      <w:bookmarkStart w:id="2" w:name="sub_545"/>
      <w:bookmarkEnd w:id="1"/>
      <w:r w:rsidRPr="00094BE6">
        <w:rPr>
          <w:color w:val="0D0D0D"/>
          <w:sz w:val="24"/>
          <w:szCs w:val="24"/>
        </w:rPr>
        <w:t xml:space="preserve"> на оконечные средства оповещения (технические средства оповещения) МАСЦО;</w:t>
      </w:r>
    </w:p>
    <w:p w14:paraId="2916AECA" w14:textId="77777777" w:rsidR="00BF197B" w:rsidRPr="00094BE6" w:rsidRDefault="00BF197B" w:rsidP="00CE0188">
      <w:pPr>
        <w:autoSpaceDE w:val="0"/>
        <w:autoSpaceDN w:val="0"/>
        <w:adjustRightInd w:val="0"/>
        <w:ind w:firstLine="709"/>
        <w:contextualSpacing/>
        <w:jc w:val="both"/>
        <w:rPr>
          <w:color w:val="0D0D0D"/>
          <w:sz w:val="24"/>
          <w:szCs w:val="24"/>
        </w:rPr>
      </w:pPr>
      <w:r w:rsidRPr="00094BE6">
        <w:rPr>
          <w:color w:val="0D0D0D"/>
          <w:sz w:val="24"/>
          <w:szCs w:val="24"/>
        </w:rPr>
        <w:t>перечня используемых оконечных средств оповещения (технических средств оповещения) МАСЦО с указанием их наименования (типа) и серийного номера;</w:t>
      </w:r>
    </w:p>
    <w:p w14:paraId="663C3227" w14:textId="77777777" w:rsidR="00BF197B" w:rsidRPr="00094BE6" w:rsidRDefault="00BF197B" w:rsidP="00CE0188">
      <w:pPr>
        <w:autoSpaceDE w:val="0"/>
        <w:autoSpaceDN w:val="0"/>
        <w:adjustRightInd w:val="0"/>
        <w:ind w:firstLine="709"/>
        <w:contextualSpacing/>
        <w:jc w:val="both"/>
        <w:rPr>
          <w:color w:val="0D0D0D"/>
          <w:sz w:val="24"/>
          <w:szCs w:val="24"/>
        </w:rPr>
      </w:pPr>
      <w:bookmarkStart w:id="3" w:name="sub_546"/>
      <w:bookmarkEnd w:id="2"/>
      <w:r w:rsidRPr="00094BE6">
        <w:rPr>
          <w:color w:val="0D0D0D"/>
          <w:sz w:val="24"/>
          <w:szCs w:val="24"/>
        </w:rPr>
        <w:t>комплекта эксплуатационной документации на оконечные средства оповещения (технические средства оповещения) МАСЦО, включая инструкции по эксплуатации;</w:t>
      </w:r>
    </w:p>
    <w:p w14:paraId="2E5CF9E8" w14:textId="77777777" w:rsidR="00BF197B" w:rsidRPr="00094BE6" w:rsidRDefault="00BF197B" w:rsidP="00CE0188">
      <w:pPr>
        <w:autoSpaceDE w:val="0"/>
        <w:autoSpaceDN w:val="0"/>
        <w:adjustRightInd w:val="0"/>
        <w:ind w:firstLine="709"/>
        <w:contextualSpacing/>
        <w:jc w:val="both"/>
        <w:rPr>
          <w:color w:val="0D0D0D"/>
          <w:sz w:val="24"/>
          <w:szCs w:val="24"/>
        </w:rPr>
      </w:pPr>
      <w:bookmarkStart w:id="4" w:name="sub_549"/>
      <w:bookmarkEnd w:id="3"/>
      <w:r w:rsidRPr="00094BE6">
        <w:rPr>
          <w:color w:val="0D0D0D"/>
          <w:sz w:val="24"/>
          <w:szCs w:val="24"/>
        </w:rPr>
        <w:t xml:space="preserve">документов, подтверждающих проведение обучения </w:t>
      </w:r>
      <w:r w:rsidRPr="00094BE6">
        <w:rPr>
          <w:rStyle w:val="FontStyle172"/>
          <w:color w:val="0D0D0D"/>
          <w:sz w:val="24"/>
          <w:szCs w:val="24"/>
        </w:rPr>
        <w:t xml:space="preserve">персонала </w:t>
      </w:r>
      <w:r w:rsidR="000951D5">
        <w:rPr>
          <w:sz w:val="24"/>
          <w:szCs w:val="24"/>
        </w:rPr>
        <w:t xml:space="preserve">МКУ «ЕДДС ЗРМО» </w:t>
      </w:r>
      <w:r w:rsidRPr="00094BE6">
        <w:rPr>
          <w:color w:val="0D0D0D"/>
          <w:sz w:val="24"/>
          <w:szCs w:val="24"/>
        </w:rPr>
        <w:t>для работы на оборудовании, входящем в состав МАСЦО, в том числе знание ими правил технической эксплуатации, техники безопасности и охраны труда;</w:t>
      </w:r>
    </w:p>
    <w:p w14:paraId="3FEBF6CC" w14:textId="77777777" w:rsidR="00BF197B" w:rsidRPr="00094BE6" w:rsidRDefault="00BF197B" w:rsidP="00CE0188">
      <w:pPr>
        <w:autoSpaceDE w:val="0"/>
        <w:autoSpaceDN w:val="0"/>
        <w:adjustRightInd w:val="0"/>
        <w:ind w:firstLine="709"/>
        <w:contextualSpacing/>
        <w:jc w:val="both"/>
        <w:rPr>
          <w:color w:val="0D0D0D"/>
          <w:sz w:val="24"/>
          <w:szCs w:val="24"/>
        </w:rPr>
      </w:pPr>
      <w:bookmarkStart w:id="5" w:name="sub_5410"/>
      <w:bookmarkEnd w:id="4"/>
      <w:r w:rsidRPr="00094BE6">
        <w:rPr>
          <w:color w:val="0D0D0D"/>
          <w:sz w:val="24"/>
          <w:szCs w:val="24"/>
        </w:rPr>
        <w:t>договоров на присоединение к соответствующим сетям связи.</w:t>
      </w:r>
    </w:p>
    <w:bookmarkEnd w:id="5"/>
    <w:p w14:paraId="5A67CED1" w14:textId="0F785705" w:rsidR="00BF197B" w:rsidRPr="00094BE6" w:rsidRDefault="00BF197B" w:rsidP="00CE0188">
      <w:pPr>
        <w:autoSpaceDE w:val="0"/>
        <w:autoSpaceDN w:val="0"/>
        <w:adjustRightInd w:val="0"/>
        <w:ind w:firstLine="709"/>
        <w:contextualSpacing/>
        <w:jc w:val="both"/>
        <w:rPr>
          <w:color w:val="0D0D0D"/>
          <w:sz w:val="24"/>
          <w:szCs w:val="24"/>
        </w:rPr>
      </w:pPr>
      <w:r w:rsidRPr="00094BE6">
        <w:rPr>
          <w:color w:val="0D0D0D"/>
          <w:sz w:val="24"/>
          <w:szCs w:val="24"/>
        </w:rPr>
        <w:t>Также, в ходе работы комиссия проверяет соответствие вводимых в эксплуатацию оконечных средств оповещения (технических средств оповещения)</w:t>
      </w:r>
      <w:r w:rsidR="009A7DDF">
        <w:rPr>
          <w:color w:val="0D0D0D"/>
          <w:sz w:val="24"/>
          <w:szCs w:val="24"/>
        </w:rPr>
        <w:t>,</w:t>
      </w:r>
      <w:r w:rsidRPr="00094BE6">
        <w:rPr>
          <w:color w:val="0D0D0D"/>
          <w:sz w:val="24"/>
          <w:szCs w:val="24"/>
        </w:rPr>
        <w:t xml:space="preserve"> МАСЦО</w:t>
      </w:r>
      <w:r w:rsidR="005E38AC">
        <w:rPr>
          <w:color w:val="0D0D0D"/>
          <w:sz w:val="24"/>
          <w:szCs w:val="24"/>
        </w:rPr>
        <w:t>,</w:t>
      </w:r>
      <w:r w:rsidRPr="00094BE6">
        <w:rPr>
          <w:color w:val="0D0D0D"/>
          <w:sz w:val="24"/>
          <w:szCs w:val="24"/>
        </w:rPr>
        <w:t xml:space="preserve"> утвержденной проектно-сметной документации. В случае расхождения с проектно-сметной документацией исполнителем работ принимаются меры по доработке</w:t>
      </w:r>
      <w:r w:rsidR="00AA54ED">
        <w:rPr>
          <w:color w:val="0D0D0D"/>
          <w:sz w:val="24"/>
          <w:szCs w:val="24"/>
        </w:rPr>
        <w:t>.</w:t>
      </w:r>
      <w:r w:rsidRPr="00094BE6">
        <w:rPr>
          <w:color w:val="0D0D0D"/>
          <w:sz w:val="24"/>
          <w:szCs w:val="24"/>
        </w:rPr>
        <w:t xml:space="preserve"> При обнаружении комиссией </w:t>
      </w:r>
      <w:r w:rsidR="009A7DDF">
        <w:rPr>
          <w:color w:val="0D0D0D"/>
          <w:sz w:val="24"/>
          <w:szCs w:val="24"/>
        </w:rPr>
        <w:t xml:space="preserve">или </w:t>
      </w:r>
      <w:r w:rsidRPr="00094BE6">
        <w:rPr>
          <w:color w:val="0D0D0D"/>
          <w:sz w:val="24"/>
          <w:szCs w:val="24"/>
        </w:rPr>
        <w:lastRenderedPageBreak/>
        <w:t xml:space="preserve">исполнителем работ в проектно-сметной документации неточностей, в результате которых </w:t>
      </w:r>
      <w:r w:rsidR="00B81240">
        <w:rPr>
          <w:color w:val="0D0D0D"/>
          <w:sz w:val="24"/>
          <w:szCs w:val="24"/>
        </w:rPr>
        <w:t>МАСЦО</w:t>
      </w:r>
      <w:r w:rsidRPr="00094BE6">
        <w:rPr>
          <w:color w:val="0D0D0D"/>
          <w:sz w:val="24"/>
          <w:szCs w:val="24"/>
        </w:rPr>
        <w:t xml:space="preserve"> не выполняет заданных требований в проектно-сметную документацию вносятся необходимые дополнения (уточнения), а </w:t>
      </w:r>
      <w:r w:rsidR="00B81240">
        <w:rPr>
          <w:color w:val="0D0D0D"/>
          <w:sz w:val="24"/>
          <w:szCs w:val="24"/>
        </w:rPr>
        <w:t>МАСЦО</w:t>
      </w:r>
      <w:r w:rsidRPr="00094BE6">
        <w:rPr>
          <w:color w:val="0D0D0D"/>
          <w:sz w:val="24"/>
          <w:szCs w:val="24"/>
        </w:rPr>
        <w:t xml:space="preserve"> дорабатывается. </w:t>
      </w:r>
    </w:p>
    <w:p w14:paraId="5B76188B" w14:textId="0CEF2AEC" w:rsidR="00BF197B" w:rsidRPr="00094BE6" w:rsidRDefault="00BF197B" w:rsidP="00CE018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color w:val="0D0D0D"/>
          <w:sz w:val="24"/>
          <w:szCs w:val="24"/>
        </w:rPr>
      </w:pPr>
      <w:r w:rsidRPr="00094BE6">
        <w:rPr>
          <w:color w:val="0D0D0D"/>
          <w:sz w:val="24"/>
          <w:szCs w:val="24"/>
        </w:rPr>
        <w:t xml:space="preserve">По результатам работы комиссия оформляет акт </w:t>
      </w:r>
      <w:r w:rsidR="00B81240">
        <w:rPr>
          <w:color w:val="0D0D0D"/>
          <w:sz w:val="24"/>
          <w:szCs w:val="24"/>
        </w:rPr>
        <w:t>(</w:t>
      </w:r>
      <w:r w:rsidR="00686715">
        <w:rPr>
          <w:color w:val="0D0D0D"/>
          <w:sz w:val="24"/>
          <w:szCs w:val="24"/>
        </w:rPr>
        <w:t>П</w:t>
      </w:r>
      <w:r w:rsidRPr="00094BE6">
        <w:rPr>
          <w:color w:val="0D0D0D"/>
          <w:sz w:val="24"/>
          <w:szCs w:val="24"/>
        </w:rPr>
        <w:t>риложение</w:t>
      </w:r>
      <w:r w:rsidR="005E38AC">
        <w:rPr>
          <w:color w:val="0D0D0D"/>
          <w:sz w:val="24"/>
          <w:szCs w:val="24"/>
        </w:rPr>
        <w:t xml:space="preserve"> </w:t>
      </w:r>
      <w:r w:rsidR="00416D5E">
        <w:rPr>
          <w:color w:val="0D0D0D"/>
          <w:sz w:val="24"/>
          <w:szCs w:val="24"/>
        </w:rPr>
        <w:t>к настоящему Порядку</w:t>
      </w:r>
      <w:r w:rsidR="00B81240">
        <w:rPr>
          <w:color w:val="0D0D0D"/>
          <w:sz w:val="24"/>
          <w:szCs w:val="24"/>
        </w:rPr>
        <w:t>)</w:t>
      </w:r>
      <w:r w:rsidRPr="00094BE6">
        <w:rPr>
          <w:color w:val="0D0D0D"/>
          <w:sz w:val="24"/>
          <w:szCs w:val="24"/>
        </w:rPr>
        <w:t xml:space="preserve"> с выводами и предложениями о возможности (невозможности) приема оконечных средств оповещения (технических средств оповещения) МАСЦО для дальнейшего проведения мероприятий по вводу в эксплуатацию (при невозможности приема в акте указываются обоснованные причины).</w:t>
      </w:r>
    </w:p>
    <w:p w14:paraId="5C98668F" w14:textId="77777777" w:rsidR="00BF197B" w:rsidRPr="00094BE6" w:rsidRDefault="00BF197B" w:rsidP="00CE018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color w:val="0D0D0D"/>
          <w:sz w:val="24"/>
          <w:szCs w:val="24"/>
        </w:rPr>
      </w:pPr>
      <w:r w:rsidRPr="00094BE6">
        <w:rPr>
          <w:color w:val="0D0D0D"/>
          <w:sz w:val="24"/>
          <w:szCs w:val="24"/>
        </w:rPr>
        <w:t>Акт утверждается председателем комиссии.</w:t>
      </w:r>
    </w:p>
    <w:p w14:paraId="5DA36286" w14:textId="77777777" w:rsidR="00BF197B" w:rsidRPr="00094BE6" w:rsidRDefault="00BF197B" w:rsidP="00CE018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color w:val="0D0D0D"/>
          <w:sz w:val="24"/>
          <w:szCs w:val="24"/>
        </w:rPr>
      </w:pPr>
      <w:r w:rsidRPr="00094BE6">
        <w:rPr>
          <w:color w:val="0D0D0D"/>
          <w:sz w:val="24"/>
          <w:szCs w:val="24"/>
        </w:rPr>
        <w:t xml:space="preserve">Приложением к акту является план-график устранения недостатков (при наличии таковых), не препятствующих началу эксплуатации оконечных средств оповещения </w:t>
      </w:r>
      <w:r w:rsidRPr="00AA54ED">
        <w:rPr>
          <w:color w:val="0D0D0D"/>
          <w:sz w:val="24"/>
          <w:szCs w:val="24"/>
        </w:rPr>
        <w:t>(технических средств оповещения) МАСЦО, подготовленный подрядчиком (исполнителем работ) совместно с заказчиком работ.</w:t>
      </w:r>
    </w:p>
    <w:p w14:paraId="6007A211" w14:textId="1E833AAC" w:rsidR="00BF197B" w:rsidRPr="00094BE6" w:rsidRDefault="00BF197B" w:rsidP="00CE018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D0D0D"/>
          <w:sz w:val="24"/>
          <w:szCs w:val="24"/>
          <w:lang w:eastAsia="en-US"/>
        </w:rPr>
      </w:pPr>
      <w:r w:rsidRPr="00094BE6">
        <w:rPr>
          <w:rFonts w:eastAsia="Calibri"/>
          <w:color w:val="0D0D0D"/>
          <w:sz w:val="24"/>
          <w:szCs w:val="24"/>
          <w:lang w:eastAsia="en-US"/>
        </w:rPr>
        <w:t xml:space="preserve">Юридической основой принятия МАСЦО в эксплуатацию является </w:t>
      </w:r>
      <w:r w:rsidR="00914413">
        <w:rPr>
          <w:rFonts w:eastAsia="Calibri"/>
          <w:color w:val="0D0D0D"/>
          <w:sz w:val="24"/>
          <w:szCs w:val="24"/>
          <w:lang w:eastAsia="en-US"/>
        </w:rPr>
        <w:t>правовой акт</w:t>
      </w:r>
      <w:r w:rsidRPr="00094BE6">
        <w:rPr>
          <w:rFonts w:eastAsia="Calibri"/>
          <w:color w:val="0D0D0D"/>
          <w:sz w:val="24"/>
          <w:szCs w:val="24"/>
          <w:lang w:eastAsia="en-US"/>
        </w:rPr>
        <w:t xml:space="preserve"> </w:t>
      </w:r>
      <w:r w:rsidR="00D906A7">
        <w:rPr>
          <w:rFonts w:eastAsia="Calibri"/>
          <w:color w:val="0D0D0D"/>
          <w:sz w:val="24"/>
          <w:szCs w:val="24"/>
          <w:lang w:eastAsia="en-US"/>
        </w:rPr>
        <w:t>администрации</w:t>
      </w:r>
      <w:r w:rsidRPr="00094BE6">
        <w:rPr>
          <w:rFonts w:eastAsia="Calibri"/>
          <w:color w:val="0D0D0D"/>
          <w:sz w:val="24"/>
          <w:szCs w:val="24"/>
          <w:lang w:eastAsia="en-US"/>
        </w:rPr>
        <w:t xml:space="preserve"> о принятии МАСЦО в эксплуатацию и организации ее эксплуатации в составе</w:t>
      </w:r>
      <w:r w:rsidRPr="00094BE6">
        <w:rPr>
          <w:color w:val="0D0D0D"/>
          <w:sz w:val="24"/>
          <w:szCs w:val="24"/>
        </w:rPr>
        <w:t xml:space="preserve"> </w:t>
      </w:r>
      <w:r w:rsidRPr="00094BE6">
        <w:rPr>
          <w:rFonts w:eastAsia="Calibri"/>
          <w:color w:val="0D0D0D"/>
          <w:sz w:val="24"/>
          <w:szCs w:val="24"/>
          <w:lang w:eastAsia="en-US"/>
        </w:rPr>
        <w:t xml:space="preserve">региональной системы оповещения. </w:t>
      </w:r>
      <w:r w:rsidR="00914413">
        <w:rPr>
          <w:rFonts w:eastAsia="Calibri"/>
          <w:color w:val="0D0D0D"/>
          <w:sz w:val="24"/>
          <w:szCs w:val="24"/>
          <w:lang w:eastAsia="en-US"/>
        </w:rPr>
        <w:t>Правовой акт</w:t>
      </w:r>
      <w:r w:rsidRPr="00094BE6">
        <w:rPr>
          <w:rFonts w:eastAsia="Calibri"/>
          <w:color w:val="0D0D0D"/>
          <w:sz w:val="24"/>
          <w:szCs w:val="24"/>
          <w:lang w:eastAsia="en-US"/>
        </w:rPr>
        <w:t xml:space="preserve"> принимается на основании положительных выводов акта комиссии.</w:t>
      </w:r>
    </w:p>
    <w:p w14:paraId="1FE15BE4" w14:textId="4E4E4D37" w:rsidR="00BF197B" w:rsidRPr="00094BE6" w:rsidRDefault="00BF197B" w:rsidP="00CE0188">
      <w:pPr>
        <w:widowControl w:val="0"/>
        <w:tabs>
          <w:tab w:val="left" w:pos="0"/>
        </w:tabs>
        <w:ind w:firstLine="709"/>
        <w:contextualSpacing/>
        <w:jc w:val="both"/>
        <w:rPr>
          <w:color w:val="0D0D0D"/>
          <w:sz w:val="24"/>
          <w:szCs w:val="24"/>
        </w:rPr>
      </w:pPr>
      <w:r w:rsidRPr="00094BE6">
        <w:rPr>
          <w:color w:val="0D0D0D"/>
          <w:sz w:val="24"/>
          <w:szCs w:val="24"/>
        </w:rPr>
        <w:t xml:space="preserve">Допускается, при необходимости, проведение в течение 2-3 месяцев опытной эксплуатации оконечных средств оповещения (технических средств оповещения) МАСЦО в ходе которой подтверждается соответствие фактических значений характеристик оконечных средств оповещения (технических средств оповещения) МАСЦО и готовность </w:t>
      </w:r>
      <w:r w:rsidRPr="00094BE6">
        <w:rPr>
          <w:rFonts w:eastAsia="Calibri"/>
          <w:color w:val="0D0D0D"/>
          <w:sz w:val="24"/>
          <w:szCs w:val="24"/>
        </w:rPr>
        <w:t xml:space="preserve">персонала </w:t>
      </w:r>
      <w:r w:rsidRPr="00094BE6">
        <w:rPr>
          <w:color w:val="0D0D0D"/>
          <w:sz w:val="24"/>
          <w:szCs w:val="24"/>
        </w:rPr>
        <w:t xml:space="preserve">МКУ «ЕДДС ЗРМО» к работе в условиях функционирования МАСЦО и, при необходимости, доработаны оконечные средства оповещения (технические средства оповещения) МАСЦО и </w:t>
      </w:r>
      <w:r w:rsidRPr="001B2A42">
        <w:rPr>
          <w:color w:val="0D0D0D"/>
          <w:sz w:val="24"/>
          <w:szCs w:val="24"/>
        </w:rPr>
        <w:t>документация.</w:t>
      </w:r>
    </w:p>
    <w:p w14:paraId="238EFB05" w14:textId="77777777" w:rsidR="00BF197B" w:rsidRPr="00094BE6" w:rsidRDefault="00BF197B" w:rsidP="00CE0188">
      <w:pPr>
        <w:widowControl w:val="0"/>
        <w:tabs>
          <w:tab w:val="left" w:pos="0"/>
        </w:tabs>
        <w:ind w:firstLine="709"/>
        <w:contextualSpacing/>
        <w:jc w:val="both"/>
        <w:rPr>
          <w:color w:val="0D0D0D"/>
          <w:sz w:val="24"/>
          <w:szCs w:val="24"/>
        </w:rPr>
      </w:pPr>
      <w:r w:rsidRPr="00094BE6">
        <w:rPr>
          <w:color w:val="0D0D0D"/>
          <w:sz w:val="24"/>
          <w:szCs w:val="24"/>
        </w:rPr>
        <w:t>После завершения опытной эксплуатации повторно организуются и проводятся испытания оконечных средств оповещения (технических средств оповещения) МАСЦО, по результатам которых принимается решение о вводе ее в эксплуатацию.</w:t>
      </w:r>
    </w:p>
    <w:p w14:paraId="3F40A357" w14:textId="77777777" w:rsidR="00BF197B" w:rsidRPr="00094BE6" w:rsidRDefault="00BF197B" w:rsidP="00CE018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D0D0D"/>
          <w:sz w:val="24"/>
          <w:szCs w:val="24"/>
          <w:lang w:eastAsia="en-US"/>
        </w:rPr>
      </w:pPr>
      <w:r w:rsidRPr="00094BE6">
        <w:rPr>
          <w:rFonts w:eastAsia="Calibri"/>
          <w:color w:val="0D0D0D"/>
          <w:sz w:val="24"/>
          <w:szCs w:val="24"/>
          <w:lang w:eastAsia="en-US"/>
        </w:rPr>
        <w:t xml:space="preserve">На принятую в эксплуатацию МАСЦО </w:t>
      </w:r>
      <w:r w:rsidR="008E2E29">
        <w:rPr>
          <w:rFonts w:eastAsia="Calibri"/>
          <w:color w:val="0D0D0D"/>
          <w:sz w:val="24"/>
          <w:szCs w:val="24"/>
          <w:lang w:eastAsia="en-US"/>
        </w:rPr>
        <w:t>администрация</w:t>
      </w:r>
      <w:r w:rsidRPr="00094BE6">
        <w:rPr>
          <w:rFonts w:eastAsia="Calibri"/>
          <w:color w:val="0D0D0D"/>
          <w:sz w:val="24"/>
          <w:szCs w:val="24"/>
          <w:lang w:eastAsia="en-US"/>
        </w:rPr>
        <w:t xml:space="preserve"> оформляет паспорт по форме, рекомендованной совместным приказом МЧС России и Министерства цифрового развития, связи и массовых коммуникаций России от 31.07.2020 № 578/365 «Об утверждении Положения о системах оповещения населения».</w:t>
      </w:r>
    </w:p>
    <w:p w14:paraId="2DC7271C" w14:textId="77777777" w:rsidR="00EB3274" w:rsidRPr="009440BB" w:rsidRDefault="00EB3274" w:rsidP="00CE0188">
      <w:pPr>
        <w:rPr>
          <w:rFonts w:eastAsia="Calibri"/>
          <w:color w:val="000000"/>
          <w:sz w:val="24"/>
          <w:szCs w:val="24"/>
        </w:rPr>
      </w:pPr>
    </w:p>
    <w:p w14:paraId="4C34233B" w14:textId="77777777" w:rsidR="0094352A" w:rsidRDefault="0094352A" w:rsidP="005656D7">
      <w:pPr>
        <w:rPr>
          <w:rFonts w:eastAsia="Calibri"/>
          <w:sz w:val="24"/>
          <w:szCs w:val="24"/>
        </w:rPr>
      </w:pPr>
    </w:p>
    <w:p w14:paraId="073861E8" w14:textId="520BA905" w:rsidR="0094352A" w:rsidRPr="009440BB" w:rsidRDefault="00274F74" w:rsidP="0055543A">
      <w:pPr>
        <w:ind w:left="5103"/>
        <w:jc w:val="center"/>
        <w:rPr>
          <w:spacing w:val="-4"/>
          <w:sz w:val="24"/>
          <w:szCs w:val="24"/>
        </w:rPr>
      </w:pPr>
      <w:r>
        <w:rPr>
          <w:spacing w:val="-4"/>
          <w:sz w:val="28"/>
          <w:szCs w:val="28"/>
        </w:rPr>
        <w:br w:type="page"/>
      </w:r>
      <w:r w:rsidR="0094352A" w:rsidRPr="009440BB">
        <w:rPr>
          <w:spacing w:val="-4"/>
          <w:sz w:val="24"/>
          <w:szCs w:val="24"/>
        </w:rPr>
        <w:lastRenderedPageBreak/>
        <w:t>Приложение</w:t>
      </w:r>
    </w:p>
    <w:p w14:paraId="1910C219" w14:textId="77777777" w:rsidR="0094352A" w:rsidRPr="009440BB" w:rsidRDefault="0094352A" w:rsidP="0055543A">
      <w:pPr>
        <w:ind w:left="5103"/>
        <w:jc w:val="both"/>
        <w:rPr>
          <w:spacing w:val="-4"/>
          <w:sz w:val="24"/>
          <w:szCs w:val="24"/>
        </w:rPr>
      </w:pPr>
      <w:r w:rsidRPr="009440BB">
        <w:rPr>
          <w:spacing w:val="-4"/>
          <w:sz w:val="24"/>
          <w:szCs w:val="24"/>
        </w:rPr>
        <w:t xml:space="preserve">к Порядку ввода в эксплуатацию муниципальной автоматизированной системы централизованного оповещения населения </w:t>
      </w:r>
      <w:r w:rsidR="00776B2F" w:rsidRPr="009440BB">
        <w:rPr>
          <w:sz w:val="24"/>
          <w:szCs w:val="24"/>
        </w:rPr>
        <w:t>Зиминского районного муниципального образования</w:t>
      </w:r>
    </w:p>
    <w:p w14:paraId="32F2F121" w14:textId="77777777" w:rsidR="0094352A" w:rsidRPr="009440BB" w:rsidRDefault="0094352A" w:rsidP="0055543A">
      <w:pPr>
        <w:tabs>
          <w:tab w:val="left" w:pos="5385"/>
        </w:tabs>
        <w:ind w:left="5103"/>
        <w:jc w:val="both"/>
        <w:rPr>
          <w:sz w:val="24"/>
          <w:szCs w:val="24"/>
        </w:rPr>
      </w:pPr>
    </w:p>
    <w:p w14:paraId="2D1953BC" w14:textId="77777777" w:rsidR="0094352A" w:rsidRPr="009440BB" w:rsidRDefault="0094352A" w:rsidP="0055543A">
      <w:pPr>
        <w:ind w:left="5103"/>
        <w:jc w:val="center"/>
        <w:rPr>
          <w:sz w:val="24"/>
          <w:szCs w:val="24"/>
        </w:rPr>
      </w:pPr>
      <w:r w:rsidRPr="009440BB">
        <w:rPr>
          <w:sz w:val="24"/>
          <w:szCs w:val="24"/>
        </w:rPr>
        <w:t>«УТВЕРЖДАЮ»</w:t>
      </w:r>
    </w:p>
    <w:p w14:paraId="3FAE177B" w14:textId="77777777" w:rsidR="0094352A" w:rsidRPr="009440BB" w:rsidRDefault="0094352A" w:rsidP="0055543A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9440BB">
        <w:rPr>
          <w:sz w:val="24"/>
          <w:szCs w:val="24"/>
        </w:rPr>
        <w:t>Председатель комиссии</w:t>
      </w:r>
    </w:p>
    <w:p w14:paraId="14C7AEC4" w14:textId="77777777" w:rsidR="001F19B8" w:rsidRPr="00AD6AC8" w:rsidRDefault="0055543A" w:rsidP="0055543A">
      <w:pPr>
        <w:autoSpaceDE w:val="0"/>
        <w:autoSpaceDN w:val="0"/>
        <w:adjustRightInd w:val="0"/>
        <w:ind w:left="5103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</w:t>
      </w:r>
    </w:p>
    <w:p w14:paraId="4B8849F4" w14:textId="77777777" w:rsidR="00AD6AC8" w:rsidRPr="00AD6AC8" w:rsidRDefault="00AD6AC8" w:rsidP="0055543A">
      <w:pPr>
        <w:ind w:left="5103"/>
        <w:jc w:val="center"/>
      </w:pPr>
      <w:r w:rsidRPr="00AD6AC8">
        <w:t>должность</w:t>
      </w:r>
    </w:p>
    <w:p w14:paraId="4689EAAF" w14:textId="77777777" w:rsidR="00AD6AC8" w:rsidRPr="00367B28" w:rsidRDefault="00AD6AC8" w:rsidP="0055543A">
      <w:pPr>
        <w:ind w:left="5103"/>
        <w:jc w:val="center"/>
        <w:rPr>
          <w:color w:val="FFFFFF"/>
          <w:sz w:val="24"/>
          <w:szCs w:val="24"/>
          <w:u w:val="single"/>
        </w:rPr>
      </w:pPr>
      <w:r w:rsidRPr="00AD6AC8">
        <w:rPr>
          <w:sz w:val="24"/>
          <w:szCs w:val="24"/>
          <w:u w:val="single"/>
        </w:rPr>
        <w:t xml:space="preserve">                    </w:t>
      </w:r>
      <w:r w:rsidRPr="00AD6AC8">
        <w:rPr>
          <w:sz w:val="24"/>
          <w:szCs w:val="24"/>
        </w:rPr>
        <w:t xml:space="preserve">  </w:t>
      </w:r>
      <w:r w:rsidR="00565AB3">
        <w:rPr>
          <w:sz w:val="24"/>
          <w:szCs w:val="24"/>
        </w:rPr>
        <w:t xml:space="preserve"> </w:t>
      </w:r>
      <w:r w:rsidRPr="00AD6AC8">
        <w:rPr>
          <w:sz w:val="24"/>
          <w:szCs w:val="24"/>
        </w:rPr>
        <w:t xml:space="preserve"> </w:t>
      </w:r>
      <w:r w:rsidR="00565AB3">
        <w:rPr>
          <w:sz w:val="24"/>
          <w:szCs w:val="24"/>
        </w:rPr>
        <w:t xml:space="preserve"> </w:t>
      </w:r>
      <w:r w:rsidRPr="00AD6AC8">
        <w:rPr>
          <w:sz w:val="24"/>
          <w:szCs w:val="24"/>
        </w:rPr>
        <w:t xml:space="preserve">  </w:t>
      </w:r>
      <w:r w:rsidRPr="00AD6AC8">
        <w:rPr>
          <w:sz w:val="24"/>
          <w:szCs w:val="24"/>
          <w:u w:val="single"/>
        </w:rPr>
        <w:t xml:space="preserve">       </w:t>
      </w:r>
      <w:r w:rsidR="00565AB3">
        <w:rPr>
          <w:sz w:val="24"/>
          <w:szCs w:val="24"/>
          <w:u w:val="single"/>
        </w:rPr>
        <w:t xml:space="preserve">    </w:t>
      </w:r>
      <w:r w:rsidRPr="00AD6AC8">
        <w:rPr>
          <w:sz w:val="24"/>
          <w:szCs w:val="24"/>
          <w:u w:val="single"/>
        </w:rPr>
        <w:t xml:space="preserve">                   </w:t>
      </w:r>
      <w:r w:rsidRPr="00367B28">
        <w:rPr>
          <w:color w:val="FFFFFF"/>
          <w:sz w:val="24"/>
          <w:szCs w:val="24"/>
          <w:u w:val="single"/>
        </w:rPr>
        <w:t xml:space="preserve">. </w:t>
      </w:r>
    </w:p>
    <w:p w14:paraId="33FD1BA2" w14:textId="77777777" w:rsidR="00AD6AC8" w:rsidRPr="00AD6AC8" w:rsidRDefault="00AD6AC8" w:rsidP="0055543A">
      <w:pPr>
        <w:ind w:left="5103"/>
        <w:jc w:val="center"/>
      </w:pPr>
      <w:r w:rsidRPr="00AD6AC8">
        <w:rPr>
          <w:sz w:val="24"/>
          <w:szCs w:val="24"/>
        </w:rPr>
        <w:t xml:space="preserve">    </w:t>
      </w:r>
      <w:r w:rsidRPr="00AD6AC8">
        <w:t xml:space="preserve">подпись       </w:t>
      </w:r>
      <w:r w:rsidR="00565AB3">
        <w:t xml:space="preserve">    </w:t>
      </w:r>
      <w:r w:rsidRPr="00AD6AC8">
        <w:t>расшифровка подписи</w:t>
      </w:r>
    </w:p>
    <w:p w14:paraId="1019EA73" w14:textId="77777777" w:rsidR="0094352A" w:rsidRPr="009440BB" w:rsidRDefault="00AD6AC8" w:rsidP="0055543A">
      <w:pPr>
        <w:spacing w:after="200"/>
        <w:ind w:left="5103"/>
        <w:jc w:val="center"/>
        <w:rPr>
          <w:sz w:val="24"/>
          <w:szCs w:val="24"/>
        </w:rPr>
      </w:pPr>
      <w:r w:rsidRPr="00AD6AC8">
        <w:rPr>
          <w:sz w:val="24"/>
          <w:szCs w:val="24"/>
        </w:rPr>
        <w:t xml:space="preserve">  </w:t>
      </w:r>
      <w:r w:rsidR="0094352A" w:rsidRPr="009440BB">
        <w:rPr>
          <w:sz w:val="24"/>
          <w:szCs w:val="24"/>
        </w:rPr>
        <w:t>«__</w:t>
      </w:r>
      <w:proofErr w:type="gramStart"/>
      <w:r w:rsidR="0094352A" w:rsidRPr="009440BB">
        <w:rPr>
          <w:sz w:val="24"/>
          <w:szCs w:val="24"/>
        </w:rPr>
        <w:t>_»_</w:t>
      </w:r>
      <w:proofErr w:type="gramEnd"/>
      <w:r w:rsidR="0094352A" w:rsidRPr="009440BB">
        <w:rPr>
          <w:sz w:val="24"/>
          <w:szCs w:val="24"/>
        </w:rPr>
        <w:t>____________20</w:t>
      </w:r>
      <w:r w:rsidR="001F19B8" w:rsidRPr="009440BB">
        <w:rPr>
          <w:sz w:val="24"/>
          <w:szCs w:val="24"/>
        </w:rPr>
        <w:t>2</w:t>
      </w:r>
      <w:r>
        <w:rPr>
          <w:sz w:val="24"/>
          <w:szCs w:val="24"/>
        </w:rPr>
        <w:t>__</w:t>
      </w:r>
      <w:r w:rsidR="0094352A" w:rsidRPr="009440BB">
        <w:rPr>
          <w:sz w:val="24"/>
          <w:szCs w:val="24"/>
        </w:rPr>
        <w:t>г.</w:t>
      </w:r>
    </w:p>
    <w:p w14:paraId="4D43F406" w14:textId="77777777" w:rsidR="0094352A" w:rsidRPr="009440BB" w:rsidRDefault="0094352A" w:rsidP="00565AB3">
      <w:pPr>
        <w:spacing w:after="200"/>
        <w:ind w:left="5387"/>
        <w:rPr>
          <w:sz w:val="24"/>
          <w:szCs w:val="24"/>
        </w:rPr>
      </w:pPr>
      <w:r w:rsidRPr="009440BB">
        <w:rPr>
          <w:sz w:val="24"/>
          <w:szCs w:val="24"/>
        </w:rPr>
        <w:t>МП</w:t>
      </w:r>
    </w:p>
    <w:p w14:paraId="42F57780" w14:textId="77777777" w:rsidR="0094352A" w:rsidRPr="00565AB3" w:rsidRDefault="0094352A" w:rsidP="00565AB3">
      <w:pPr>
        <w:jc w:val="center"/>
        <w:rPr>
          <w:rFonts w:eastAsia="Calibri"/>
          <w:sz w:val="24"/>
          <w:szCs w:val="24"/>
        </w:rPr>
      </w:pPr>
      <w:r w:rsidRPr="00565AB3">
        <w:rPr>
          <w:rFonts w:eastAsia="Calibri"/>
          <w:sz w:val="24"/>
          <w:szCs w:val="24"/>
        </w:rPr>
        <w:t>Акт</w:t>
      </w:r>
    </w:p>
    <w:p w14:paraId="5DF643DD" w14:textId="78F08A23" w:rsidR="0094352A" w:rsidRPr="009440BB" w:rsidRDefault="0094352A" w:rsidP="00565AB3">
      <w:pPr>
        <w:jc w:val="center"/>
        <w:rPr>
          <w:rFonts w:eastAsia="Calibri"/>
        </w:rPr>
      </w:pPr>
      <w:r w:rsidRPr="00565AB3">
        <w:rPr>
          <w:rFonts w:eastAsia="Calibri"/>
          <w:sz w:val="24"/>
          <w:szCs w:val="24"/>
        </w:rPr>
        <w:t xml:space="preserve">по результатам работы комиссии </w:t>
      </w:r>
      <w:r w:rsidR="00914413" w:rsidRPr="00AA54ED">
        <w:rPr>
          <w:color w:val="0D0D0D"/>
          <w:sz w:val="24"/>
          <w:szCs w:val="24"/>
        </w:rPr>
        <w:t xml:space="preserve">по вводу в эксплуатацию </w:t>
      </w:r>
      <w:r w:rsidR="00306E77" w:rsidRPr="00565AB3">
        <w:rPr>
          <w:sz w:val="24"/>
          <w:szCs w:val="24"/>
        </w:rPr>
        <w:t>муниципальной</w:t>
      </w:r>
      <w:r w:rsidRPr="00565AB3">
        <w:rPr>
          <w:sz w:val="24"/>
          <w:szCs w:val="24"/>
        </w:rPr>
        <w:t xml:space="preserve"> автоматизированной системы централизованного оповещения населения </w:t>
      </w:r>
      <w:r w:rsidR="001F19B8" w:rsidRPr="00565AB3">
        <w:rPr>
          <w:sz w:val="24"/>
          <w:szCs w:val="24"/>
        </w:rPr>
        <w:t>Зиминс</w:t>
      </w:r>
      <w:r w:rsidRPr="00565AB3">
        <w:rPr>
          <w:sz w:val="24"/>
          <w:szCs w:val="24"/>
        </w:rPr>
        <w:t xml:space="preserve">кого </w:t>
      </w:r>
      <w:r w:rsidR="00607AEE" w:rsidRPr="00565AB3">
        <w:rPr>
          <w:sz w:val="24"/>
          <w:szCs w:val="24"/>
        </w:rPr>
        <w:t xml:space="preserve">районного </w:t>
      </w:r>
      <w:r w:rsidRPr="00565AB3">
        <w:rPr>
          <w:sz w:val="24"/>
          <w:szCs w:val="24"/>
        </w:rPr>
        <w:t xml:space="preserve">муниципального </w:t>
      </w:r>
      <w:r w:rsidR="001F19B8" w:rsidRPr="00565AB3">
        <w:rPr>
          <w:sz w:val="24"/>
          <w:szCs w:val="24"/>
        </w:rPr>
        <w:t>образования</w:t>
      </w:r>
      <w:r w:rsidRPr="00565AB3">
        <w:rPr>
          <w:rFonts w:eastAsia="Calibri"/>
          <w:sz w:val="24"/>
          <w:szCs w:val="24"/>
        </w:rPr>
        <w:t xml:space="preserve"> </w:t>
      </w:r>
      <w:r w:rsidRPr="009440BB">
        <w:rPr>
          <w:rFonts w:eastAsia="Calibri"/>
        </w:rPr>
        <w:br/>
      </w:r>
    </w:p>
    <w:p w14:paraId="4B96515F" w14:textId="77777777" w:rsidR="0094352A" w:rsidRPr="009440BB" w:rsidRDefault="0094352A" w:rsidP="0094352A">
      <w:pPr>
        <w:tabs>
          <w:tab w:val="left" w:pos="6255"/>
        </w:tabs>
        <w:jc w:val="both"/>
        <w:rPr>
          <w:bCs/>
          <w:sz w:val="24"/>
          <w:szCs w:val="24"/>
        </w:rPr>
      </w:pPr>
      <w:r w:rsidRPr="009440BB">
        <w:rPr>
          <w:rFonts w:eastAsia="Calibri"/>
          <w:bCs/>
          <w:kern w:val="36"/>
          <w:sz w:val="24"/>
          <w:szCs w:val="24"/>
        </w:rPr>
        <w:t xml:space="preserve"> </w:t>
      </w:r>
      <w:proofErr w:type="gramStart"/>
      <w:r w:rsidRPr="009440BB">
        <w:rPr>
          <w:rFonts w:eastAsia="Calibri"/>
          <w:bCs/>
          <w:kern w:val="36"/>
          <w:sz w:val="24"/>
          <w:szCs w:val="24"/>
        </w:rPr>
        <w:t xml:space="preserve">«  </w:t>
      </w:r>
      <w:proofErr w:type="gramEnd"/>
      <w:r w:rsidRPr="009440BB">
        <w:rPr>
          <w:rFonts w:eastAsia="Calibri"/>
          <w:bCs/>
          <w:kern w:val="36"/>
          <w:sz w:val="24"/>
          <w:szCs w:val="24"/>
        </w:rPr>
        <w:t xml:space="preserve">  »__________20</w:t>
      </w:r>
      <w:r w:rsidR="001F19B8" w:rsidRPr="009440BB">
        <w:rPr>
          <w:rFonts w:eastAsia="Calibri"/>
          <w:bCs/>
          <w:kern w:val="36"/>
          <w:sz w:val="24"/>
          <w:szCs w:val="24"/>
        </w:rPr>
        <w:t>2</w:t>
      </w:r>
      <w:r w:rsidR="00BF197B" w:rsidRPr="009440BB">
        <w:rPr>
          <w:rFonts w:eastAsia="Calibri"/>
          <w:bCs/>
          <w:kern w:val="36"/>
          <w:sz w:val="24"/>
          <w:szCs w:val="24"/>
        </w:rPr>
        <w:t>__</w:t>
      </w:r>
      <w:r w:rsidRPr="009440BB">
        <w:rPr>
          <w:rFonts w:eastAsia="Calibri"/>
          <w:bCs/>
          <w:kern w:val="36"/>
          <w:sz w:val="24"/>
          <w:szCs w:val="24"/>
        </w:rPr>
        <w:t>г.                                                               № _____</w:t>
      </w:r>
      <w:r w:rsidRPr="009440BB">
        <w:rPr>
          <w:bCs/>
          <w:sz w:val="24"/>
          <w:szCs w:val="24"/>
        </w:rPr>
        <w:br/>
      </w:r>
    </w:p>
    <w:p w14:paraId="60BC8C6A" w14:textId="77777777" w:rsidR="0094352A" w:rsidRPr="009440BB" w:rsidRDefault="0094352A" w:rsidP="0094352A">
      <w:pPr>
        <w:tabs>
          <w:tab w:val="left" w:pos="6255"/>
        </w:tabs>
        <w:jc w:val="both"/>
        <w:rPr>
          <w:sz w:val="24"/>
          <w:szCs w:val="24"/>
        </w:rPr>
      </w:pPr>
    </w:p>
    <w:p w14:paraId="3C63B5B8" w14:textId="77777777" w:rsidR="00607AEE" w:rsidRPr="009440BB" w:rsidRDefault="0094352A" w:rsidP="00607AEE">
      <w:pPr>
        <w:tabs>
          <w:tab w:val="left" w:pos="1365"/>
        </w:tabs>
        <w:ind w:firstLine="709"/>
        <w:jc w:val="both"/>
        <w:rPr>
          <w:sz w:val="24"/>
          <w:szCs w:val="24"/>
        </w:rPr>
      </w:pPr>
      <w:r w:rsidRPr="009440BB">
        <w:rPr>
          <w:sz w:val="24"/>
          <w:szCs w:val="24"/>
        </w:rPr>
        <w:t xml:space="preserve">Местонахождение системы оповещения: </w:t>
      </w:r>
    </w:p>
    <w:p w14:paraId="583F2D4F" w14:textId="77777777" w:rsidR="0094352A" w:rsidRPr="009440BB" w:rsidRDefault="00BF197B" w:rsidP="00607AEE">
      <w:pPr>
        <w:tabs>
          <w:tab w:val="left" w:pos="1365"/>
        </w:tabs>
        <w:jc w:val="both"/>
        <w:rPr>
          <w:sz w:val="24"/>
          <w:szCs w:val="24"/>
        </w:rPr>
      </w:pPr>
      <w:r w:rsidRPr="009440BB">
        <w:rPr>
          <w:sz w:val="24"/>
          <w:szCs w:val="24"/>
        </w:rPr>
        <w:t>_________________________________________________________________</w:t>
      </w:r>
      <w:r w:rsidR="009440BB">
        <w:rPr>
          <w:sz w:val="24"/>
          <w:szCs w:val="24"/>
        </w:rPr>
        <w:t>___________</w:t>
      </w:r>
      <w:r w:rsidRPr="009440BB">
        <w:rPr>
          <w:sz w:val="24"/>
          <w:szCs w:val="24"/>
        </w:rPr>
        <w:t>_</w:t>
      </w:r>
    </w:p>
    <w:p w14:paraId="0ABA04E5" w14:textId="113DAA44" w:rsidR="0094352A" w:rsidRPr="009440BB" w:rsidRDefault="0055543A" w:rsidP="009440BB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94352A" w:rsidRPr="009440BB">
        <w:rPr>
          <w:sz w:val="24"/>
          <w:szCs w:val="24"/>
        </w:rPr>
        <w:t>омиссия</w:t>
      </w:r>
      <w:r w:rsidR="00914413" w:rsidRPr="00914413">
        <w:rPr>
          <w:color w:val="0D0D0D"/>
          <w:sz w:val="24"/>
          <w:szCs w:val="24"/>
        </w:rPr>
        <w:t xml:space="preserve"> </w:t>
      </w:r>
      <w:r w:rsidR="00914413" w:rsidRPr="00AA54ED">
        <w:rPr>
          <w:color w:val="0D0D0D"/>
          <w:sz w:val="24"/>
          <w:szCs w:val="24"/>
        </w:rPr>
        <w:t xml:space="preserve">по вводу в эксплуатацию </w:t>
      </w:r>
      <w:r w:rsidR="00914413" w:rsidRPr="00565AB3">
        <w:rPr>
          <w:sz w:val="24"/>
          <w:szCs w:val="24"/>
        </w:rPr>
        <w:t>муниципальной автоматизированной системы централизованного оповещения населения Зиминского районного муниципального образования</w:t>
      </w:r>
      <w:r w:rsidR="00914413" w:rsidRPr="00AA54ED">
        <w:rPr>
          <w:color w:val="0D0D0D"/>
          <w:sz w:val="24"/>
          <w:szCs w:val="24"/>
        </w:rPr>
        <w:t xml:space="preserve"> (далее</w:t>
      </w:r>
      <w:r w:rsidR="005E38AC">
        <w:rPr>
          <w:color w:val="0D0D0D"/>
          <w:sz w:val="24"/>
          <w:szCs w:val="24"/>
        </w:rPr>
        <w:t xml:space="preserve"> -</w:t>
      </w:r>
      <w:r w:rsidR="00914413" w:rsidRPr="00AA54ED">
        <w:rPr>
          <w:color w:val="0D0D0D"/>
          <w:sz w:val="24"/>
          <w:szCs w:val="24"/>
        </w:rPr>
        <w:t xml:space="preserve"> комиссия)</w:t>
      </w:r>
      <w:r w:rsidR="0094352A" w:rsidRPr="009440BB">
        <w:rPr>
          <w:sz w:val="24"/>
          <w:szCs w:val="24"/>
        </w:rPr>
        <w:t xml:space="preserve">, назначенная постановлением </w:t>
      </w:r>
      <w:r>
        <w:rPr>
          <w:sz w:val="24"/>
          <w:szCs w:val="24"/>
        </w:rPr>
        <w:t>а</w:t>
      </w:r>
      <w:r w:rsidR="0094352A" w:rsidRPr="009440BB">
        <w:rPr>
          <w:sz w:val="24"/>
          <w:szCs w:val="24"/>
        </w:rPr>
        <w:t xml:space="preserve">дминистрации </w:t>
      </w:r>
      <w:r w:rsidR="00607AEE" w:rsidRPr="009440BB">
        <w:rPr>
          <w:sz w:val="24"/>
          <w:szCs w:val="24"/>
        </w:rPr>
        <w:t xml:space="preserve">Зиминского районного муниципального образования </w:t>
      </w:r>
      <w:r w:rsidR="0094352A" w:rsidRPr="009440BB">
        <w:rPr>
          <w:sz w:val="24"/>
          <w:szCs w:val="24"/>
        </w:rPr>
        <w:t>от «___» _______20___ №___ «________________________________________________________» установила:</w:t>
      </w:r>
    </w:p>
    <w:p w14:paraId="1D5A8CD3" w14:textId="77777777" w:rsidR="00607AEE" w:rsidRPr="009440BB" w:rsidRDefault="0094352A" w:rsidP="00607AEE">
      <w:pPr>
        <w:tabs>
          <w:tab w:val="left" w:pos="6255"/>
        </w:tabs>
        <w:ind w:firstLine="709"/>
        <w:jc w:val="both"/>
        <w:rPr>
          <w:sz w:val="24"/>
          <w:szCs w:val="24"/>
        </w:rPr>
      </w:pPr>
      <w:r w:rsidRPr="009440BB">
        <w:rPr>
          <w:sz w:val="24"/>
          <w:szCs w:val="24"/>
        </w:rPr>
        <w:t>1.</w:t>
      </w:r>
      <w:r w:rsidR="00806846">
        <w:rPr>
          <w:sz w:val="24"/>
          <w:szCs w:val="24"/>
        </w:rPr>
        <w:t> </w:t>
      </w:r>
      <w:r w:rsidRPr="009440BB">
        <w:rPr>
          <w:sz w:val="24"/>
          <w:szCs w:val="24"/>
        </w:rPr>
        <w:t xml:space="preserve">Исполнителем работ предъявлена </w:t>
      </w:r>
      <w:r w:rsidRPr="00914413">
        <w:rPr>
          <w:sz w:val="24"/>
          <w:szCs w:val="24"/>
        </w:rPr>
        <w:t>комиссии к приемке</w:t>
      </w:r>
      <w:r w:rsidRPr="009440BB">
        <w:rPr>
          <w:sz w:val="24"/>
          <w:szCs w:val="24"/>
        </w:rPr>
        <w:t xml:space="preserve"> </w:t>
      </w:r>
    </w:p>
    <w:p w14:paraId="35D94701" w14:textId="77777777" w:rsidR="00607AEE" w:rsidRPr="009440BB" w:rsidRDefault="00607AEE" w:rsidP="009440BB">
      <w:pPr>
        <w:tabs>
          <w:tab w:val="left" w:pos="6255"/>
        </w:tabs>
        <w:rPr>
          <w:sz w:val="24"/>
          <w:szCs w:val="24"/>
        </w:rPr>
      </w:pPr>
      <w:r w:rsidRPr="009440BB">
        <w:rPr>
          <w:color w:val="000000"/>
          <w:sz w:val="24"/>
          <w:szCs w:val="24"/>
        </w:rPr>
        <w:t>_______</w:t>
      </w:r>
      <w:r w:rsidR="00BF197B" w:rsidRPr="009440BB">
        <w:rPr>
          <w:color w:val="000000"/>
          <w:sz w:val="24"/>
          <w:szCs w:val="24"/>
        </w:rPr>
        <w:t>______________________________</w:t>
      </w:r>
      <w:r w:rsidR="00431DEB" w:rsidRPr="009440BB">
        <w:rPr>
          <w:color w:val="000000"/>
          <w:sz w:val="24"/>
          <w:szCs w:val="24"/>
        </w:rPr>
        <w:t>__</w:t>
      </w:r>
      <w:r w:rsidR="00BF197B" w:rsidRPr="009440BB">
        <w:rPr>
          <w:color w:val="000000"/>
          <w:sz w:val="24"/>
          <w:szCs w:val="24"/>
        </w:rPr>
        <w:t>_________________________</w:t>
      </w:r>
      <w:r w:rsidR="009440BB">
        <w:rPr>
          <w:color w:val="000000"/>
          <w:sz w:val="24"/>
          <w:szCs w:val="24"/>
        </w:rPr>
        <w:t>___________</w:t>
      </w:r>
      <w:r w:rsidR="00BF197B" w:rsidRPr="009440BB">
        <w:rPr>
          <w:color w:val="000000"/>
          <w:sz w:val="24"/>
          <w:szCs w:val="24"/>
        </w:rPr>
        <w:t>__</w:t>
      </w:r>
      <w:r w:rsidR="0094352A" w:rsidRPr="009440BB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6B85CEB9" w14:textId="77777777" w:rsidR="0094352A" w:rsidRPr="009440BB" w:rsidRDefault="00274F74" w:rsidP="00607AEE">
      <w:pPr>
        <w:tabs>
          <w:tab w:val="left" w:pos="6255"/>
        </w:tabs>
        <w:ind w:firstLine="709"/>
        <w:jc w:val="center"/>
        <w:rPr>
          <w:sz w:val="22"/>
          <w:szCs w:val="22"/>
        </w:rPr>
      </w:pPr>
      <w:r w:rsidRPr="009440BB">
        <w:rPr>
          <w:sz w:val="22"/>
          <w:szCs w:val="22"/>
        </w:rPr>
        <w:t>(</w:t>
      </w:r>
      <w:r w:rsidR="0094352A" w:rsidRPr="009440BB">
        <w:rPr>
          <w:sz w:val="22"/>
          <w:szCs w:val="22"/>
        </w:rPr>
        <w:t xml:space="preserve">наименование системы оповещения и </w:t>
      </w:r>
      <w:r w:rsidR="0094352A" w:rsidRPr="00914413">
        <w:rPr>
          <w:sz w:val="22"/>
          <w:szCs w:val="22"/>
        </w:rPr>
        <w:t>вид строительства</w:t>
      </w:r>
      <w:r w:rsidRPr="009440BB">
        <w:rPr>
          <w:sz w:val="22"/>
          <w:szCs w:val="22"/>
        </w:rPr>
        <w:t>)</w:t>
      </w:r>
    </w:p>
    <w:p w14:paraId="0758757D" w14:textId="77777777" w:rsidR="00607AEE" w:rsidRPr="009440BB" w:rsidRDefault="0094352A" w:rsidP="00607AEE">
      <w:pPr>
        <w:tabs>
          <w:tab w:val="left" w:pos="6255"/>
        </w:tabs>
        <w:jc w:val="both"/>
        <w:rPr>
          <w:sz w:val="24"/>
          <w:szCs w:val="24"/>
        </w:rPr>
      </w:pPr>
      <w:r w:rsidRPr="009440BB">
        <w:rPr>
          <w:sz w:val="24"/>
          <w:szCs w:val="24"/>
        </w:rPr>
        <w:t xml:space="preserve">расположенной на территории </w:t>
      </w:r>
    </w:p>
    <w:p w14:paraId="679FEDA3" w14:textId="77777777" w:rsidR="00431DEB" w:rsidRPr="009440BB" w:rsidRDefault="00431DEB">
      <w:pPr>
        <w:rPr>
          <w:sz w:val="24"/>
          <w:szCs w:val="24"/>
        </w:rPr>
      </w:pPr>
      <w:r w:rsidRPr="009440BB">
        <w:rPr>
          <w:sz w:val="24"/>
          <w:szCs w:val="24"/>
        </w:rPr>
        <w:t>______________________________________________________________</w:t>
      </w:r>
      <w:r w:rsidR="009440BB">
        <w:rPr>
          <w:sz w:val="24"/>
          <w:szCs w:val="24"/>
        </w:rPr>
        <w:t>___________</w:t>
      </w:r>
      <w:r w:rsidRPr="009440BB">
        <w:rPr>
          <w:sz w:val="24"/>
          <w:szCs w:val="24"/>
        </w:rPr>
        <w:t>____</w:t>
      </w:r>
    </w:p>
    <w:p w14:paraId="7D6C6D03" w14:textId="4B39F054" w:rsidR="00607AEE" w:rsidRPr="009440BB" w:rsidRDefault="0094352A" w:rsidP="00431DEB">
      <w:pPr>
        <w:tabs>
          <w:tab w:val="left" w:pos="6255"/>
        </w:tabs>
        <w:ind w:firstLine="709"/>
        <w:jc w:val="both"/>
        <w:rPr>
          <w:sz w:val="24"/>
          <w:szCs w:val="24"/>
        </w:rPr>
      </w:pPr>
      <w:r w:rsidRPr="009440BB">
        <w:rPr>
          <w:sz w:val="24"/>
          <w:szCs w:val="24"/>
        </w:rPr>
        <w:t>2.</w:t>
      </w:r>
      <w:r w:rsidR="00806846">
        <w:rPr>
          <w:sz w:val="24"/>
          <w:szCs w:val="24"/>
        </w:rPr>
        <w:t> </w:t>
      </w:r>
      <w:bookmarkStart w:id="6" w:name="_Hlk149120654"/>
      <w:r w:rsidR="00943126">
        <w:rPr>
          <w:sz w:val="24"/>
          <w:szCs w:val="24"/>
        </w:rPr>
        <w:t>М</w:t>
      </w:r>
      <w:r w:rsidR="00943126" w:rsidRPr="00943126">
        <w:rPr>
          <w:sz w:val="24"/>
          <w:szCs w:val="24"/>
        </w:rPr>
        <w:t>онтаж и пуско-наладочные работы</w:t>
      </w:r>
      <w:r w:rsidRPr="00914413">
        <w:rPr>
          <w:sz w:val="24"/>
          <w:szCs w:val="24"/>
        </w:rPr>
        <w:t xml:space="preserve"> </w:t>
      </w:r>
      <w:bookmarkEnd w:id="6"/>
      <w:r w:rsidRPr="00914413">
        <w:rPr>
          <w:sz w:val="24"/>
          <w:szCs w:val="24"/>
        </w:rPr>
        <w:t>производил</w:t>
      </w:r>
      <w:r w:rsidR="00943126">
        <w:rPr>
          <w:sz w:val="24"/>
          <w:szCs w:val="24"/>
        </w:rPr>
        <w:t>и</w:t>
      </w:r>
      <w:r w:rsidRPr="00914413">
        <w:rPr>
          <w:sz w:val="24"/>
          <w:szCs w:val="24"/>
        </w:rPr>
        <w:t>сь</w:t>
      </w:r>
      <w:r w:rsidRPr="009440BB">
        <w:rPr>
          <w:sz w:val="24"/>
          <w:szCs w:val="24"/>
        </w:rPr>
        <w:t xml:space="preserve"> в   соответствии   с</w:t>
      </w:r>
    </w:p>
    <w:p w14:paraId="439F1462" w14:textId="77777777" w:rsidR="00431DEB" w:rsidRPr="009440BB" w:rsidRDefault="00431DEB" w:rsidP="00431DEB">
      <w:pPr>
        <w:rPr>
          <w:sz w:val="24"/>
          <w:szCs w:val="24"/>
        </w:rPr>
      </w:pPr>
      <w:r w:rsidRPr="009440BB">
        <w:rPr>
          <w:sz w:val="24"/>
          <w:szCs w:val="24"/>
        </w:rPr>
        <w:t>__________________________________________________________</w:t>
      </w:r>
      <w:r w:rsidR="009440BB">
        <w:rPr>
          <w:sz w:val="24"/>
          <w:szCs w:val="24"/>
        </w:rPr>
        <w:t>___________</w:t>
      </w:r>
      <w:r w:rsidRPr="009440BB">
        <w:rPr>
          <w:sz w:val="24"/>
          <w:szCs w:val="24"/>
        </w:rPr>
        <w:t>________</w:t>
      </w:r>
    </w:p>
    <w:p w14:paraId="48DDDD07" w14:textId="77777777" w:rsidR="0094352A" w:rsidRPr="009440BB" w:rsidRDefault="00274F74" w:rsidP="00B6246F">
      <w:pPr>
        <w:tabs>
          <w:tab w:val="left" w:pos="6255"/>
        </w:tabs>
        <w:spacing w:line="240" w:lineRule="exact"/>
        <w:jc w:val="center"/>
        <w:rPr>
          <w:sz w:val="22"/>
          <w:szCs w:val="22"/>
        </w:rPr>
      </w:pPr>
      <w:r w:rsidRPr="009440BB">
        <w:rPr>
          <w:sz w:val="22"/>
          <w:szCs w:val="22"/>
        </w:rPr>
        <w:t>(</w:t>
      </w:r>
      <w:r w:rsidR="0094352A" w:rsidRPr="009440BB">
        <w:rPr>
          <w:sz w:val="22"/>
          <w:szCs w:val="22"/>
        </w:rPr>
        <w:t>наименование муниципального контракта (документа)</w:t>
      </w:r>
      <w:r w:rsidRPr="009440BB">
        <w:rPr>
          <w:sz w:val="22"/>
          <w:szCs w:val="22"/>
        </w:rPr>
        <w:t>)</w:t>
      </w:r>
    </w:p>
    <w:p w14:paraId="02751ED4" w14:textId="40507B1C" w:rsidR="00607AEE" w:rsidRPr="009440BB" w:rsidRDefault="0094352A" w:rsidP="0094352A">
      <w:pPr>
        <w:tabs>
          <w:tab w:val="left" w:pos="6255"/>
        </w:tabs>
        <w:ind w:firstLine="709"/>
        <w:jc w:val="both"/>
        <w:rPr>
          <w:sz w:val="24"/>
          <w:szCs w:val="24"/>
        </w:rPr>
      </w:pPr>
      <w:r w:rsidRPr="009440BB">
        <w:rPr>
          <w:sz w:val="24"/>
          <w:szCs w:val="24"/>
        </w:rPr>
        <w:t>3.</w:t>
      </w:r>
      <w:r w:rsidR="00806846">
        <w:rPr>
          <w:sz w:val="24"/>
          <w:szCs w:val="24"/>
        </w:rPr>
        <w:t> </w:t>
      </w:r>
      <w:r w:rsidR="00943126">
        <w:rPr>
          <w:sz w:val="24"/>
          <w:szCs w:val="24"/>
        </w:rPr>
        <w:t>М</w:t>
      </w:r>
      <w:r w:rsidR="00943126" w:rsidRPr="00943126">
        <w:rPr>
          <w:sz w:val="24"/>
          <w:szCs w:val="24"/>
        </w:rPr>
        <w:t>онтаж и пуско-наладочные работы</w:t>
      </w:r>
      <w:r w:rsidRPr="00914413">
        <w:rPr>
          <w:sz w:val="24"/>
          <w:szCs w:val="24"/>
        </w:rPr>
        <w:t xml:space="preserve"> осуществляли</w:t>
      </w:r>
    </w:p>
    <w:p w14:paraId="622C50DA" w14:textId="77777777" w:rsidR="00431DEB" w:rsidRPr="009440BB" w:rsidRDefault="00431DEB" w:rsidP="00431DEB">
      <w:pPr>
        <w:rPr>
          <w:sz w:val="24"/>
          <w:szCs w:val="24"/>
        </w:rPr>
      </w:pPr>
      <w:r w:rsidRPr="009440BB">
        <w:rPr>
          <w:sz w:val="24"/>
          <w:szCs w:val="24"/>
        </w:rPr>
        <w:t>_________________________________________________________________</w:t>
      </w:r>
      <w:r w:rsidR="009440BB">
        <w:rPr>
          <w:sz w:val="24"/>
          <w:szCs w:val="24"/>
        </w:rPr>
        <w:t>___________</w:t>
      </w:r>
      <w:r w:rsidRPr="009440BB">
        <w:rPr>
          <w:sz w:val="24"/>
          <w:szCs w:val="24"/>
        </w:rPr>
        <w:t>_</w:t>
      </w:r>
    </w:p>
    <w:p w14:paraId="5926B0FC" w14:textId="77777777" w:rsidR="0094352A" w:rsidRPr="009440BB" w:rsidRDefault="00274F74" w:rsidP="0094352A">
      <w:pPr>
        <w:tabs>
          <w:tab w:val="left" w:pos="6255"/>
        </w:tabs>
        <w:spacing w:line="240" w:lineRule="exact"/>
        <w:jc w:val="center"/>
        <w:rPr>
          <w:sz w:val="22"/>
          <w:szCs w:val="22"/>
        </w:rPr>
      </w:pPr>
      <w:r w:rsidRPr="009440BB">
        <w:rPr>
          <w:sz w:val="22"/>
          <w:szCs w:val="22"/>
        </w:rPr>
        <w:t>(</w:t>
      </w:r>
      <w:r w:rsidR="0094352A" w:rsidRPr="009440BB">
        <w:rPr>
          <w:sz w:val="22"/>
          <w:szCs w:val="22"/>
        </w:rPr>
        <w:t>наименование подрядчика и субподрядных</w:t>
      </w:r>
    </w:p>
    <w:p w14:paraId="3C6092B5" w14:textId="77777777" w:rsidR="0094352A" w:rsidRPr="009440BB" w:rsidRDefault="0094352A" w:rsidP="0094352A">
      <w:pPr>
        <w:tabs>
          <w:tab w:val="left" w:pos="6255"/>
        </w:tabs>
        <w:jc w:val="both"/>
        <w:rPr>
          <w:sz w:val="24"/>
          <w:szCs w:val="24"/>
        </w:rPr>
      </w:pPr>
      <w:r w:rsidRPr="009440BB">
        <w:rPr>
          <w:sz w:val="24"/>
          <w:szCs w:val="24"/>
        </w:rPr>
        <w:t>_______________________________________________________________</w:t>
      </w:r>
      <w:r w:rsidR="00267299">
        <w:rPr>
          <w:sz w:val="24"/>
          <w:szCs w:val="24"/>
        </w:rPr>
        <w:t>___________</w:t>
      </w:r>
      <w:r w:rsidRPr="009440BB">
        <w:rPr>
          <w:sz w:val="24"/>
          <w:szCs w:val="24"/>
        </w:rPr>
        <w:t>___</w:t>
      </w:r>
    </w:p>
    <w:p w14:paraId="5FE8F774" w14:textId="77777777" w:rsidR="0094352A" w:rsidRPr="009440BB" w:rsidRDefault="0094352A" w:rsidP="00421415">
      <w:pPr>
        <w:tabs>
          <w:tab w:val="left" w:pos="6255"/>
        </w:tabs>
        <w:spacing w:line="240" w:lineRule="exact"/>
        <w:jc w:val="center"/>
        <w:rPr>
          <w:sz w:val="22"/>
          <w:szCs w:val="22"/>
        </w:rPr>
      </w:pPr>
      <w:r w:rsidRPr="009440BB">
        <w:rPr>
          <w:sz w:val="22"/>
          <w:szCs w:val="22"/>
        </w:rPr>
        <w:t>организаций, их реквизиты, виды работ, выполнявшихся каждой из них</w:t>
      </w:r>
      <w:r w:rsidR="00274F74" w:rsidRPr="009440BB">
        <w:rPr>
          <w:sz w:val="22"/>
          <w:szCs w:val="22"/>
        </w:rPr>
        <w:t>)</w:t>
      </w:r>
    </w:p>
    <w:p w14:paraId="076A04D8" w14:textId="77777777" w:rsidR="0094352A" w:rsidRPr="009440BB" w:rsidRDefault="0094352A" w:rsidP="0094352A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</w:p>
    <w:p w14:paraId="094894EF" w14:textId="4B5D0BDA" w:rsidR="0094352A" w:rsidRPr="009440BB" w:rsidRDefault="0094352A" w:rsidP="00267299">
      <w:pPr>
        <w:ind w:firstLine="709"/>
        <w:jc w:val="both"/>
        <w:rPr>
          <w:sz w:val="24"/>
          <w:szCs w:val="24"/>
        </w:rPr>
      </w:pPr>
      <w:r w:rsidRPr="009440BB">
        <w:rPr>
          <w:sz w:val="24"/>
          <w:szCs w:val="24"/>
        </w:rPr>
        <w:t>4.</w:t>
      </w:r>
      <w:r w:rsidR="00806846">
        <w:rPr>
          <w:sz w:val="24"/>
          <w:szCs w:val="24"/>
        </w:rPr>
        <w:t> </w:t>
      </w:r>
      <w:r w:rsidRPr="009440BB">
        <w:rPr>
          <w:sz w:val="24"/>
          <w:szCs w:val="24"/>
        </w:rPr>
        <w:t xml:space="preserve">Проектно-сметная документация на </w:t>
      </w:r>
      <w:r w:rsidR="00943126">
        <w:rPr>
          <w:sz w:val="24"/>
          <w:szCs w:val="24"/>
        </w:rPr>
        <w:t>м</w:t>
      </w:r>
      <w:r w:rsidR="00943126" w:rsidRPr="00943126">
        <w:rPr>
          <w:sz w:val="24"/>
          <w:szCs w:val="24"/>
        </w:rPr>
        <w:t>онтаж и пуско-наладочные работы</w:t>
      </w:r>
      <w:r w:rsidRPr="009440BB">
        <w:rPr>
          <w:sz w:val="24"/>
          <w:szCs w:val="24"/>
        </w:rPr>
        <w:t xml:space="preserve"> разработана проектировщиком</w:t>
      </w:r>
      <w:r w:rsidR="00943126">
        <w:rPr>
          <w:sz w:val="24"/>
          <w:szCs w:val="24"/>
        </w:rPr>
        <w:t xml:space="preserve"> </w:t>
      </w:r>
      <w:r w:rsidRPr="009440BB">
        <w:rPr>
          <w:sz w:val="24"/>
          <w:szCs w:val="24"/>
        </w:rPr>
        <w:t>__________</w:t>
      </w:r>
      <w:r w:rsidR="00943126">
        <w:rPr>
          <w:sz w:val="24"/>
          <w:szCs w:val="24"/>
        </w:rPr>
        <w:softHyphen/>
      </w:r>
      <w:r w:rsidR="00943126">
        <w:rPr>
          <w:sz w:val="24"/>
          <w:szCs w:val="24"/>
        </w:rPr>
        <w:softHyphen/>
      </w:r>
      <w:r w:rsidR="00943126">
        <w:rPr>
          <w:sz w:val="24"/>
          <w:szCs w:val="24"/>
        </w:rPr>
        <w:softHyphen/>
        <w:t>_____</w:t>
      </w:r>
      <w:r w:rsidRPr="009440BB">
        <w:rPr>
          <w:sz w:val="24"/>
          <w:szCs w:val="24"/>
        </w:rPr>
        <w:t>___________________________</w:t>
      </w:r>
      <w:r w:rsidR="00267299">
        <w:rPr>
          <w:sz w:val="24"/>
          <w:szCs w:val="24"/>
        </w:rPr>
        <w:t>_____</w:t>
      </w:r>
      <w:r w:rsidR="00943126">
        <w:rPr>
          <w:sz w:val="24"/>
          <w:szCs w:val="24"/>
        </w:rPr>
        <w:t>_</w:t>
      </w:r>
      <w:r w:rsidR="00267299">
        <w:rPr>
          <w:sz w:val="24"/>
          <w:szCs w:val="24"/>
        </w:rPr>
        <w:t>__</w:t>
      </w:r>
    </w:p>
    <w:p w14:paraId="40864CB9" w14:textId="65D4B8AE" w:rsidR="0094352A" w:rsidRPr="009440BB" w:rsidRDefault="0094352A" w:rsidP="00267299">
      <w:pPr>
        <w:jc w:val="both"/>
        <w:rPr>
          <w:sz w:val="24"/>
          <w:szCs w:val="24"/>
        </w:rPr>
      </w:pPr>
      <w:r w:rsidRPr="009440BB">
        <w:rPr>
          <w:sz w:val="24"/>
          <w:szCs w:val="24"/>
        </w:rPr>
        <w:t>___________________________________</w:t>
      </w:r>
      <w:r w:rsidR="00943126">
        <w:rPr>
          <w:sz w:val="24"/>
          <w:szCs w:val="24"/>
        </w:rPr>
        <w:t>___</w:t>
      </w:r>
      <w:r w:rsidRPr="009440BB">
        <w:rPr>
          <w:sz w:val="24"/>
          <w:szCs w:val="24"/>
        </w:rPr>
        <w:t>_____________________________</w:t>
      </w:r>
      <w:r w:rsidR="00267299">
        <w:rPr>
          <w:sz w:val="24"/>
          <w:szCs w:val="24"/>
        </w:rPr>
        <w:t>________</w:t>
      </w:r>
      <w:r w:rsidRPr="009440BB">
        <w:rPr>
          <w:sz w:val="24"/>
          <w:szCs w:val="24"/>
        </w:rPr>
        <w:t>__</w:t>
      </w:r>
    </w:p>
    <w:p w14:paraId="7B3A1C03" w14:textId="77777777" w:rsidR="0094352A" w:rsidRPr="00267299" w:rsidRDefault="00274F74" w:rsidP="0094352A">
      <w:pPr>
        <w:tabs>
          <w:tab w:val="left" w:pos="6255"/>
        </w:tabs>
        <w:spacing w:line="240" w:lineRule="exact"/>
        <w:jc w:val="center"/>
        <w:rPr>
          <w:sz w:val="22"/>
          <w:szCs w:val="22"/>
        </w:rPr>
      </w:pPr>
      <w:r w:rsidRPr="00267299">
        <w:rPr>
          <w:sz w:val="22"/>
          <w:szCs w:val="22"/>
        </w:rPr>
        <w:t>(</w:t>
      </w:r>
      <w:r w:rsidR="0094352A" w:rsidRPr="00267299">
        <w:rPr>
          <w:sz w:val="22"/>
          <w:szCs w:val="22"/>
        </w:rPr>
        <w:t>наименование организации и ее реквизиты</w:t>
      </w:r>
      <w:r w:rsidRPr="00267299">
        <w:rPr>
          <w:sz w:val="22"/>
          <w:szCs w:val="22"/>
        </w:rPr>
        <w:t>)</w:t>
      </w:r>
    </w:p>
    <w:p w14:paraId="7F5191E0" w14:textId="77777777" w:rsidR="0094352A" w:rsidRPr="009440BB" w:rsidRDefault="0094352A" w:rsidP="0094352A">
      <w:pPr>
        <w:tabs>
          <w:tab w:val="left" w:pos="6255"/>
        </w:tabs>
        <w:ind w:firstLine="709"/>
        <w:jc w:val="both"/>
        <w:rPr>
          <w:sz w:val="24"/>
          <w:szCs w:val="24"/>
        </w:rPr>
      </w:pPr>
      <w:r w:rsidRPr="009440BB">
        <w:rPr>
          <w:sz w:val="24"/>
          <w:szCs w:val="24"/>
        </w:rPr>
        <w:t>5.</w:t>
      </w:r>
      <w:r w:rsidR="00806846">
        <w:rPr>
          <w:sz w:val="24"/>
          <w:szCs w:val="24"/>
        </w:rPr>
        <w:t> </w:t>
      </w:r>
      <w:r w:rsidRPr="009440BB">
        <w:rPr>
          <w:sz w:val="24"/>
          <w:szCs w:val="24"/>
        </w:rPr>
        <w:t>Исходные данные (технические условия) для проектирования выданы _______________________________________________________________</w:t>
      </w:r>
      <w:r w:rsidR="00267299">
        <w:rPr>
          <w:sz w:val="24"/>
          <w:szCs w:val="24"/>
        </w:rPr>
        <w:t>___________</w:t>
      </w:r>
      <w:r w:rsidRPr="009440BB">
        <w:rPr>
          <w:sz w:val="24"/>
          <w:szCs w:val="24"/>
        </w:rPr>
        <w:t>___</w:t>
      </w:r>
    </w:p>
    <w:p w14:paraId="77564910" w14:textId="5DAE565A" w:rsidR="0094352A" w:rsidRPr="009440BB" w:rsidRDefault="0094352A" w:rsidP="00267299">
      <w:pPr>
        <w:tabs>
          <w:tab w:val="left" w:pos="6255"/>
        </w:tabs>
        <w:jc w:val="both"/>
        <w:rPr>
          <w:sz w:val="24"/>
          <w:szCs w:val="24"/>
        </w:rPr>
      </w:pPr>
      <w:r w:rsidRPr="009440BB">
        <w:rPr>
          <w:sz w:val="24"/>
          <w:szCs w:val="24"/>
        </w:rPr>
        <w:t>___________________________________________________________</w:t>
      </w:r>
      <w:r w:rsidR="00267299">
        <w:rPr>
          <w:sz w:val="24"/>
          <w:szCs w:val="24"/>
        </w:rPr>
        <w:t>___________</w:t>
      </w:r>
      <w:r w:rsidRPr="009440BB">
        <w:rPr>
          <w:sz w:val="24"/>
          <w:szCs w:val="24"/>
        </w:rPr>
        <w:t>_</w:t>
      </w:r>
      <w:r w:rsidR="00943126">
        <w:rPr>
          <w:sz w:val="24"/>
          <w:szCs w:val="24"/>
        </w:rPr>
        <w:t>_</w:t>
      </w:r>
      <w:r w:rsidRPr="009440BB">
        <w:rPr>
          <w:sz w:val="24"/>
          <w:szCs w:val="24"/>
        </w:rPr>
        <w:t>_____</w:t>
      </w:r>
    </w:p>
    <w:p w14:paraId="443DF368" w14:textId="77777777" w:rsidR="0094352A" w:rsidRPr="00267299" w:rsidRDefault="00274F74" w:rsidP="00421415">
      <w:pPr>
        <w:tabs>
          <w:tab w:val="left" w:pos="6255"/>
        </w:tabs>
        <w:spacing w:line="240" w:lineRule="exact"/>
        <w:jc w:val="center"/>
        <w:rPr>
          <w:sz w:val="22"/>
          <w:szCs w:val="22"/>
        </w:rPr>
      </w:pPr>
      <w:r w:rsidRPr="00267299">
        <w:rPr>
          <w:sz w:val="22"/>
          <w:szCs w:val="22"/>
        </w:rPr>
        <w:t>(</w:t>
      </w:r>
      <w:r w:rsidR="0094352A" w:rsidRPr="00267299">
        <w:rPr>
          <w:sz w:val="22"/>
          <w:szCs w:val="22"/>
        </w:rPr>
        <w:t>наименование организации, и ее реквизиты</w:t>
      </w:r>
      <w:r w:rsidRPr="00267299">
        <w:rPr>
          <w:sz w:val="22"/>
          <w:szCs w:val="22"/>
        </w:rPr>
        <w:t>)</w:t>
      </w:r>
    </w:p>
    <w:p w14:paraId="17AFBBB8" w14:textId="77777777" w:rsidR="00431DEB" w:rsidRPr="009440BB" w:rsidRDefault="0094352A" w:rsidP="0094352A">
      <w:pPr>
        <w:tabs>
          <w:tab w:val="left" w:pos="6255"/>
        </w:tabs>
        <w:ind w:firstLine="709"/>
        <w:jc w:val="both"/>
        <w:rPr>
          <w:sz w:val="24"/>
          <w:szCs w:val="24"/>
        </w:rPr>
      </w:pPr>
      <w:r w:rsidRPr="009440BB">
        <w:rPr>
          <w:sz w:val="24"/>
          <w:szCs w:val="24"/>
        </w:rPr>
        <w:lastRenderedPageBreak/>
        <w:t>6.</w:t>
      </w:r>
      <w:r w:rsidR="00806846">
        <w:rPr>
          <w:sz w:val="24"/>
          <w:szCs w:val="24"/>
        </w:rPr>
        <w:t> </w:t>
      </w:r>
      <w:r w:rsidRPr="00914413">
        <w:rPr>
          <w:sz w:val="24"/>
          <w:szCs w:val="24"/>
        </w:rPr>
        <w:t>Проектно-сметная документация</w:t>
      </w:r>
      <w:r w:rsidRPr="009440BB">
        <w:rPr>
          <w:sz w:val="24"/>
          <w:szCs w:val="24"/>
        </w:rPr>
        <w:t xml:space="preserve"> утверждена</w:t>
      </w:r>
    </w:p>
    <w:p w14:paraId="4BC13AA4" w14:textId="77777777" w:rsidR="0094352A" w:rsidRPr="009440BB" w:rsidRDefault="0094352A" w:rsidP="00431DEB">
      <w:pPr>
        <w:tabs>
          <w:tab w:val="left" w:pos="6255"/>
        </w:tabs>
        <w:jc w:val="both"/>
        <w:rPr>
          <w:sz w:val="24"/>
          <w:szCs w:val="24"/>
        </w:rPr>
      </w:pPr>
      <w:r w:rsidRPr="009440BB">
        <w:rPr>
          <w:sz w:val="24"/>
          <w:szCs w:val="24"/>
        </w:rPr>
        <w:t xml:space="preserve"> __________________________________________________________________</w:t>
      </w:r>
      <w:r w:rsidR="00267299">
        <w:rPr>
          <w:sz w:val="24"/>
          <w:szCs w:val="24"/>
        </w:rPr>
        <w:t>___________</w:t>
      </w:r>
    </w:p>
    <w:p w14:paraId="4EF37347" w14:textId="77777777" w:rsidR="0094352A" w:rsidRPr="009440BB" w:rsidRDefault="00274F74" w:rsidP="0094352A">
      <w:pPr>
        <w:tabs>
          <w:tab w:val="left" w:pos="6255"/>
        </w:tabs>
        <w:spacing w:line="240" w:lineRule="exact"/>
        <w:jc w:val="center"/>
        <w:rPr>
          <w:sz w:val="22"/>
          <w:szCs w:val="22"/>
        </w:rPr>
      </w:pPr>
      <w:r w:rsidRPr="009440BB">
        <w:rPr>
          <w:sz w:val="22"/>
          <w:szCs w:val="22"/>
        </w:rPr>
        <w:t>(</w:t>
      </w:r>
      <w:r w:rsidR="0094352A" w:rsidRPr="009440BB">
        <w:rPr>
          <w:sz w:val="22"/>
          <w:szCs w:val="22"/>
        </w:rPr>
        <w:t>наименование органа, утвердившего проектно-сметную документацию на объект</w:t>
      </w:r>
      <w:r w:rsidRPr="009440BB">
        <w:rPr>
          <w:sz w:val="22"/>
          <w:szCs w:val="22"/>
        </w:rPr>
        <w:t>)</w:t>
      </w:r>
    </w:p>
    <w:p w14:paraId="6C9A527E" w14:textId="77777777" w:rsidR="0094352A" w:rsidRPr="009440BB" w:rsidRDefault="0094352A" w:rsidP="0094352A">
      <w:pPr>
        <w:tabs>
          <w:tab w:val="left" w:pos="6255"/>
        </w:tabs>
        <w:jc w:val="both"/>
        <w:rPr>
          <w:sz w:val="24"/>
          <w:szCs w:val="24"/>
        </w:rPr>
      </w:pPr>
      <w:r w:rsidRPr="009440BB">
        <w:rPr>
          <w:sz w:val="24"/>
          <w:szCs w:val="24"/>
        </w:rPr>
        <w:t>_______________________________________________</w:t>
      </w:r>
      <w:r w:rsidR="00267299">
        <w:rPr>
          <w:sz w:val="24"/>
          <w:szCs w:val="24"/>
        </w:rPr>
        <w:t>___________</w:t>
      </w:r>
      <w:r w:rsidRPr="009440BB">
        <w:rPr>
          <w:sz w:val="24"/>
          <w:szCs w:val="24"/>
        </w:rPr>
        <w:t>___________________</w:t>
      </w:r>
    </w:p>
    <w:p w14:paraId="775B9498" w14:textId="77777777" w:rsidR="0094352A" w:rsidRPr="009440BB" w:rsidRDefault="0094352A" w:rsidP="0094352A">
      <w:pPr>
        <w:tabs>
          <w:tab w:val="left" w:pos="6255"/>
        </w:tabs>
        <w:jc w:val="both"/>
        <w:rPr>
          <w:sz w:val="24"/>
          <w:szCs w:val="24"/>
        </w:rPr>
      </w:pPr>
      <w:r w:rsidRPr="009440BB">
        <w:rPr>
          <w:sz w:val="24"/>
          <w:szCs w:val="24"/>
        </w:rPr>
        <w:t xml:space="preserve">  </w:t>
      </w:r>
    </w:p>
    <w:p w14:paraId="0F608FEC" w14:textId="77777777" w:rsidR="0094352A" w:rsidRPr="009440BB" w:rsidRDefault="0094352A" w:rsidP="0094352A">
      <w:pPr>
        <w:tabs>
          <w:tab w:val="left" w:pos="6255"/>
        </w:tabs>
        <w:spacing w:after="120"/>
        <w:jc w:val="both"/>
        <w:rPr>
          <w:sz w:val="24"/>
          <w:szCs w:val="24"/>
        </w:rPr>
      </w:pPr>
      <w:proofErr w:type="gramStart"/>
      <w:r w:rsidRPr="009440BB">
        <w:rPr>
          <w:sz w:val="24"/>
          <w:szCs w:val="24"/>
        </w:rPr>
        <w:t xml:space="preserve">«  </w:t>
      </w:r>
      <w:proofErr w:type="gramEnd"/>
      <w:r w:rsidRPr="009440BB">
        <w:rPr>
          <w:sz w:val="24"/>
          <w:szCs w:val="24"/>
        </w:rPr>
        <w:t xml:space="preserve">  » __________ 20___г. № __________</w:t>
      </w:r>
    </w:p>
    <w:p w14:paraId="067DF83A" w14:textId="290ACABD" w:rsidR="0094352A" w:rsidRPr="009440BB" w:rsidRDefault="0094352A" w:rsidP="0094352A">
      <w:pPr>
        <w:tabs>
          <w:tab w:val="left" w:pos="6255"/>
        </w:tabs>
        <w:ind w:firstLine="709"/>
        <w:jc w:val="both"/>
        <w:rPr>
          <w:sz w:val="24"/>
          <w:szCs w:val="24"/>
        </w:rPr>
      </w:pPr>
      <w:r w:rsidRPr="009440BB">
        <w:rPr>
          <w:sz w:val="24"/>
          <w:szCs w:val="24"/>
        </w:rPr>
        <w:t>7.</w:t>
      </w:r>
      <w:r w:rsidR="00806846">
        <w:rPr>
          <w:sz w:val="24"/>
          <w:szCs w:val="24"/>
        </w:rPr>
        <w:t> </w:t>
      </w:r>
      <w:r w:rsidR="00BB7D34">
        <w:rPr>
          <w:sz w:val="24"/>
          <w:szCs w:val="24"/>
        </w:rPr>
        <w:t>М</w:t>
      </w:r>
      <w:r w:rsidR="00BB7D34" w:rsidRPr="00943126">
        <w:rPr>
          <w:sz w:val="24"/>
          <w:szCs w:val="24"/>
        </w:rPr>
        <w:t>онтаж и пуско-наладочные работы</w:t>
      </w:r>
      <w:r w:rsidR="00BB7D34" w:rsidRPr="00914413">
        <w:rPr>
          <w:sz w:val="24"/>
          <w:szCs w:val="24"/>
        </w:rPr>
        <w:t xml:space="preserve"> </w:t>
      </w:r>
      <w:r w:rsidRPr="009440BB">
        <w:rPr>
          <w:sz w:val="24"/>
          <w:szCs w:val="24"/>
        </w:rPr>
        <w:t>осуществлены в сроки:</w:t>
      </w:r>
    </w:p>
    <w:p w14:paraId="29A871FC" w14:textId="77777777" w:rsidR="0094352A" w:rsidRPr="009440BB" w:rsidRDefault="0094352A" w:rsidP="0094352A">
      <w:pPr>
        <w:tabs>
          <w:tab w:val="left" w:pos="6255"/>
        </w:tabs>
        <w:jc w:val="both"/>
        <w:rPr>
          <w:sz w:val="24"/>
          <w:szCs w:val="24"/>
        </w:rPr>
      </w:pPr>
      <w:r w:rsidRPr="009440BB">
        <w:rPr>
          <w:sz w:val="24"/>
          <w:szCs w:val="24"/>
        </w:rPr>
        <w:t>Начало работ ______________________________</w:t>
      </w:r>
    </w:p>
    <w:p w14:paraId="3E298AC4" w14:textId="77777777" w:rsidR="0094352A" w:rsidRPr="009440BB" w:rsidRDefault="0094352A" w:rsidP="00421415">
      <w:pPr>
        <w:tabs>
          <w:tab w:val="left" w:pos="6255"/>
        </w:tabs>
        <w:spacing w:line="240" w:lineRule="exact"/>
        <w:rPr>
          <w:sz w:val="22"/>
          <w:szCs w:val="22"/>
        </w:rPr>
      </w:pPr>
      <w:r w:rsidRPr="009440BB">
        <w:rPr>
          <w:sz w:val="24"/>
          <w:szCs w:val="24"/>
        </w:rPr>
        <w:t xml:space="preserve">                </w:t>
      </w:r>
      <w:r w:rsidR="00421415" w:rsidRPr="009440BB">
        <w:rPr>
          <w:sz w:val="24"/>
          <w:szCs w:val="24"/>
        </w:rPr>
        <w:t xml:space="preserve">                              </w:t>
      </w:r>
      <w:r w:rsidR="00274F74" w:rsidRPr="009440BB">
        <w:rPr>
          <w:sz w:val="22"/>
          <w:szCs w:val="22"/>
        </w:rPr>
        <w:t>(</w:t>
      </w:r>
      <w:r w:rsidRPr="009440BB">
        <w:rPr>
          <w:sz w:val="22"/>
          <w:szCs w:val="22"/>
        </w:rPr>
        <w:t>месяц, год</w:t>
      </w:r>
      <w:r w:rsidR="00274F74" w:rsidRPr="009440BB">
        <w:rPr>
          <w:sz w:val="22"/>
          <w:szCs w:val="22"/>
        </w:rPr>
        <w:t>)</w:t>
      </w:r>
    </w:p>
    <w:p w14:paraId="5ABD6036" w14:textId="77777777" w:rsidR="0094352A" w:rsidRPr="009440BB" w:rsidRDefault="0094352A" w:rsidP="0094352A">
      <w:pPr>
        <w:tabs>
          <w:tab w:val="left" w:pos="6255"/>
        </w:tabs>
        <w:jc w:val="both"/>
        <w:rPr>
          <w:sz w:val="24"/>
          <w:szCs w:val="24"/>
        </w:rPr>
      </w:pPr>
      <w:r w:rsidRPr="009440BB">
        <w:rPr>
          <w:sz w:val="24"/>
          <w:szCs w:val="24"/>
        </w:rPr>
        <w:t>Окончание работ___________________________</w:t>
      </w:r>
    </w:p>
    <w:p w14:paraId="2E20DDBF" w14:textId="77777777" w:rsidR="0094352A" w:rsidRPr="009440BB" w:rsidRDefault="0094352A" w:rsidP="00421415">
      <w:pPr>
        <w:tabs>
          <w:tab w:val="left" w:pos="6255"/>
        </w:tabs>
        <w:spacing w:line="240" w:lineRule="exact"/>
        <w:rPr>
          <w:sz w:val="22"/>
          <w:szCs w:val="22"/>
        </w:rPr>
      </w:pPr>
      <w:r w:rsidRPr="009440BB">
        <w:rPr>
          <w:sz w:val="24"/>
          <w:szCs w:val="24"/>
        </w:rPr>
        <w:t xml:space="preserve">                                                   </w:t>
      </w:r>
      <w:r w:rsidR="00421415" w:rsidRPr="009440BB">
        <w:rPr>
          <w:sz w:val="24"/>
          <w:szCs w:val="24"/>
        </w:rPr>
        <w:t xml:space="preserve"> </w:t>
      </w:r>
      <w:r w:rsidR="00274F74" w:rsidRPr="009440BB">
        <w:rPr>
          <w:sz w:val="22"/>
          <w:szCs w:val="22"/>
        </w:rPr>
        <w:t>(</w:t>
      </w:r>
      <w:r w:rsidRPr="009440BB">
        <w:rPr>
          <w:sz w:val="22"/>
          <w:szCs w:val="22"/>
        </w:rPr>
        <w:t>месяц, год</w:t>
      </w:r>
      <w:r w:rsidR="00274F74" w:rsidRPr="009440BB">
        <w:rPr>
          <w:sz w:val="22"/>
          <w:szCs w:val="22"/>
        </w:rPr>
        <w:t>)</w:t>
      </w:r>
    </w:p>
    <w:p w14:paraId="3DE7B1F7" w14:textId="77777777" w:rsidR="00431DEB" w:rsidRPr="009440BB" w:rsidRDefault="0094352A" w:rsidP="0094352A">
      <w:pPr>
        <w:tabs>
          <w:tab w:val="left" w:pos="6255"/>
        </w:tabs>
        <w:ind w:firstLine="709"/>
        <w:jc w:val="both"/>
        <w:rPr>
          <w:sz w:val="24"/>
          <w:szCs w:val="24"/>
        </w:rPr>
      </w:pPr>
      <w:r w:rsidRPr="009440BB">
        <w:rPr>
          <w:sz w:val="24"/>
          <w:szCs w:val="24"/>
        </w:rPr>
        <w:t>8.</w:t>
      </w:r>
      <w:r w:rsidR="00806846">
        <w:rPr>
          <w:sz w:val="24"/>
          <w:szCs w:val="24"/>
        </w:rPr>
        <w:t> </w:t>
      </w:r>
      <w:r w:rsidRPr="009440BB">
        <w:rPr>
          <w:sz w:val="24"/>
          <w:szCs w:val="24"/>
        </w:rPr>
        <w:t>Предъявленная исполнителем работ к приемке</w:t>
      </w:r>
    </w:p>
    <w:p w14:paraId="7CA338CD" w14:textId="77777777" w:rsidR="0094352A" w:rsidRPr="009440BB" w:rsidRDefault="0094352A" w:rsidP="0094352A">
      <w:pPr>
        <w:tabs>
          <w:tab w:val="left" w:pos="6255"/>
        </w:tabs>
        <w:jc w:val="both"/>
        <w:rPr>
          <w:sz w:val="24"/>
          <w:szCs w:val="24"/>
        </w:rPr>
      </w:pPr>
      <w:r w:rsidRPr="009440BB">
        <w:rPr>
          <w:sz w:val="24"/>
          <w:szCs w:val="24"/>
        </w:rPr>
        <w:t>__________________________________________________________________</w:t>
      </w:r>
    </w:p>
    <w:p w14:paraId="1CC71C24" w14:textId="77777777" w:rsidR="0094352A" w:rsidRPr="009440BB" w:rsidRDefault="00607AEE" w:rsidP="00421415">
      <w:pPr>
        <w:tabs>
          <w:tab w:val="left" w:pos="6255"/>
        </w:tabs>
        <w:spacing w:line="240" w:lineRule="exact"/>
        <w:jc w:val="center"/>
        <w:rPr>
          <w:sz w:val="22"/>
          <w:szCs w:val="22"/>
        </w:rPr>
      </w:pPr>
      <w:r w:rsidRPr="009440BB">
        <w:rPr>
          <w:sz w:val="22"/>
          <w:szCs w:val="22"/>
        </w:rPr>
        <w:t>(</w:t>
      </w:r>
      <w:r w:rsidR="0094352A" w:rsidRPr="009440BB">
        <w:rPr>
          <w:sz w:val="22"/>
          <w:szCs w:val="22"/>
        </w:rPr>
        <w:t>наименование системы</w:t>
      </w:r>
      <w:r w:rsidRPr="009440BB">
        <w:rPr>
          <w:sz w:val="22"/>
          <w:szCs w:val="22"/>
        </w:rPr>
        <w:t>)</w:t>
      </w:r>
    </w:p>
    <w:p w14:paraId="1D8F5ABC" w14:textId="77777777" w:rsidR="0094352A" w:rsidRPr="009440BB" w:rsidRDefault="0094352A" w:rsidP="0094352A">
      <w:pPr>
        <w:tabs>
          <w:tab w:val="left" w:pos="6255"/>
        </w:tabs>
        <w:ind w:firstLine="709"/>
        <w:jc w:val="both"/>
        <w:rPr>
          <w:sz w:val="24"/>
          <w:szCs w:val="24"/>
        </w:rPr>
      </w:pPr>
      <w:r w:rsidRPr="0034778F">
        <w:rPr>
          <w:sz w:val="24"/>
          <w:szCs w:val="24"/>
        </w:rPr>
        <w:t>9.</w:t>
      </w:r>
      <w:r w:rsidR="00806846" w:rsidRPr="0034778F">
        <w:rPr>
          <w:sz w:val="24"/>
          <w:szCs w:val="24"/>
        </w:rPr>
        <w:t> </w:t>
      </w:r>
      <w:r w:rsidRPr="0034778F">
        <w:rPr>
          <w:sz w:val="24"/>
          <w:szCs w:val="24"/>
        </w:rPr>
        <w:t>На объектах МАСЦО установлено оборудование, в том числе</w:t>
      </w:r>
      <w:r w:rsidR="00AF6770" w:rsidRPr="0034778F">
        <w:rPr>
          <w:sz w:val="24"/>
          <w:szCs w:val="24"/>
        </w:rPr>
        <w:t xml:space="preserve"> имеются</w:t>
      </w:r>
      <w:r w:rsidRPr="0034778F">
        <w:rPr>
          <w:sz w:val="24"/>
          <w:szCs w:val="24"/>
        </w:rPr>
        <w:t xml:space="preserve"> </w:t>
      </w:r>
      <w:r w:rsidR="00AF6770" w:rsidRPr="0034778F">
        <w:rPr>
          <w:sz w:val="24"/>
          <w:szCs w:val="24"/>
        </w:rPr>
        <w:t>запасные части, инструментов и принадлежностей</w:t>
      </w:r>
      <w:r w:rsidRPr="0034778F">
        <w:rPr>
          <w:sz w:val="24"/>
          <w:szCs w:val="24"/>
        </w:rPr>
        <w:t xml:space="preserve">, </w:t>
      </w:r>
      <w:r w:rsidR="00AF6770" w:rsidRPr="0034778F">
        <w:rPr>
          <w:sz w:val="24"/>
          <w:szCs w:val="24"/>
        </w:rPr>
        <w:t>предусмотренны</w:t>
      </w:r>
      <w:r w:rsidR="00452521" w:rsidRPr="0034778F">
        <w:rPr>
          <w:sz w:val="24"/>
          <w:szCs w:val="24"/>
        </w:rPr>
        <w:t>е</w:t>
      </w:r>
      <w:r w:rsidR="00AF6770" w:rsidRPr="0034778F">
        <w:rPr>
          <w:sz w:val="24"/>
          <w:szCs w:val="24"/>
        </w:rPr>
        <w:t xml:space="preserve"> </w:t>
      </w:r>
      <w:r w:rsidRPr="0034778F">
        <w:rPr>
          <w:sz w:val="24"/>
          <w:szCs w:val="24"/>
        </w:rPr>
        <w:t>проектом в количестве согласно приложению к акту.</w:t>
      </w:r>
    </w:p>
    <w:p w14:paraId="1F98A6FB" w14:textId="5FA5A3F6" w:rsidR="0094352A" w:rsidRPr="009440BB" w:rsidRDefault="0094352A" w:rsidP="0094352A">
      <w:pPr>
        <w:tabs>
          <w:tab w:val="left" w:pos="6255"/>
        </w:tabs>
        <w:ind w:firstLine="709"/>
        <w:jc w:val="both"/>
        <w:rPr>
          <w:sz w:val="24"/>
          <w:szCs w:val="24"/>
        </w:rPr>
      </w:pPr>
      <w:r w:rsidRPr="009440BB">
        <w:rPr>
          <w:sz w:val="24"/>
          <w:szCs w:val="24"/>
        </w:rPr>
        <w:t xml:space="preserve">При обнаруженных фактах несоответствия номенклатуры, комплектности, адреса места размещения, либо монтажа </w:t>
      </w:r>
      <w:r w:rsidR="00914413">
        <w:rPr>
          <w:sz w:val="24"/>
          <w:szCs w:val="24"/>
        </w:rPr>
        <w:t>технических средств оповещения</w:t>
      </w:r>
      <w:r w:rsidRPr="009440BB">
        <w:rPr>
          <w:sz w:val="24"/>
          <w:szCs w:val="24"/>
        </w:rPr>
        <w:t xml:space="preserve"> – их перечислить.</w:t>
      </w:r>
    </w:p>
    <w:p w14:paraId="3E4AA601" w14:textId="77777777" w:rsidR="0094352A" w:rsidRPr="009440BB" w:rsidRDefault="0094352A" w:rsidP="0094352A">
      <w:pPr>
        <w:tabs>
          <w:tab w:val="left" w:pos="6255"/>
        </w:tabs>
        <w:ind w:firstLine="709"/>
        <w:jc w:val="both"/>
        <w:rPr>
          <w:sz w:val="24"/>
          <w:szCs w:val="24"/>
        </w:rPr>
      </w:pPr>
      <w:r w:rsidRPr="009440BB">
        <w:rPr>
          <w:sz w:val="24"/>
          <w:szCs w:val="24"/>
        </w:rPr>
        <w:t>Примечание: форма приложения к акту:</w:t>
      </w:r>
    </w:p>
    <w:p w14:paraId="50CF3E64" w14:textId="77777777" w:rsidR="0094352A" w:rsidRPr="009440BB" w:rsidRDefault="0094352A" w:rsidP="0094352A">
      <w:pPr>
        <w:tabs>
          <w:tab w:val="left" w:pos="6255"/>
        </w:tabs>
        <w:ind w:firstLine="709"/>
        <w:jc w:val="both"/>
        <w:rPr>
          <w:sz w:val="24"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1782"/>
        <w:gridCol w:w="1560"/>
        <w:gridCol w:w="1185"/>
        <w:gridCol w:w="776"/>
        <w:gridCol w:w="2049"/>
        <w:gridCol w:w="1721"/>
      </w:tblGrid>
      <w:tr w:rsidR="0094352A" w:rsidRPr="009440BB" w14:paraId="28E4F6ED" w14:textId="77777777" w:rsidTr="00744954">
        <w:trPr>
          <w:trHeight w:val="20"/>
        </w:trPr>
        <w:tc>
          <w:tcPr>
            <w:tcW w:w="594" w:type="dxa"/>
            <w:shd w:val="clear" w:color="auto" w:fill="auto"/>
          </w:tcPr>
          <w:p w14:paraId="39996DDA" w14:textId="77777777" w:rsidR="0094352A" w:rsidRPr="009440BB" w:rsidRDefault="0094352A" w:rsidP="00744954">
            <w:pPr>
              <w:tabs>
                <w:tab w:val="left" w:pos="625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440BB">
              <w:rPr>
                <w:sz w:val="24"/>
                <w:szCs w:val="24"/>
              </w:rPr>
              <w:t>№ п/п</w:t>
            </w:r>
          </w:p>
        </w:tc>
        <w:tc>
          <w:tcPr>
            <w:tcW w:w="1782" w:type="dxa"/>
            <w:shd w:val="clear" w:color="auto" w:fill="auto"/>
          </w:tcPr>
          <w:p w14:paraId="4E1810C6" w14:textId="77777777" w:rsidR="0094352A" w:rsidRPr="009440BB" w:rsidRDefault="0094352A" w:rsidP="00744954">
            <w:pPr>
              <w:tabs>
                <w:tab w:val="left" w:pos="625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440BB">
              <w:rPr>
                <w:sz w:val="24"/>
                <w:szCs w:val="24"/>
              </w:rPr>
              <w:t>Наименование</w:t>
            </w:r>
          </w:p>
          <w:p w14:paraId="0C4847D6" w14:textId="77777777" w:rsidR="0094352A" w:rsidRPr="009440BB" w:rsidRDefault="0094352A" w:rsidP="00744954">
            <w:pPr>
              <w:tabs>
                <w:tab w:val="left" w:pos="625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440BB">
              <w:rPr>
                <w:sz w:val="24"/>
                <w:szCs w:val="24"/>
              </w:rPr>
              <w:t xml:space="preserve"> ТСО</w:t>
            </w:r>
          </w:p>
        </w:tc>
        <w:tc>
          <w:tcPr>
            <w:tcW w:w="1560" w:type="dxa"/>
            <w:shd w:val="clear" w:color="auto" w:fill="auto"/>
          </w:tcPr>
          <w:p w14:paraId="4BF8904B" w14:textId="77777777" w:rsidR="0094352A" w:rsidRPr="009440BB" w:rsidRDefault="0094352A" w:rsidP="00744954">
            <w:pPr>
              <w:tabs>
                <w:tab w:val="left" w:pos="625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440BB">
              <w:rPr>
                <w:sz w:val="24"/>
                <w:szCs w:val="24"/>
              </w:rPr>
              <w:t>Адрес места размещения ТСО</w:t>
            </w:r>
          </w:p>
        </w:tc>
        <w:tc>
          <w:tcPr>
            <w:tcW w:w="1185" w:type="dxa"/>
            <w:shd w:val="clear" w:color="auto" w:fill="auto"/>
          </w:tcPr>
          <w:p w14:paraId="19C465E4" w14:textId="77777777" w:rsidR="0094352A" w:rsidRPr="00914413" w:rsidRDefault="0094352A" w:rsidP="00744954">
            <w:pPr>
              <w:tabs>
                <w:tab w:val="left" w:pos="625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1441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76" w:type="dxa"/>
            <w:shd w:val="clear" w:color="auto" w:fill="auto"/>
          </w:tcPr>
          <w:p w14:paraId="1E858ABC" w14:textId="77777777" w:rsidR="0094352A" w:rsidRPr="00914413" w:rsidRDefault="0094352A" w:rsidP="00744954">
            <w:pPr>
              <w:tabs>
                <w:tab w:val="left" w:pos="625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14413">
              <w:rPr>
                <w:sz w:val="24"/>
                <w:szCs w:val="24"/>
              </w:rPr>
              <w:t>Кол-во</w:t>
            </w:r>
          </w:p>
        </w:tc>
        <w:tc>
          <w:tcPr>
            <w:tcW w:w="2049" w:type="dxa"/>
            <w:shd w:val="clear" w:color="auto" w:fill="auto"/>
          </w:tcPr>
          <w:p w14:paraId="04281CE7" w14:textId="77777777" w:rsidR="0094352A" w:rsidRPr="009440BB" w:rsidRDefault="0094352A" w:rsidP="00744954">
            <w:pPr>
              <w:tabs>
                <w:tab w:val="left" w:pos="625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440BB">
              <w:rPr>
                <w:sz w:val="24"/>
                <w:szCs w:val="24"/>
              </w:rPr>
              <w:t>Соответствие/</w:t>
            </w:r>
          </w:p>
          <w:p w14:paraId="11E96BCA" w14:textId="2E1293D8" w:rsidR="0094352A" w:rsidRPr="009440BB" w:rsidRDefault="0094352A" w:rsidP="00744954">
            <w:pPr>
              <w:tabs>
                <w:tab w:val="left" w:pos="625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440BB">
              <w:rPr>
                <w:sz w:val="24"/>
                <w:szCs w:val="24"/>
              </w:rPr>
              <w:t>несоответствие проектно</w:t>
            </w:r>
            <w:r w:rsidR="0000087B" w:rsidRPr="0000087B">
              <w:rPr>
                <w:sz w:val="24"/>
                <w:szCs w:val="24"/>
              </w:rPr>
              <w:t>-</w:t>
            </w:r>
            <w:r w:rsidR="0000087B">
              <w:rPr>
                <w:sz w:val="24"/>
                <w:szCs w:val="24"/>
              </w:rPr>
              <w:t>сметной</w:t>
            </w:r>
            <w:r w:rsidRPr="009440BB">
              <w:rPr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721" w:type="dxa"/>
            <w:shd w:val="clear" w:color="auto" w:fill="auto"/>
          </w:tcPr>
          <w:p w14:paraId="42D8DBC1" w14:textId="77777777" w:rsidR="0094352A" w:rsidRPr="009440BB" w:rsidRDefault="0094352A" w:rsidP="00744954">
            <w:pPr>
              <w:tabs>
                <w:tab w:val="left" w:pos="6255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14735DDF" w14:textId="77777777" w:rsidR="0094352A" w:rsidRPr="009440BB" w:rsidRDefault="0094352A" w:rsidP="00744954">
            <w:pPr>
              <w:tabs>
                <w:tab w:val="left" w:pos="625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440BB">
              <w:rPr>
                <w:sz w:val="24"/>
                <w:szCs w:val="24"/>
              </w:rPr>
              <w:t>Примечание</w:t>
            </w:r>
          </w:p>
        </w:tc>
      </w:tr>
      <w:tr w:rsidR="0094352A" w:rsidRPr="009440BB" w14:paraId="49EDFF4C" w14:textId="77777777" w:rsidTr="00744954">
        <w:trPr>
          <w:trHeight w:val="20"/>
        </w:trPr>
        <w:tc>
          <w:tcPr>
            <w:tcW w:w="594" w:type="dxa"/>
            <w:shd w:val="clear" w:color="auto" w:fill="auto"/>
          </w:tcPr>
          <w:p w14:paraId="72E19D70" w14:textId="77777777" w:rsidR="0094352A" w:rsidRPr="009440BB" w:rsidRDefault="0094352A" w:rsidP="00744954">
            <w:pPr>
              <w:tabs>
                <w:tab w:val="left" w:pos="625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440BB">
              <w:rPr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</w:tcPr>
          <w:p w14:paraId="5461CC7E" w14:textId="77777777" w:rsidR="0094352A" w:rsidRPr="009440BB" w:rsidRDefault="0094352A" w:rsidP="00744954">
            <w:pPr>
              <w:tabs>
                <w:tab w:val="left" w:pos="625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440B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46EEF2E3" w14:textId="77777777" w:rsidR="0094352A" w:rsidRPr="009440BB" w:rsidRDefault="0094352A" w:rsidP="00744954">
            <w:pPr>
              <w:tabs>
                <w:tab w:val="left" w:pos="625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440BB">
              <w:rPr>
                <w:sz w:val="24"/>
                <w:szCs w:val="24"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14:paraId="57E8C4A2" w14:textId="77777777" w:rsidR="0094352A" w:rsidRPr="009440BB" w:rsidRDefault="0094352A" w:rsidP="00744954">
            <w:pPr>
              <w:tabs>
                <w:tab w:val="left" w:pos="625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440BB">
              <w:rPr>
                <w:sz w:val="24"/>
                <w:szCs w:val="24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14:paraId="17CC5059" w14:textId="77777777" w:rsidR="0094352A" w:rsidRPr="009440BB" w:rsidRDefault="0094352A" w:rsidP="00744954">
            <w:pPr>
              <w:tabs>
                <w:tab w:val="left" w:pos="625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440BB">
              <w:rPr>
                <w:sz w:val="24"/>
                <w:szCs w:val="24"/>
              </w:rPr>
              <w:t>5</w:t>
            </w:r>
          </w:p>
        </w:tc>
        <w:tc>
          <w:tcPr>
            <w:tcW w:w="2049" w:type="dxa"/>
            <w:shd w:val="clear" w:color="auto" w:fill="auto"/>
          </w:tcPr>
          <w:p w14:paraId="1433237A" w14:textId="77777777" w:rsidR="0094352A" w:rsidRPr="009440BB" w:rsidRDefault="0094352A" w:rsidP="00744954">
            <w:pPr>
              <w:tabs>
                <w:tab w:val="left" w:pos="625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440BB">
              <w:rPr>
                <w:sz w:val="24"/>
                <w:szCs w:val="24"/>
              </w:rPr>
              <w:t>6</w:t>
            </w:r>
          </w:p>
        </w:tc>
        <w:tc>
          <w:tcPr>
            <w:tcW w:w="1721" w:type="dxa"/>
            <w:shd w:val="clear" w:color="auto" w:fill="auto"/>
          </w:tcPr>
          <w:p w14:paraId="08E4BB31" w14:textId="77777777" w:rsidR="0094352A" w:rsidRPr="009440BB" w:rsidRDefault="0094352A" w:rsidP="00744954">
            <w:pPr>
              <w:tabs>
                <w:tab w:val="left" w:pos="625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440BB">
              <w:rPr>
                <w:sz w:val="24"/>
                <w:szCs w:val="24"/>
              </w:rPr>
              <w:t>7</w:t>
            </w:r>
          </w:p>
        </w:tc>
      </w:tr>
      <w:tr w:rsidR="0094352A" w:rsidRPr="009440BB" w14:paraId="33E03788" w14:textId="77777777" w:rsidTr="00744954">
        <w:trPr>
          <w:trHeight w:val="20"/>
        </w:trPr>
        <w:tc>
          <w:tcPr>
            <w:tcW w:w="594" w:type="dxa"/>
            <w:shd w:val="clear" w:color="auto" w:fill="auto"/>
          </w:tcPr>
          <w:p w14:paraId="4A67DECD" w14:textId="77777777" w:rsidR="0094352A" w:rsidRPr="009440BB" w:rsidRDefault="0094352A" w:rsidP="00744954">
            <w:pPr>
              <w:tabs>
                <w:tab w:val="left" w:pos="62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DDB304C" w14:textId="77777777" w:rsidR="0094352A" w:rsidRPr="009440BB" w:rsidRDefault="0094352A" w:rsidP="00744954">
            <w:pPr>
              <w:tabs>
                <w:tab w:val="left" w:pos="62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CD89493" w14:textId="77777777" w:rsidR="0094352A" w:rsidRPr="009440BB" w:rsidRDefault="0094352A" w:rsidP="00744954">
            <w:pPr>
              <w:tabs>
                <w:tab w:val="left" w:pos="62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BC89164" w14:textId="77777777" w:rsidR="0094352A" w:rsidRPr="009440BB" w:rsidRDefault="0094352A" w:rsidP="00744954">
            <w:pPr>
              <w:tabs>
                <w:tab w:val="left" w:pos="62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14:paraId="287E4F78" w14:textId="77777777" w:rsidR="0094352A" w:rsidRPr="009440BB" w:rsidRDefault="0094352A" w:rsidP="00744954">
            <w:pPr>
              <w:tabs>
                <w:tab w:val="left" w:pos="62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10BB7388" w14:textId="77777777" w:rsidR="0094352A" w:rsidRPr="009440BB" w:rsidRDefault="0094352A" w:rsidP="00744954">
            <w:pPr>
              <w:tabs>
                <w:tab w:val="left" w:pos="62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14:paraId="024BE015" w14:textId="77777777" w:rsidR="0094352A" w:rsidRPr="009440BB" w:rsidRDefault="0094352A" w:rsidP="00744954">
            <w:pPr>
              <w:tabs>
                <w:tab w:val="left" w:pos="6255"/>
              </w:tabs>
              <w:jc w:val="both"/>
              <w:rPr>
                <w:sz w:val="24"/>
                <w:szCs w:val="24"/>
              </w:rPr>
            </w:pPr>
          </w:p>
        </w:tc>
      </w:tr>
      <w:tr w:rsidR="0094352A" w:rsidRPr="009440BB" w14:paraId="77E40C37" w14:textId="77777777" w:rsidTr="00744954">
        <w:trPr>
          <w:trHeight w:val="20"/>
        </w:trPr>
        <w:tc>
          <w:tcPr>
            <w:tcW w:w="594" w:type="dxa"/>
            <w:shd w:val="clear" w:color="auto" w:fill="auto"/>
          </w:tcPr>
          <w:p w14:paraId="3BBF3533" w14:textId="77777777" w:rsidR="0094352A" w:rsidRPr="009440BB" w:rsidRDefault="0094352A" w:rsidP="00744954">
            <w:pPr>
              <w:tabs>
                <w:tab w:val="left" w:pos="62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3168B960" w14:textId="77777777" w:rsidR="0094352A" w:rsidRPr="009440BB" w:rsidRDefault="0094352A" w:rsidP="00744954">
            <w:pPr>
              <w:tabs>
                <w:tab w:val="left" w:pos="62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99C552B" w14:textId="77777777" w:rsidR="0094352A" w:rsidRPr="009440BB" w:rsidRDefault="0094352A" w:rsidP="00744954">
            <w:pPr>
              <w:tabs>
                <w:tab w:val="left" w:pos="62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D7C1C6E" w14:textId="77777777" w:rsidR="0094352A" w:rsidRPr="009440BB" w:rsidRDefault="0094352A" w:rsidP="00744954">
            <w:pPr>
              <w:tabs>
                <w:tab w:val="left" w:pos="62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14:paraId="3D5B5837" w14:textId="77777777" w:rsidR="0094352A" w:rsidRPr="009440BB" w:rsidRDefault="0094352A" w:rsidP="00744954">
            <w:pPr>
              <w:tabs>
                <w:tab w:val="left" w:pos="62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74540EEB" w14:textId="77777777" w:rsidR="0094352A" w:rsidRPr="009440BB" w:rsidRDefault="0094352A" w:rsidP="00744954">
            <w:pPr>
              <w:tabs>
                <w:tab w:val="left" w:pos="62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14:paraId="57CD3E83" w14:textId="77777777" w:rsidR="0094352A" w:rsidRPr="009440BB" w:rsidRDefault="0094352A" w:rsidP="00744954">
            <w:pPr>
              <w:tabs>
                <w:tab w:val="left" w:pos="6255"/>
              </w:tabs>
              <w:jc w:val="both"/>
              <w:rPr>
                <w:sz w:val="24"/>
                <w:szCs w:val="24"/>
              </w:rPr>
            </w:pPr>
          </w:p>
        </w:tc>
      </w:tr>
      <w:tr w:rsidR="0094352A" w:rsidRPr="009440BB" w14:paraId="58B76B7E" w14:textId="77777777" w:rsidTr="00744954">
        <w:trPr>
          <w:trHeight w:val="20"/>
        </w:trPr>
        <w:tc>
          <w:tcPr>
            <w:tcW w:w="594" w:type="dxa"/>
            <w:shd w:val="clear" w:color="auto" w:fill="auto"/>
          </w:tcPr>
          <w:p w14:paraId="02B59804" w14:textId="77777777" w:rsidR="0094352A" w:rsidRPr="009440BB" w:rsidRDefault="0094352A" w:rsidP="00744954">
            <w:pPr>
              <w:tabs>
                <w:tab w:val="left" w:pos="62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9572A6" w14:textId="77777777" w:rsidR="0094352A" w:rsidRPr="009440BB" w:rsidRDefault="0094352A" w:rsidP="00744954">
            <w:pPr>
              <w:tabs>
                <w:tab w:val="left" w:pos="62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F5C0FB0" w14:textId="77777777" w:rsidR="0094352A" w:rsidRPr="009440BB" w:rsidRDefault="0094352A" w:rsidP="00744954">
            <w:pPr>
              <w:tabs>
                <w:tab w:val="left" w:pos="62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9D2CB6B" w14:textId="77777777" w:rsidR="0094352A" w:rsidRPr="009440BB" w:rsidRDefault="0094352A" w:rsidP="00744954">
            <w:pPr>
              <w:tabs>
                <w:tab w:val="left" w:pos="62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14:paraId="76D26F35" w14:textId="77777777" w:rsidR="0094352A" w:rsidRPr="009440BB" w:rsidRDefault="0094352A" w:rsidP="00744954">
            <w:pPr>
              <w:tabs>
                <w:tab w:val="left" w:pos="62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02012BF5" w14:textId="77777777" w:rsidR="0094352A" w:rsidRPr="009440BB" w:rsidRDefault="0094352A" w:rsidP="00744954">
            <w:pPr>
              <w:tabs>
                <w:tab w:val="left" w:pos="62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14:paraId="02001878" w14:textId="77777777" w:rsidR="0094352A" w:rsidRPr="009440BB" w:rsidRDefault="0094352A" w:rsidP="00744954">
            <w:pPr>
              <w:tabs>
                <w:tab w:val="left" w:pos="6255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0FA39E95" w14:textId="77777777" w:rsidR="0094352A" w:rsidRPr="009440BB" w:rsidRDefault="0094352A" w:rsidP="00421415">
      <w:pPr>
        <w:spacing w:before="120"/>
        <w:ind w:firstLine="709"/>
        <w:jc w:val="both"/>
        <w:rPr>
          <w:sz w:val="24"/>
          <w:szCs w:val="24"/>
        </w:rPr>
      </w:pPr>
      <w:r w:rsidRPr="00A8386F">
        <w:rPr>
          <w:sz w:val="24"/>
          <w:szCs w:val="24"/>
        </w:rPr>
        <w:t>10.</w:t>
      </w:r>
      <w:r w:rsidR="00806846" w:rsidRPr="00A8386F">
        <w:rPr>
          <w:sz w:val="24"/>
          <w:szCs w:val="24"/>
        </w:rPr>
        <w:t> </w:t>
      </w:r>
      <w:r w:rsidRPr="00A8386F">
        <w:rPr>
          <w:sz w:val="24"/>
          <w:szCs w:val="24"/>
        </w:rPr>
        <w:t xml:space="preserve">Наличие необходимой эксплуатационно-технической документации на ТСО и инструкций (документации) </w:t>
      </w:r>
      <w:r w:rsidRPr="00A8386F">
        <w:rPr>
          <w:color w:val="000000"/>
          <w:sz w:val="24"/>
          <w:szCs w:val="24"/>
        </w:rPr>
        <w:t>оперативно</w:t>
      </w:r>
      <w:r w:rsidR="00652E7D" w:rsidRPr="00A8386F">
        <w:rPr>
          <w:color w:val="000000"/>
          <w:sz w:val="24"/>
          <w:szCs w:val="24"/>
        </w:rPr>
        <w:t>му</w:t>
      </w:r>
      <w:r w:rsidR="000A49A8" w:rsidRPr="00A8386F">
        <w:rPr>
          <w:color w:val="000000"/>
          <w:sz w:val="24"/>
          <w:szCs w:val="24"/>
        </w:rPr>
        <w:t xml:space="preserve"> дежурно</w:t>
      </w:r>
      <w:r w:rsidR="00652E7D" w:rsidRPr="00A8386F">
        <w:rPr>
          <w:color w:val="000000"/>
          <w:sz w:val="24"/>
          <w:szCs w:val="24"/>
        </w:rPr>
        <w:t>му</w:t>
      </w:r>
      <w:r w:rsidR="000A49A8" w:rsidRPr="00A8386F">
        <w:rPr>
          <w:color w:val="000000"/>
          <w:sz w:val="24"/>
          <w:szCs w:val="24"/>
        </w:rPr>
        <w:t xml:space="preserve"> </w:t>
      </w:r>
      <w:r w:rsidR="000A49A8" w:rsidRPr="00A8386F">
        <w:rPr>
          <w:color w:val="0D0D0D"/>
          <w:sz w:val="24"/>
          <w:szCs w:val="24"/>
        </w:rPr>
        <w:t xml:space="preserve">муниципального казенного учреждения «Единая дежурно-диспетчерская служба Зиминского районного муниципального образования» </w:t>
      </w:r>
      <w:r w:rsidR="00A8386F" w:rsidRPr="00A8386F">
        <w:rPr>
          <w:color w:val="0D0D0D"/>
          <w:sz w:val="24"/>
          <w:szCs w:val="24"/>
        </w:rPr>
        <w:t xml:space="preserve">и операторов связи и вещания, </w:t>
      </w:r>
      <w:proofErr w:type="spellStart"/>
      <w:r w:rsidRPr="00A8386F">
        <w:rPr>
          <w:sz w:val="24"/>
          <w:szCs w:val="24"/>
        </w:rPr>
        <w:t>задействуем</w:t>
      </w:r>
      <w:r w:rsidR="00A8386F" w:rsidRPr="00A8386F">
        <w:rPr>
          <w:sz w:val="24"/>
          <w:szCs w:val="24"/>
        </w:rPr>
        <w:t>ых</w:t>
      </w:r>
      <w:proofErr w:type="spellEnd"/>
      <w:r w:rsidRPr="00A8386F">
        <w:rPr>
          <w:sz w:val="24"/>
          <w:szCs w:val="24"/>
        </w:rPr>
        <w:t xml:space="preserve"> для оповещения населения по действиям при обеспечении передачи сигналов и экстренной информации оповещения и в экстренных ситуациях при авариях в системе оповещения.</w:t>
      </w:r>
    </w:p>
    <w:p w14:paraId="130775DA" w14:textId="6B539713" w:rsidR="0094352A" w:rsidRPr="009440BB" w:rsidRDefault="0094352A" w:rsidP="00421415">
      <w:pPr>
        <w:tabs>
          <w:tab w:val="left" w:pos="6255"/>
        </w:tabs>
        <w:ind w:firstLine="709"/>
        <w:jc w:val="both"/>
        <w:rPr>
          <w:sz w:val="24"/>
          <w:szCs w:val="24"/>
        </w:rPr>
      </w:pPr>
      <w:r w:rsidRPr="009440BB">
        <w:rPr>
          <w:sz w:val="24"/>
          <w:szCs w:val="24"/>
        </w:rPr>
        <w:t>11.</w:t>
      </w:r>
      <w:r w:rsidR="00806846">
        <w:rPr>
          <w:sz w:val="24"/>
          <w:szCs w:val="24"/>
        </w:rPr>
        <w:t> </w:t>
      </w:r>
      <w:r w:rsidRPr="009440BB">
        <w:rPr>
          <w:sz w:val="24"/>
          <w:szCs w:val="24"/>
        </w:rPr>
        <w:t>Выполнение мероприятий по исключению несанкционированного задействования ТСО МАСЦО, предусмотренных проектно</w:t>
      </w:r>
      <w:r w:rsidR="0000087B">
        <w:rPr>
          <w:sz w:val="24"/>
          <w:szCs w:val="24"/>
        </w:rPr>
        <w:t>-сметной</w:t>
      </w:r>
      <w:r w:rsidRPr="009440BB">
        <w:rPr>
          <w:sz w:val="24"/>
          <w:szCs w:val="24"/>
        </w:rPr>
        <w:t xml:space="preserve"> документаци</w:t>
      </w:r>
      <w:r w:rsidR="0000087B">
        <w:rPr>
          <w:sz w:val="24"/>
          <w:szCs w:val="24"/>
        </w:rPr>
        <w:t>ей</w:t>
      </w:r>
      <w:r w:rsidRPr="009440BB">
        <w:rPr>
          <w:sz w:val="24"/>
          <w:szCs w:val="24"/>
        </w:rPr>
        <w:t xml:space="preserve"> и эксплуатационно-технической документацией на ТСО.</w:t>
      </w:r>
    </w:p>
    <w:p w14:paraId="2040D6C2" w14:textId="77777777" w:rsidR="0094352A" w:rsidRPr="009440BB" w:rsidRDefault="0094352A" w:rsidP="00421415">
      <w:pPr>
        <w:tabs>
          <w:tab w:val="left" w:pos="6255"/>
        </w:tabs>
        <w:ind w:firstLine="709"/>
        <w:jc w:val="both"/>
        <w:rPr>
          <w:sz w:val="24"/>
          <w:szCs w:val="24"/>
        </w:rPr>
      </w:pPr>
      <w:r w:rsidRPr="009440BB">
        <w:rPr>
          <w:sz w:val="24"/>
          <w:szCs w:val="24"/>
        </w:rPr>
        <w:t>При обнаруженных фактах несоответствия – их перечислить.</w:t>
      </w:r>
    </w:p>
    <w:p w14:paraId="727B8A8B" w14:textId="41A6FC2A" w:rsidR="0094352A" w:rsidRPr="00094BE6" w:rsidRDefault="0094352A" w:rsidP="00421415">
      <w:pPr>
        <w:tabs>
          <w:tab w:val="left" w:pos="6255"/>
        </w:tabs>
        <w:ind w:firstLine="709"/>
        <w:jc w:val="both"/>
        <w:rPr>
          <w:color w:val="0D0D0D"/>
          <w:sz w:val="24"/>
          <w:szCs w:val="24"/>
        </w:rPr>
      </w:pPr>
      <w:r w:rsidRPr="00094BE6">
        <w:rPr>
          <w:color w:val="0D0D0D"/>
          <w:sz w:val="24"/>
          <w:szCs w:val="24"/>
        </w:rPr>
        <w:t>12.</w:t>
      </w:r>
      <w:r w:rsidR="00806846" w:rsidRPr="00094BE6">
        <w:rPr>
          <w:color w:val="0D0D0D"/>
          <w:sz w:val="24"/>
          <w:szCs w:val="24"/>
        </w:rPr>
        <w:t> </w:t>
      </w:r>
      <w:r w:rsidRPr="00094BE6">
        <w:rPr>
          <w:color w:val="0D0D0D"/>
          <w:sz w:val="24"/>
          <w:szCs w:val="24"/>
        </w:rPr>
        <w:t xml:space="preserve">Соответствие проектной документации измеренных зон </w:t>
      </w:r>
      <w:proofErr w:type="spellStart"/>
      <w:r w:rsidRPr="00094BE6">
        <w:rPr>
          <w:color w:val="0D0D0D"/>
          <w:sz w:val="24"/>
          <w:szCs w:val="24"/>
        </w:rPr>
        <w:t>звукопокрытия</w:t>
      </w:r>
      <w:proofErr w:type="spellEnd"/>
      <w:r w:rsidRPr="00094BE6">
        <w:rPr>
          <w:color w:val="0D0D0D"/>
          <w:sz w:val="24"/>
          <w:szCs w:val="24"/>
        </w:rPr>
        <w:t xml:space="preserve"> ТСО МАСЦО (</w:t>
      </w:r>
      <w:r w:rsidR="005E38AC">
        <w:rPr>
          <w:color w:val="0D0D0D"/>
          <w:sz w:val="24"/>
          <w:szCs w:val="24"/>
        </w:rPr>
        <w:t>и</w:t>
      </w:r>
      <w:r w:rsidRPr="00094BE6">
        <w:rPr>
          <w:color w:val="0D0D0D"/>
          <w:sz w:val="24"/>
          <w:szCs w:val="24"/>
        </w:rPr>
        <w:t>змеренные и расчетные показатели указать в приложении).</w:t>
      </w:r>
    </w:p>
    <w:p w14:paraId="087EEDEF" w14:textId="77777777" w:rsidR="0094352A" w:rsidRPr="00094BE6" w:rsidRDefault="0094352A" w:rsidP="0094352A">
      <w:pPr>
        <w:tabs>
          <w:tab w:val="left" w:pos="6255"/>
        </w:tabs>
        <w:ind w:firstLine="709"/>
        <w:jc w:val="both"/>
        <w:rPr>
          <w:color w:val="0D0D0D"/>
          <w:sz w:val="24"/>
          <w:szCs w:val="24"/>
        </w:rPr>
      </w:pPr>
    </w:p>
    <w:p w14:paraId="087AB1FC" w14:textId="77777777" w:rsidR="0094352A" w:rsidRPr="00094BE6" w:rsidRDefault="0094352A" w:rsidP="0094352A">
      <w:pPr>
        <w:tabs>
          <w:tab w:val="left" w:pos="6255"/>
        </w:tabs>
        <w:ind w:firstLine="709"/>
        <w:jc w:val="both"/>
        <w:rPr>
          <w:color w:val="0D0D0D"/>
          <w:sz w:val="24"/>
          <w:szCs w:val="24"/>
        </w:rPr>
      </w:pPr>
      <w:r w:rsidRPr="00094BE6">
        <w:rPr>
          <w:color w:val="0D0D0D"/>
          <w:sz w:val="24"/>
          <w:szCs w:val="24"/>
        </w:rPr>
        <w:t>Примечание: Форма приложения к акту:</w:t>
      </w:r>
    </w:p>
    <w:p w14:paraId="660AC0F3" w14:textId="77777777" w:rsidR="0094352A" w:rsidRPr="00094BE6" w:rsidRDefault="0094352A" w:rsidP="0094352A">
      <w:pPr>
        <w:tabs>
          <w:tab w:val="left" w:pos="6255"/>
        </w:tabs>
        <w:ind w:firstLine="709"/>
        <w:jc w:val="both"/>
        <w:rPr>
          <w:color w:val="0D0D0D"/>
          <w:sz w:val="24"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"/>
        <w:gridCol w:w="1805"/>
        <w:gridCol w:w="1511"/>
        <w:gridCol w:w="1136"/>
        <w:gridCol w:w="1030"/>
        <w:gridCol w:w="1638"/>
        <w:gridCol w:w="1986"/>
      </w:tblGrid>
      <w:tr w:rsidR="0094352A" w:rsidRPr="00094BE6" w14:paraId="557BE1C9" w14:textId="77777777" w:rsidTr="00744954">
        <w:trPr>
          <w:trHeight w:val="20"/>
        </w:trPr>
        <w:tc>
          <w:tcPr>
            <w:tcW w:w="561" w:type="dxa"/>
            <w:vMerge w:val="restart"/>
            <w:shd w:val="clear" w:color="auto" w:fill="auto"/>
          </w:tcPr>
          <w:p w14:paraId="45991127" w14:textId="77777777" w:rsidR="0094352A" w:rsidRPr="00094BE6" w:rsidRDefault="0094352A" w:rsidP="00744954">
            <w:pPr>
              <w:tabs>
                <w:tab w:val="left" w:pos="6255"/>
              </w:tabs>
              <w:spacing w:line="240" w:lineRule="exact"/>
              <w:jc w:val="center"/>
              <w:rPr>
                <w:color w:val="0D0D0D"/>
                <w:sz w:val="24"/>
                <w:szCs w:val="24"/>
              </w:rPr>
            </w:pPr>
            <w:r w:rsidRPr="00094BE6">
              <w:rPr>
                <w:color w:val="0D0D0D"/>
                <w:sz w:val="24"/>
                <w:szCs w:val="24"/>
              </w:rPr>
              <w:t>№ п/п</w:t>
            </w:r>
          </w:p>
        </w:tc>
        <w:tc>
          <w:tcPr>
            <w:tcW w:w="1805" w:type="dxa"/>
            <w:vMerge w:val="restart"/>
            <w:shd w:val="clear" w:color="auto" w:fill="auto"/>
          </w:tcPr>
          <w:p w14:paraId="1C33EE12" w14:textId="77777777" w:rsidR="0094352A" w:rsidRPr="00094BE6" w:rsidRDefault="0094352A" w:rsidP="00744954">
            <w:pPr>
              <w:tabs>
                <w:tab w:val="left" w:pos="6255"/>
              </w:tabs>
              <w:spacing w:line="240" w:lineRule="exact"/>
              <w:jc w:val="center"/>
              <w:rPr>
                <w:color w:val="0D0D0D"/>
                <w:sz w:val="24"/>
                <w:szCs w:val="24"/>
              </w:rPr>
            </w:pPr>
            <w:r w:rsidRPr="00094BE6">
              <w:rPr>
                <w:color w:val="0D0D0D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511" w:type="dxa"/>
            <w:vMerge w:val="restart"/>
            <w:shd w:val="clear" w:color="auto" w:fill="auto"/>
          </w:tcPr>
          <w:p w14:paraId="0F40E768" w14:textId="77777777" w:rsidR="0094352A" w:rsidRPr="00094BE6" w:rsidRDefault="0094352A" w:rsidP="00744954">
            <w:pPr>
              <w:tabs>
                <w:tab w:val="left" w:pos="6255"/>
              </w:tabs>
              <w:spacing w:line="240" w:lineRule="exact"/>
              <w:jc w:val="center"/>
              <w:rPr>
                <w:color w:val="0D0D0D"/>
                <w:sz w:val="24"/>
                <w:szCs w:val="24"/>
              </w:rPr>
            </w:pPr>
            <w:r w:rsidRPr="00094BE6">
              <w:rPr>
                <w:color w:val="0D0D0D"/>
                <w:sz w:val="24"/>
                <w:szCs w:val="24"/>
              </w:rPr>
              <w:t>Вид (средство) оповещения</w:t>
            </w:r>
          </w:p>
        </w:tc>
        <w:tc>
          <w:tcPr>
            <w:tcW w:w="2166" w:type="dxa"/>
            <w:gridSpan w:val="2"/>
            <w:shd w:val="clear" w:color="auto" w:fill="auto"/>
          </w:tcPr>
          <w:p w14:paraId="47FA4378" w14:textId="77777777" w:rsidR="0094352A" w:rsidRPr="00094BE6" w:rsidRDefault="0094352A" w:rsidP="00744954">
            <w:pPr>
              <w:tabs>
                <w:tab w:val="left" w:pos="6255"/>
              </w:tabs>
              <w:spacing w:line="240" w:lineRule="exact"/>
              <w:jc w:val="center"/>
              <w:rPr>
                <w:color w:val="0D0D0D"/>
                <w:sz w:val="24"/>
                <w:szCs w:val="24"/>
              </w:rPr>
            </w:pPr>
            <w:r w:rsidRPr="00094BE6">
              <w:rPr>
                <w:color w:val="0D0D0D"/>
                <w:sz w:val="24"/>
                <w:szCs w:val="24"/>
              </w:rPr>
              <w:t>Показатель охвата населения средствами оповещения</w:t>
            </w:r>
          </w:p>
          <w:p w14:paraId="66FB1F65" w14:textId="77777777" w:rsidR="0094352A" w:rsidRPr="00094BE6" w:rsidRDefault="0094352A" w:rsidP="00744954">
            <w:pPr>
              <w:tabs>
                <w:tab w:val="left" w:pos="6255"/>
              </w:tabs>
              <w:spacing w:line="240" w:lineRule="exact"/>
              <w:jc w:val="center"/>
              <w:rPr>
                <w:color w:val="0D0D0D"/>
                <w:sz w:val="24"/>
                <w:szCs w:val="24"/>
              </w:rPr>
            </w:pPr>
            <w:r w:rsidRPr="00094BE6">
              <w:rPr>
                <w:color w:val="0D0D0D"/>
                <w:sz w:val="24"/>
                <w:szCs w:val="24"/>
              </w:rPr>
              <w:t>(%)</w:t>
            </w:r>
          </w:p>
        </w:tc>
        <w:tc>
          <w:tcPr>
            <w:tcW w:w="1638" w:type="dxa"/>
            <w:vMerge w:val="restart"/>
            <w:shd w:val="clear" w:color="auto" w:fill="auto"/>
          </w:tcPr>
          <w:p w14:paraId="4AF04680" w14:textId="77777777" w:rsidR="0094352A" w:rsidRPr="00094BE6" w:rsidRDefault="0094352A" w:rsidP="00744954">
            <w:pPr>
              <w:tabs>
                <w:tab w:val="left" w:pos="6255"/>
              </w:tabs>
              <w:spacing w:line="240" w:lineRule="exact"/>
              <w:jc w:val="center"/>
              <w:rPr>
                <w:color w:val="0D0D0D"/>
                <w:sz w:val="24"/>
                <w:szCs w:val="24"/>
              </w:rPr>
            </w:pPr>
            <w:r w:rsidRPr="00094BE6">
              <w:rPr>
                <w:color w:val="0D0D0D"/>
                <w:sz w:val="24"/>
                <w:szCs w:val="24"/>
              </w:rPr>
              <w:t>Показатель охвата населения всеми средствами оповещения</w:t>
            </w:r>
          </w:p>
          <w:p w14:paraId="7ECD6A0C" w14:textId="77777777" w:rsidR="0094352A" w:rsidRPr="00094BE6" w:rsidRDefault="0094352A" w:rsidP="00744954">
            <w:pPr>
              <w:tabs>
                <w:tab w:val="left" w:pos="6255"/>
              </w:tabs>
              <w:spacing w:line="240" w:lineRule="exact"/>
              <w:jc w:val="center"/>
              <w:rPr>
                <w:color w:val="0D0D0D"/>
                <w:sz w:val="24"/>
                <w:szCs w:val="24"/>
              </w:rPr>
            </w:pPr>
            <w:r w:rsidRPr="00094BE6">
              <w:rPr>
                <w:color w:val="0D0D0D"/>
                <w:sz w:val="24"/>
                <w:szCs w:val="24"/>
              </w:rPr>
              <w:t>(%)</w:t>
            </w:r>
          </w:p>
        </w:tc>
        <w:tc>
          <w:tcPr>
            <w:tcW w:w="1986" w:type="dxa"/>
            <w:vMerge w:val="restart"/>
            <w:shd w:val="clear" w:color="auto" w:fill="auto"/>
          </w:tcPr>
          <w:p w14:paraId="296A4E7D" w14:textId="77777777" w:rsidR="0094352A" w:rsidRPr="00094BE6" w:rsidRDefault="0094352A" w:rsidP="00744954">
            <w:pPr>
              <w:tabs>
                <w:tab w:val="left" w:pos="6255"/>
              </w:tabs>
              <w:spacing w:line="240" w:lineRule="exact"/>
              <w:jc w:val="center"/>
              <w:rPr>
                <w:color w:val="0D0D0D"/>
                <w:sz w:val="24"/>
                <w:szCs w:val="24"/>
              </w:rPr>
            </w:pPr>
            <w:r w:rsidRPr="00094BE6">
              <w:rPr>
                <w:color w:val="0D0D0D"/>
                <w:sz w:val="24"/>
                <w:szCs w:val="24"/>
              </w:rPr>
              <w:t>Соответствие/</w:t>
            </w:r>
          </w:p>
          <w:p w14:paraId="6E51DC43" w14:textId="5590F3DF" w:rsidR="0094352A" w:rsidRPr="00094BE6" w:rsidRDefault="0094352A" w:rsidP="00744954">
            <w:pPr>
              <w:tabs>
                <w:tab w:val="left" w:pos="6255"/>
              </w:tabs>
              <w:spacing w:line="240" w:lineRule="exact"/>
              <w:jc w:val="center"/>
              <w:rPr>
                <w:color w:val="0D0D0D"/>
                <w:sz w:val="24"/>
                <w:szCs w:val="24"/>
              </w:rPr>
            </w:pPr>
            <w:r w:rsidRPr="00094BE6">
              <w:rPr>
                <w:color w:val="0D0D0D"/>
                <w:sz w:val="24"/>
                <w:szCs w:val="24"/>
              </w:rPr>
              <w:t xml:space="preserve">Несоответствие </w:t>
            </w:r>
            <w:r w:rsidR="00865818" w:rsidRPr="009440BB">
              <w:rPr>
                <w:sz w:val="24"/>
                <w:szCs w:val="24"/>
              </w:rPr>
              <w:t>проектно</w:t>
            </w:r>
            <w:r w:rsidR="00865818" w:rsidRPr="0000087B">
              <w:rPr>
                <w:sz w:val="24"/>
                <w:szCs w:val="24"/>
              </w:rPr>
              <w:t>-</w:t>
            </w:r>
            <w:r w:rsidR="00865818">
              <w:rPr>
                <w:sz w:val="24"/>
                <w:szCs w:val="24"/>
              </w:rPr>
              <w:t>сметной</w:t>
            </w:r>
            <w:r w:rsidR="00865818" w:rsidRPr="009440BB">
              <w:rPr>
                <w:sz w:val="24"/>
                <w:szCs w:val="24"/>
              </w:rPr>
              <w:t xml:space="preserve"> документации</w:t>
            </w:r>
          </w:p>
        </w:tc>
      </w:tr>
      <w:tr w:rsidR="0094352A" w:rsidRPr="00094BE6" w14:paraId="0DF3CDC5" w14:textId="77777777" w:rsidTr="00744954">
        <w:trPr>
          <w:trHeight w:val="20"/>
        </w:trPr>
        <w:tc>
          <w:tcPr>
            <w:tcW w:w="561" w:type="dxa"/>
            <w:vMerge/>
            <w:shd w:val="clear" w:color="auto" w:fill="auto"/>
          </w:tcPr>
          <w:p w14:paraId="0C91C825" w14:textId="77777777" w:rsidR="0094352A" w:rsidRPr="00094BE6" w:rsidRDefault="0094352A" w:rsidP="00744954">
            <w:pPr>
              <w:tabs>
                <w:tab w:val="left" w:pos="6255"/>
              </w:tabs>
              <w:spacing w:line="240" w:lineRule="exact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14:paraId="4FB7EB0A" w14:textId="77777777" w:rsidR="0094352A" w:rsidRPr="00094BE6" w:rsidRDefault="0094352A" w:rsidP="00744954">
            <w:pPr>
              <w:tabs>
                <w:tab w:val="left" w:pos="6255"/>
              </w:tabs>
              <w:spacing w:line="240" w:lineRule="exact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14:paraId="5DC0AFEE" w14:textId="77777777" w:rsidR="0094352A" w:rsidRPr="00094BE6" w:rsidRDefault="0094352A" w:rsidP="00744954">
            <w:pPr>
              <w:tabs>
                <w:tab w:val="left" w:pos="6255"/>
              </w:tabs>
              <w:spacing w:line="240" w:lineRule="exact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14:paraId="442A1A5F" w14:textId="77777777" w:rsidR="0094352A" w:rsidRPr="00094BE6" w:rsidRDefault="0094352A" w:rsidP="00744954">
            <w:pPr>
              <w:tabs>
                <w:tab w:val="left" w:pos="6255"/>
              </w:tabs>
              <w:spacing w:line="240" w:lineRule="exact"/>
              <w:jc w:val="center"/>
              <w:rPr>
                <w:color w:val="0D0D0D"/>
                <w:sz w:val="24"/>
                <w:szCs w:val="24"/>
              </w:rPr>
            </w:pPr>
            <w:r w:rsidRPr="00094BE6">
              <w:rPr>
                <w:color w:val="0D0D0D"/>
                <w:sz w:val="24"/>
                <w:szCs w:val="24"/>
              </w:rPr>
              <w:t>По проекту</w:t>
            </w:r>
          </w:p>
        </w:tc>
        <w:tc>
          <w:tcPr>
            <w:tcW w:w="1030" w:type="dxa"/>
            <w:shd w:val="clear" w:color="auto" w:fill="auto"/>
          </w:tcPr>
          <w:p w14:paraId="1E429158" w14:textId="77777777" w:rsidR="0094352A" w:rsidRPr="00094BE6" w:rsidRDefault="0094352A" w:rsidP="00744954">
            <w:pPr>
              <w:tabs>
                <w:tab w:val="left" w:pos="6255"/>
              </w:tabs>
              <w:spacing w:line="240" w:lineRule="exact"/>
              <w:jc w:val="center"/>
              <w:rPr>
                <w:color w:val="0D0D0D"/>
                <w:sz w:val="24"/>
                <w:szCs w:val="24"/>
              </w:rPr>
            </w:pPr>
            <w:proofErr w:type="spellStart"/>
            <w:proofErr w:type="gramStart"/>
            <w:r w:rsidRPr="00094BE6">
              <w:rPr>
                <w:color w:val="0D0D0D"/>
                <w:sz w:val="24"/>
                <w:szCs w:val="24"/>
              </w:rPr>
              <w:t>Факти</w:t>
            </w:r>
            <w:proofErr w:type="spellEnd"/>
            <w:r w:rsidR="00267299" w:rsidRPr="00094BE6">
              <w:rPr>
                <w:color w:val="0D0D0D"/>
                <w:sz w:val="24"/>
                <w:szCs w:val="24"/>
              </w:rPr>
              <w:t>-</w:t>
            </w:r>
            <w:r w:rsidRPr="00094BE6">
              <w:rPr>
                <w:color w:val="0D0D0D"/>
                <w:sz w:val="24"/>
                <w:szCs w:val="24"/>
              </w:rPr>
              <w:t>чески</w:t>
            </w:r>
            <w:proofErr w:type="gramEnd"/>
          </w:p>
        </w:tc>
        <w:tc>
          <w:tcPr>
            <w:tcW w:w="1638" w:type="dxa"/>
            <w:vMerge/>
            <w:shd w:val="clear" w:color="auto" w:fill="auto"/>
          </w:tcPr>
          <w:p w14:paraId="7ACEA6D8" w14:textId="77777777" w:rsidR="0094352A" w:rsidRPr="00094BE6" w:rsidRDefault="0094352A" w:rsidP="00744954">
            <w:pPr>
              <w:tabs>
                <w:tab w:val="left" w:pos="6255"/>
              </w:tabs>
              <w:spacing w:line="240" w:lineRule="exact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14:paraId="64E3B06A" w14:textId="77777777" w:rsidR="0094352A" w:rsidRPr="00094BE6" w:rsidRDefault="0094352A" w:rsidP="00744954">
            <w:pPr>
              <w:tabs>
                <w:tab w:val="left" w:pos="6255"/>
              </w:tabs>
              <w:spacing w:line="240" w:lineRule="exact"/>
              <w:jc w:val="center"/>
              <w:rPr>
                <w:color w:val="0D0D0D"/>
                <w:sz w:val="24"/>
                <w:szCs w:val="24"/>
              </w:rPr>
            </w:pPr>
          </w:p>
        </w:tc>
      </w:tr>
      <w:tr w:rsidR="0094352A" w:rsidRPr="00094BE6" w14:paraId="74CAEA6E" w14:textId="77777777" w:rsidTr="00744954">
        <w:trPr>
          <w:trHeight w:val="20"/>
        </w:trPr>
        <w:tc>
          <w:tcPr>
            <w:tcW w:w="561" w:type="dxa"/>
            <w:shd w:val="clear" w:color="auto" w:fill="auto"/>
          </w:tcPr>
          <w:p w14:paraId="5D29AA53" w14:textId="77777777" w:rsidR="0094352A" w:rsidRPr="00094BE6" w:rsidRDefault="0094352A" w:rsidP="00744954">
            <w:pPr>
              <w:tabs>
                <w:tab w:val="left" w:pos="6255"/>
              </w:tabs>
              <w:spacing w:line="240" w:lineRule="exact"/>
              <w:jc w:val="center"/>
              <w:rPr>
                <w:color w:val="0D0D0D"/>
                <w:sz w:val="24"/>
                <w:szCs w:val="24"/>
              </w:rPr>
            </w:pPr>
            <w:r w:rsidRPr="00094BE6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1805" w:type="dxa"/>
            <w:shd w:val="clear" w:color="auto" w:fill="auto"/>
          </w:tcPr>
          <w:p w14:paraId="22780EFE" w14:textId="77777777" w:rsidR="0094352A" w:rsidRPr="00094BE6" w:rsidRDefault="0094352A" w:rsidP="00744954">
            <w:pPr>
              <w:tabs>
                <w:tab w:val="left" w:pos="6255"/>
              </w:tabs>
              <w:spacing w:line="240" w:lineRule="exact"/>
              <w:jc w:val="center"/>
              <w:rPr>
                <w:color w:val="0D0D0D"/>
                <w:sz w:val="24"/>
                <w:szCs w:val="24"/>
              </w:rPr>
            </w:pPr>
            <w:r w:rsidRPr="00094BE6"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1511" w:type="dxa"/>
            <w:shd w:val="clear" w:color="auto" w:fill="auto"/>
          </w:tcPr>
          <w:p w14:paraId="72E3DBC5" w14:textId="77777777" w:rsidR="0094352A" w:rsidRPr="00094BE6" w:rsidRDefault="0094352A" w:rsidP="00744954">
            <w:pPr>
              <w:tabs>
                <w:tab w:val="left" w:pos="6255"/>
              </w:tabs>
              <w:spacing w:line="240" w:lineRule="exact"/>
              <w:jc w:val="center"/>
              <w:rPr>
                <w:color w:val="0D0D0D"/>
                <w:sz w:val="24"/>
                <w:szCs w:val="24"/>
              </w:rPr>
            </w:pPr>
            <w:r w:rsidRPr="00094BE6">
              <w:rPr>
                <w:color w:val="0D0D0D"/>
                <w:sz w:val="24"/>
                <w:szCs w:val="24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14:paraId="2A7308EF" w14:textId="77777777" w:rsidR="0094352A" w:rsidRPr="00094BE6" w:rsidRDefault="0094352A" w:rsidP="00744954">
            <w:pPr>
              <w:tabs>
                <w:tab w:val="left" w:pos="6255"/>
              </w:tabs>
              <w:spacing w:line="240" w:lineRule="exact"/>
              <w:jc w:val="center"/>
              <w:rPr>
                <w:color w:val="0D0D0D"/>
                <w:sz w:val="24"/>
                <w:szCs w:val="24"/>
              </w:rPr>
            </w:pPr>
            <w:r w:rsidRPr="00094BE6">
              <w:rPr>
                <w:color w:val="0D0D0D"/>
                <w:sz w:val="24"/>
                <w:szCs w:val="24"/>
              </w:rPr>
              <w:t>4</w:t>
            </w:r>
          </w:p>
        </w:tc>
        <w:tc>
          <w:tcPr>
            <w:tcW w:w="1030" w:type="dxa"/>
            <w:shd w:val="clear" w:color="auto" w:fill="auto"/>
          </w:tcPr>
          <w:p w14:paraId="1A2A6FC0" w14:textId="77777777" w:rsidR="0094352A" w:rsidRPr="00094BE6" w:rsidRDefault="0094352A" w:rsidP="00744954">
            <w:pPr>
              <w:tabs>
                <w:tab w:val="left" w:pos="6255"/>
              </w:tabs>
              <w:spacing w:line="240" w:lineRule="exact"/>
              <w:jc w:val="center"/>
              <w:rPr>
                <w:color w:val="0D0D0D"/>
                <w:sz w:val="24"/>
                <w:szCs w:val="24"/>
              </w:rPr>
            </w:pPr>
            <w:r w:rsidRPr="00094BE6">
              <w:rPr>
                <w:color w:val="0D0D0D"/>
                <w:sz w:val="24"/>
                <w:szCs w:val="24"/>
              </w:rPr>
              <w:t>5</w:t>
            </w:r>
          </w:p>
        </w:tc>
        <w:tc>
          <w:tcPr>
            <w:tcW w:w="1638" w:type="dxa"/>
            <w:shd w:val="clear" w:color="auto" w:fill="auto"/>
          </w:tcPr>
          <w:p w14:paraId="690DD1B1" w14:textId="77777777" w:rsidR="0094352A" w:rsidRPr="00094BE6" w:rsidRDefault="0094352A" w:rsidP="00744954">
            <w:pPr>
              <w:tabs>
                <w:tab w:val="left" w:pos="6255"/>
              </w:tabs>
              <w:spacing w:line="240" w:lineRule="exact"/>
              <w:jc w:val="center"/>
              <w:rPr>
                <w:color w:val="0D0D0D"/>
                <w:sz w:val="24"/>
                <w:szCs w:val="24"/>
              </w:rPr>
            </w:pPr>
            <w:r w:rsidRPr="00094BE6">
              <w:rPr>
                <w:color w:val="0D0D0D"/>
                <w:sz w:val="24"/>
                <w:szCs w:val="24"/>
              </w:rPr>
              <w:t>6</w:t>
            </w:r>
          </w:p>
        </w:tc>
        <w:tc>
          <w:tcPr>
            <w:tcW w:w="1986" w:type="dxa"/>
            <w:shd w:val="clear" w:color="auto" w:fill="auto"/>
          </w:tcPr>
          <w:p w14:paraId="5232754D" w14:textId="77777777" w:rsidR="0094352A" w:rsidRPr="00094BE6" w:rsidRDefault="0094352A" w:rsidP="00744954">
            <w:pPr>
              <w:tabs>
                <w:tab w:val="left" w:pos="6255"/>
              </w:tabs>
              <w:spacing w:line="240" w:lineRule="exact"/>
              <w:jc w:val="center"/>
              <w:rPr>
                <w:color w:val="0D0D0D"/>
                <w:sz w:val="24"/>
                <w:szCs w:val="24"/>
              </w:rPr>
            </w:pPr>
            <w:r w:rsidRPr="00094BE6">
              <w:rPr>
                <w:color w:val="0D0D0D"/>
                <w:sz w:val="24"/>
                <w:szCs w:val="24"/>
              </w:rPr>
              <w:t>7</w:t>
            </w:r>
          </w:p>
        </w:tc>
      </w:tr>
      <w:tr w:rsidR="0094352A" w:rsidRPr="00094BE6" w14:paraId="5EE2F852" w14:textId="77777777" w:rsidTr="00744954">
        <w:trPr>
          <w:trHeight w:val="20"/>
        </w:trPr>
        <w:tc>
          <w:tcPr>
            <w:tcW w:w="561" w:type="dxa"/>
            <w:shd w:val="clear" w:color="auto" w:fill="auto"/>
          </w:tcPr>
          <w:p w14:paraId="27906789" w14:textId="77777777" w:rsidR="0094352A" w:rsidRPr="00094BE6" w:rsidRDefault="0094352A" w:rsidP="00744954">
            <w:pPr>
              <w:tabs>
                <w:tab w:val="left" w:pos="6255"/>
              </w:tabs>
              <w:spacing w:line="240" w:lineRule="exact"/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14:paraId="69E0CA0F" w14:textId="77777777" w:rsidR="0094352A" w:rsidRPr="00094BE6" w:rsidRDefault="0094352A" w:rsidP="00744954">
            <w:pPr>
              <w:tabs>
                <w:tab w:val="left" w:pos="6255"/>
              </w:tabs>
              <w:spacing w:line="240" w:lineRule="exact"/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14:paraId="6FB492BD" w14:textId="77777777" w:rsidR="0094352A" w:rsidRPr="00094BE6" w:rsidRDefault="0094352A" w:rsidP="00744954">
            <w:pPr>
              <w:tabs>
                <w:tab w:val="left" w:pos="6255"/>
              </w:tabs>
              <w:spacing w:line="240" w:lineRule="exact"/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14:paraId="7D6E4F12" w14:textId="77777777" w:rsidR="0094352A" w:rsidRPr="00094BE6" w:rsidRDefault="0094352A" w:rsidP="00744954">
            <w:pPr>
              <w:tabs>
                <w:tab w:val="left" w:pos="6255"/>
              </w:tabs>
              <w:spacing w:line="240" w:lineRule="exact"/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0BDC73D5" w14:textId="77777777" w:rsidR="0094352A" w:rsidRPr="00094BE6" w:rsidRDefault="0094352A" w:rsidP="00744954">
            <w:pPr>
              <w:tabs>
                <w:tab w:val="left" w:pos="6255"/>
              </w:tabs>
              <w:spacing w:line="240" w:lineRule="exact"/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14:paraId="23546376" w14:textId="77777777" w:rsidR="0094352A" w:rsidRPr="00094BE6" w:rsidRDefault="0094352A" w:rsidP="00744954">
            <w:pPr>
              <w:tabs>
                <w:tab w:val="left" w:pos="6255"/>
              </w:tabs>
              <w:spacing w:line="240" w:lineRule="exact"/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7778585E" w14:textId="77777777" w:rsidR="0094352A" w:rsidRPr="00094BE6" w:rsidRDefault="0094352A" w:rsidP="00744954">
            <w:pPr>
              <w:tabs>
                <w:tab w:val="left" w:pos="6255"/>
              </w:tabs>
              <w:spacing w:line="240" w:lineRule="exact"/>
              <w:jc w:val="both"/>
              <w:rPr>
                <w:color w:val="0D0D0D"/>
                <w:sz w:val="24"/>
                <w:szCs w:val="24"/>
              </w:rPr>
            </w:pPr>
          </w:p>
        </w:tc>
      </w:tr>
      <w:tr w:rsidR="0094352A" w:rsidRPr="00094BE6" w14:paraId="629C7F63" w14:textId="77777777" w:rsidTr="00744954">
        <w:trPr>
          <w:trHeight w:val="20"/>
        </w:trPr>
        <w:tc>
          <w:tcPr>
            <w:tcW w:w="561" w:type="dxa"/>
            <w:shd w:val="clear" w:color="auto" w:fill="auto"/>
          </w:tcPr>
          <w:p w14:paraId="445D4A77" w14:textId="77777777" w:rsidR="0094352A" w:rsidRPr="00094BE6" w:rsidRDefault="0094352A" w:rsidP="00744954">
            <w:pPr>
              <w:tabs>
                <w:tab w:val="left" w:pos="6255"/>
              </w:tabs>
              <w:spacing w:line="240" w:lineRule="exact"/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14:paraId="49FE878E" w14:textId="77777777" w:rsidR="0094352A" w:rsidRPr="00094BE6" w:rsidRDefault="0094352A" w:rsidP="00744954">
            <w:pPr>
              <w:tabs>
                <w:tab w:val="left" w:pos="6255"/>
              </w:tabs>
              <w:spacing w:line="240" w:lineRule="exact"/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14:paraId="44A321A3" w14:textId="77777777" w:rsidR="0094352A" w:rsidRPr="00094BE6" w:rsidRDefault="0094352A" w:rsidP="00744954">
            <w:pPr>
              <w:tabs>
                <w:tab w:val="left" w:pos="6255"/>
              </w:tabs>
              <w:spacing w:line="240" w:lineRule="exact"/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14:paraId="414E35E5" w14:textId="77777777" w:rsidR="0094352A" w:rsidRPr="00094BE6" w:rsidRDefault="0094352A" w:rsidP="00744954">
            <w:pPr>
              <w:tabs>
                <w:tab w:val="left" w:pos="6255"/>
              </w:tabs>
              <w:spacing w:line="240" w:lineRule="exact"/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70765733" w14:textId="77777777" w:rsidR="0094352A" w:rsidRPr="00094BE6" w:rsidRDefault="0094352A" w:rsidP="00744954">
            <w:pPr>
              <w:tabs>
                <w:tab w:val="left" w:pos="6255"/>
              </w:tabs>
              <w:spacing w:line="240" w:lineRule="exact"/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14:paraId="06FC2489" w14:textId="77777777" w:rsidR="0094352A" w:rsidRPr="00094BE6" w:rsidRDefault="0094352A" w:rsidP="00744954">
            <w:pPr>
              <w:tabs>
                <w:tab w:val="left" w:pos="6255"/>
              </w:tabs>
              <w:spacing w:line="240" w:lineRule="exact"/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1212498E" w14:textId="77777777" w:rsidR="0094352A" w:rsidRPr="00094BE6" w:rsidRDefault="0094352A" w:rsidP="00744954">
            <w:pPr>
              <w:tabs>
                <w:tab w:val="left" w:pos="6255"/>
              </w:tabs>
              <w:spacing w:line="240" w:lineRule="exact"/>
              <w:jc w:val="both"/>
              <w:rPr>
                <w:color w:val="0D0D0D"/>
                <w:sz w:val="24"/>
                <w:szCs w:val="24"/>
              </w:rPr>
            </w:pPr>
          </w:p>
        </w:tc>
      </w:tr>
      <w:tr w:rsidR="0094352A" w:rsidRPr="00094BE6" w14:paraId="18D0BA4F" w14:textId="77777777" w:rsidTr="00744954">
        <w:trPr>
          <w:trHeight w:val="20"/>
        </w:trPr>
        <w:tc>
          <w:tcPr>
            <w:tcW w:w="561" w:type="dxa"/>
            <w:shd w:val="clear" w:color="auto" w:fill="auto"/>
          </w:tcPr>
          <w:p w14:paraId="28CFD8A6" w14:textId="77777777" w:rsidR="0094352A" w:rsidRPr="00094BE6" w:rsidRDefault="0094352A" w:rsidP="00744954">
            <w:pPr>
              <w:tabs>
                <w:tab w:val="left" w:pos="6255"/>
              </w:tabs>
              <w:spacing w:line="240" w:lineRule="exact"/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14:paraId="48B7306C" w14:textId="77777777" w:rsidR="0094352A" w:rsidRPr="00094BE6" w:rsidRDefault="0094352A" w:rsidP="00744954">
            <w:pPr>
              <w:tabs>
                <w:tab w:val="left" w:pos="6255"/>
              </w:tabs>
              <w:spacing w:line="240" w:lineRule="exact"/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14:paraId="36C96A17" w14:textId="77777777" w:rsidR="0094352A" w:rsidRPr="00094BE6" w:rsidRDefault="0094352A" w:rsidP="00744954">
            <w:pPr>
              <w:tabs>
                <w:tab w:val="left" w:pos="6255"/>
              </w:tabs>
              <w:spacing w:line="240" w:lineRule="exact"/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14:paraId="67F7B970" w14:textId="77777777" w:rsidR="0094352A" w:rsidRPr="00094BE6" w:rsidRDefault="0094352A" w:rsidP="00744954">
            <w:pPr>
              <w:tabs>
                <w:tab w:val="left" w:pos="6255"/>
              </w:tabs>
              <w:spacing w:line="240" w:lineRule="exact"/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2591E9A9" w14:textId="77777777" w:rsidR="0094352A" w:rsidRPr="00094BE6" w:rsidRDefault="0094352A" w:rsidP="00744954">
            <w:pPr>
              <w:tabs>
                <w:tab w:val="left" w:pos="6255"/>
              </w:tabs>
              <w:spacing w:line="240" w:lineRule="exact"/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14:paraId="69BDC86A" w14:textId="77777777" w:rsidR="0094352A" w:rsidRPr="00094BE6" w:rsidRDefault="0094352A" w:rsidP="00744954">
            <w:pPr>
              <w:tabs>
                <w:tab w:val="left" w:pos="6255"/>
              </w:tabs>
              <w:spacing w:line="240" w:lineRule="exact"/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30BE8A69" w14:textId="77777777" w:rsidR="0094352A" w:rsidRPr="00094BE6" w:rsidRDefault="0094352A" w:rsidP="00744954">
            <w:pPr>
              <w:tabs>
                <w:tab w:val="left" w:pos="6255"/>
              </w:tabs>
              <w:spacing w:line="240" w:lineRule="exact"/>
              <w:jc w:val="both"/>
              <w:rPr>
                <w:color w:val="0D0D0D"/>
                <w:sz w:val="24"/>
                <w:szCs w:val="24"/>
              </w:rPr>
            </w:pPr>
          </w:p>
        </w:tc>
      </w:tr>
    </w:tbl>
    <w:p w14:paraId="1A882C36" w14:textId="77777777" w:rsidR="0094352A" w:rsidRPr="009440BB" w:rsidRDefault="0094352A" w:rsidP="0094352A">
      <w:pPr>
        <w:tabs>
          <w:tab w:val="left" w:pos="6255"/>
        </w:tabs>
        <w:ind w:firstLine="709"/>
        <w:jc w:val="both"/>
        <w:rPr>
          <w:sz w:val="24"/>
          <w:szCs w:val="24"/>
        </w:rPr>
      </w:pPr>
      <w:r w:rsidRPr="009440BB">
        <w:rPr>
          <w:sz w:val="24"/>
          <w:szCs w:val="24"/>
        </w:rPr>
        <w:t>13.</w:t>
      </w:r>
      <w:r w:rsidR="00806846">
        <w:rPr>
          <w:sz w:val="24"/>
          <w:szCs w:val="24"/>
        </w:rPr>
        <w:t> </w:t>
      </w:r>
      <w:r w:rsidRPr="009440BB">
        <w:rPr>
          <w:sz w:val="24"/>
          <w:szCs w:val="24"/>
        </w:rPr>
        <w:t>Решение (вывод) приемочной комиссии:</w:t>
      </w:r>
    </w:p>
    <w:p w14:paraId="7514E057" w14:textId="77777777" w:rsidR="00607AEE" w:rsidRPr="009440BB" w:rsidRDefault="0094352A" w:rsidP="0094352A">
      <w:pPr>
        <w:tabs>
          <w:tab w:val="left" w:pos="6255"/>
        </w:tabs>
        <w:ind w:firstLine="709"/>
        <w:jc w:val="both"/>
        <w:rPr>
          <w:color w:val="000000"/>
          <w:sz w:val="24"/>
          <w:szCs w:val="24"/>
          <w:u w:val="single"/>
        </w:rPr>
      </w:pPr>
      <w:r w:rsidRPr="009440BB">
        <w:rPr>
          <w:sz w:val="24"/>
          <w:szCs w:val="24"/>
        </w:rPr>
        <w:t xml:space="preserve">Предъявленная к приемке </w:t>
      </w:r>
    </w:p>
    <w:p w14:paraId="3CEF69CF" w14:textId="77777777" w:rsidR="009440BB" w:rsidRPr="009440BB" w:rsidRDefault="009440BB" w:rsidP="009440BB">
      <w:pPr>
        <w:rPr>
          <w:sz w:val="24"/>
          <w:szCs w:val="24"/>
        </w:rPr>
      </w:pPr>
      <w:r w:rsidRPr="009440BB">
        <w:rPr>
          <w:sz w:val="24"/>
          <w:szCs w:val="24"/>
        </w:rPr>
        <w:t>________________________________________________________________</w:t>
      </w:r>
      <w:r w:rsidR="00267299">
        <w:rPr>
          <w:sz w:val="24"/>
          <w:szCs w:val="24"/>
        </w:rPr>
        <w:t>___________</w:t>
      </w:r>
      <w:r w:rsidRPr="009440BB">
        <w:rPr>
          <w:sz w:val="24"/>
          <w:szCs w:val="24"/>
        </w:rPr>
        <w:t>__</w:t>
      </w:r>
    </w:p>
    <w:p w14:paraId="47BAFBF2" w14:textId="77777777" w:rsidR="0094352A" w:rsidRPr="009440BB" w:rsidRDefault="00607AEE" w:rsidP="00607AEE">
      <w:pPr>
        <w:tabs>
          <w:tab w:val="left" w:pos="6255"/>
        </w:tabs>
        <w:jc w:val="center"/>
        <w:rPr>
          <w:sz w:val="22"/>
          <w:szCs w:val="22"/>
        </w:rPr>
      </w:pPr>
      <w:r w:rsidRPr="009440BB">
        <w:rPr>
          <w:sz w:val="22"/>
          <w:szCs w:val="22"/>
        </w:rPr>
        <w:t>(</w:t>
      </w:r>
      <w:r w:rsidR="0094352A" w:rsidRPr="009440BB">
        <w:rPr>
          <w:sz w:val="22"/>
          <w:szCs w:val="22"/>
        </w:rPr>
        <w:t>наименование системы оповещения</w:t>
      </w:r>
      <w:r w:rsidRPr="009440BB">
        <w:rPr>
          <w:sz w:val="22"/>
          <w:szCs w:val="22"/>
        </w:rPr>
        <w:t>)</w:t>
      </w:r>
    </w:p>
    <w:p w14:paraId="6B605345" w14:textId="77777777" w:rsidR="009440BB" w:rsidRPr="009440BB" w:rsidRDefault="009440BB" w:rsidP="0094352A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14:paraId="69676E88" w14:textId="77777777" w:rsidR="009440BB" w:rsidRPr="009440BB" w:rsidRDefault="009440BB" w:rsidP="009440B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9440BB">
        <w:rPr>
          <w:sz w:val="24"/>
          <w:szCs w:val="24"/>
        </w:rPr>
        <w:t>Члены комиссии:</w:t>
      </w:r>
    </w:p>
    <w:p w14:paraId="400849F9" w14:textId="77777777" w:rsidR="009440BB" w:rsidRPr="009440BB" w:rsidRDefault="009440BB" w:rsidP="009440BB">
      <w:pPr>
        <w:tabs>
          <w:tab w:val="left" w:pos="6255"/>
        </w:tabs>
        <w:jc w:val="both"/>
        <w:rPr>
          <w:sz w:val="24"/>
          <w:szCs w:val="24"/>
        </w:rPr>
      </w:pPr>
      <w:r w:rsidRPr="009440BB">
        <w:rPr>
          <w:sz w:val="24"/>
          <w:szCs w:val="24"/>
        </w:rPr>
        <w:t>_________________________   _________   ______________________________</w:t>
      </w:r>
    </w:p>
    <w:p w14:paraId="190AA4E2" w14:textId="77777777" w:rsidR="009440BB" w:rsidRPr="009440BB" w:rsidRDefault="009440BB" w:rsidP="009440BB">
      <w:pPr>
        <w:tabs>
          <w:tab w:val="left" w:pos="6255"/>
        </w:tabs>
        <w:spacing w:line="240" w:lineRule="exact"/>
        <w:jc w:val="both"/>
        <w:rPr>
          <w:sz w:val="22"/>
          <w:szCs w:val="22"/>
        </w:rPr>
      </w:pPr>
      <w:r w:rsidRPr="009440BB">
        <w:rPr>
          <w:sz w:val="24"/>
          <w:szCs w:val="24"/>
        </w:rPr>
        <w:t xml:space="preserve">                   </w:t>
      </w:r>
      <w:r w:rsidRPr="009440BB">
        <w:rPr>
          <w:sz w:val="22"/>
          <w:szCs w:val="22"/>
        </w:rPr>
        <w:t>должность                         подпись                      расшифровка подписи</w:t>
      </w:r>
    </w:p>
    <w:p w14:paraId="48643A42" w14:textId="77777777" w:rsidR="009440BB" w:rsidRPr="009440BB" w:rsidRDefault="009440BB" w:rsidP="009440BB">
      <w:pPr>
        <w:autoSpaceDE w:val="0"/>
        <w:autoSpaceDN w:val="0"/>
        <w:adjustRightInd w:val="0"/>
        <w:ind w:right="-1"/>
        <w:jc w:val="both"/>
        <w:rPr>
          <w:sz w:val="18"/>
          <w:szCs w:val="24"/>
        </w:rPr>
      </w:pPr>
      <w:r w:rsidRPr="009440BB">
        <w:rPr>
          <w:sz w:val="18"/>
          <w:szCs w:val="24"/>
        </w:rPr>
        <w:t xml:space="preserve">  </w:t>
      </w:r>
    </w:p>
    <w:p w14:paraId="481BCCBE" w14:textId="77777777" w:rsidR="009440BB" w:rsidRPr="009440BB" w:rsidRDefault="009440BB" w:rsidP="009440BB">
      <w:pPr>
        <w:tabs>
          <w:tab w:val="left" w:pos="6255"/>
        </w:tabs>
        <w:jc w:val="both"/>
        <w:rPr>
          <w:sz w:val="24"/>
          <w:szCs w:val="24"/>
        </w:rPr>
      </w:pPr>
      <w:r w:rsidRPr="009440BB">
        <w:rPr>
          <w:sz w:val="24"/>
          <w:szCs w:val="24"/>
        </w:rPr>
        <w:t>_________________________   _________   ______________________________</w:t>
      </w:r>
    </w:p>
    <w:p w14:paraId="6D8A7BE6" w14:textId="77777777" w:rsidR="009440BB" w:rsidRPr="009440BB" w:rsidRDefault="009440BB" w:rsidP="009440BB">
      <w:pPr>
        <w:tabs>
          <w:tab w:val="left" w:pos="6255"/>
        </w:tabs>
        <w:spacing w:line="240" w:lineRule="exact"/>
        <w:jc w:val="both"/>
        <w:rPr>
          <w:sz w:val="22"/>
          <w:szCs w:val="22"/>
        </w:rPr>
      </w:pPr>
      <w:r w:rsidRPr="009440BB">
        <w:rPr>
          <w:sz w:val="22"/>
          <w:szCs w:val="22"/>
        </w:rPr>
        <w:t xml:space="preserve">                     должность                         подпись                      расшифровка подписи</w:t>
      </w:r>
    </w:p>
    <w:p w14:paraId="74C00F74" w14:textId="77777777" w:rsidR="009440BB" w:rsidRPr="009440BB" w:rsidRDefault="009440BB" w:rsidP="009440BB">
      <w:pPr>
        <w:tabs>
          <w:tab w:val="left" w:pos="6255"/>
        </w:tabs>
        <w:jc w:val="both"/>
        <w:rPr>
          <w:sz w:val="24"/>
          <w:szCs w:val="24"/>
        </w:rPr>
      </w:pPr>
      <w:r w:rsidRPr="009440BB">
        <w:rPr>
          <w:sz w:val="24"/>
          <w:szCs w:val="24"/>
        </w:rPr>
        <w:t>_________________________   _________   ______________________________</w:t>
      </w:r>
    </w:p>
    <w:p w14:paraId="071DBA5F" w14:textId="77777777" w:rsidR="009440BB" w:rsidRPr="009440BB" w:rsidRDefault="009440BB" w:rsidP="009440BB">
      <w:pPr>
        <w:tabs>
          <w:tab w:val="left" w:pos="6255"/>
        </w:tabs>
        <w:spacing w:line="240" w:lineRule="exact"/>
        <w:jc w:val="both"/>
        <w:rPr>
          <w:sz w:val="18"/>
          <w:szCs w:val="18"/>
        </w:rPr>
      </w:pPr>
      <w:r w:rsidRPr="009440BB">
        <w:rPr>
          <w:sz w:val="24"/>
          <w:szCs w:val="24"/>
        </w:rPr>
        <w:t xml:space="preserve">                   </w:t>
      </w:r>
      <w:r w:rsidRPr="009440BB">
        <w:rPr>
          <w:sz w:val="22"/>
          <w:szCs w:val="22"/>
        </w:rPr>
        <w:t>должность                         подпись                      расшифровка подписи</w:t>
      </w:r>
    </w:p>
    <w:p w14:paraId="1A839147" w14:textId="77777777" w:rsidR="009440BB" w:rsidRPr="009440BB" w:rsidRDefault="009440BB" w:rsidP="009440BB">
      <w:pPr>
        <w:tabs>
          <w:tab w:val="left" w:pos="6255"/>
        </w:tabs>
        <w:jc w:val="both"/>
        <w:rPr>
          <w:sz w:val="24"/>
          <w:szCs w:val="24"/>
        </w:rPr>
      </w:pPr>
      <w:r w:rsidRPr="009440BB">
        <w:rPr>
          <w:sz w:val="24"/>
          <w:szCs w:val="24"/>
        </w:rPr>
        <w:t>_________________________   _________   ______________________________</w:t>
      </w:r>
    </w:p>
    <w:p w14:paraId="4468FE33" w14:textId="77777777" w:rsidR="009440BB" w:rsidRPr="009440BB" w:rsidRDefault="009440BB" w:rsidP="009440BB">
      <w:pPr>
        <w:tabs>
          <w:tab w:val="left" w:pos="6255"/>
        </w:tabs>
        <w:spacing w:line="240" w:lineRule="exact"/>
        <w:jc w:val="both"/>
        <w:rPr>
          <w:sz w:val="18"/>
          <w:szCs w:val="18"/>
        </w:rPr>
      </w:pPr>
      <w:r w:rsidRPr="009440BB">
        <w:rPr>
          <w:sz w:val="24"/>
          <w:szCs w:val="24"/>
        </w:rPr>
        <w:t xml:space="preserve">                   </w:t>
      </w:r>
      <w:r w:rsidRPr="009440BB">
        <w:rPr>
          <w:sz w:val="22"/>
          <w:szCs w:val="22"/>
        </w:rPr>
        <w:t>должность                         подпись                      расшифровка подписи</w:t>
      </w:r>
    </w:p>
    <w:p w14:paraId="0AECC738" w14:textId="77777777" w:rsidR="009440BB" w:rsidRPr="009440BB" w:rsidRDefault="009440BB" w:rsidP="009440BB">
      <w:pPr>
        <w:tabs>
          <w:tab w:val="left" w:pos="6255"/>
        </w:tabs>
        <w:spacing w:before="120"/>
        <w:jc w:val="both"/>
        <w:rPr>
          <w:sz w:val="24"/>
          <w:szCs w:val="24"/>
        </w:rPr>
      </w:pPr>
      <w:r w:rsidRPr="00A8386F">
        <w:rPr>
          <w:sz w:val="24"/>
          <w:szCs w:val="24"/>
        </w:rPr>
        <w:t>Представители подрядчика:</w:t>
      </w:r>
    </w:p>
    <w:p w14:paraId="38A356E8" w14:textId="77777777" w:rsidR="009440BB" w:rsidRPr="009440BB" w:rsidRDefault="009440BB" w:rsidP="009440BB">
      <w:pPr>
        <w:tabs>
          <w:tab w:val="left" w:pos="6255"/>
        </w:tabs>
        <w:jc w:val="both"/>
        <w:rPr>
          <w:sz w:val="24"/>
          <w:szCs w:val="24"/>
        </w:rPr>
      </w:pPr>
      <w:r w:rsidRPr="009440BB">
        <w:rPr>
          <w:sz w:val="24"/>
          <w:szCs w:val="24"/>
        </w:rPr>
        <w:t>_________________________   _________   ______________________________</w:t>
      </w:r>
    </w:p>
    <w:p w14:paraId="6D49D885" w14:textId="77777777" w:rsidR="009440BB" w:rsidRPr="009440BB" w:rsidRDefault="009440BB" w:rsidP="009440BB">
      <w:pPr>
        <w:tabs>
          <w:tab w:val="left" w:pos="6255"/>
        </w:tabs>
        <w:spacing w:line="240" w:lineRule="exact"/>
        <w:jc w:val="both"/>
        <w:rPr>
          <w:sz w:val="22"/>
          <w:szCs w:val="22"/>
        </w:rPr>
      </w:pPr>
      <w:r w:rsidRPr="009440BB">
        <w:rPr>
          <w:sz w:val="24"/>
          <w:szCs w:val="24"/>
        </w:rPr>
        <w:t xml:space="preserve">                   </w:t>
      </w:r>
      <w:r w:rsidRPr="009440BB">
        <w:rPr>
          <w:sz w:val="22"/>
          <w:szCs w:val="22"/>
        </w:rPr>
        <w:t xml:space="preserve">должность                 </w:t>
      </w:r>
      <w:r>
        <w:rPr>
          <w:sz w:val="22"/>
          <w:szCs w:val="22"/>
        </w:rPr>
        <w:t xml:space="preserve">    </w:t>
      </w:r>
      <w:r w:rsidRPr="009440BB">
        <w:rPr>
          <w:sz w:val="22"/>
          <w:szCs w:val="22"/>
        </w:rPr>
        <w:t xml:space="preserve">    подпись                      расшифровка подписи</w:t>
      </w:r>
    </w:p>
    <w:p w14:paraId="45046924" w14:textId="77777777" w:rsidR="009440BB" w:rsidRPr="009440BB" w:rsidRDefault="009440BB" w:rsidP="009440BB">
      <w:pPr>
        <w:tabs>
          <w:tab w:val="left" w:pos="6255"/>
        </w:tabs>
        <w:jc w:val="both"/>
        <w:rPr>
          <w:sz w:val="24"/>
          <w:szCs w:val="24"/>
        </w:rPr>
      </w:pPr>
      <w:r w:rsidRPr="009440BB">
        <w:rPr>
          <w:sz w:val="24"/>
          <w:szCs w:val="24"/>
        </w:rPr>
        <w:t>_________________________   _________   ______________________________</w:t>
      </w:r>
    </w:p>
    <w:p w14:paraId="5542699C" w14:textId="77777777" w:rsidR="009440BB" w:rsidRPr="009440BB" w:rsidRDefault="009440BB" w:rsidP="009440BB">
      <w:pPr>
        <w:tabs>
          <w:tab w:val="left" w:pos="6255"/>
        </w:tabs>
        <w:spacing w:line="240" w:lineRule="exact"/>
        <w:jc w:val="both"/>
        <w:rPr>
          <w:sz w:val="22"/>
          <w:szCs w:val="22"/>
        </w:rPr>
      </w:pPr>
      <w:r w:rsidRPr="009440BB">
        <w:rPr>
          <w:sz w:val="24"/>
          <w:szCs w:val="24"/>
        </w:rPr>
        <w:t xml:space="preserve">                   </w:t>
      </w:r>
      <w:r w:rsidRPr="009440BB">
        <w:rPr>
          <w:sz w:val="22"/>
          <w:szCs w:val="22"/>
        </w:rPr>
        <w:t xml:space="preserve">должность            </w:t>
      </w:r>
      <w:r>
        <w:rPr>
          <w:sz w:val="22"/>
          <w:szCs w:val="22"/>
        </w:rPr>
        <w:t xml:space="preserve">    </w:t>
      </w:r>
      <w:r w:rsidRPr="009440BB">
        <w:rPr>
          <w:sz w:val="22"/>
          <w:szCs w:val="22"/>
        </w:rPr>
        <w:t xml:space="preserve">         подпись                      расшифровка подписи</w:t>
      </w:r>
    </w:p>
    <w:p w14:paraId="6FDA7636" w14:textId="77777777" w:rsidR="009440BB" w:rsidRPr="009440BB" w:rsidRDefault="009440BB" w:rsidP="009440BB">
      <w:pPr>
        <w:tabs>
          <w:tab w:val="left" w:pos="6255"/>
        </w:tabs>
        <w:spacing w:before="120"/>
        <w:jc w:val="both"/>
        <w:rPr>
          <w:sz w:val="24"/>
          <w:szCs w:val="24"/>
        </w:rPr>
      </w:pPr>
      <w:r w:rsidRPr="009440BB">
        <w:rPr>
          <w:sz w:val="24"/>
          <w:szCs w:val="24"/>
        </w:rPr>
        <w:t>Представители других заинтересованных органов и организаций:</w:t>
      </w:r>
    </w:p>
    <w:p w14:paraId="2AF5EF14" w14:textId="77777777" w:rsidR="009440BB" w:rsidRPr="009440BB" w:rsidRDefault="009440BB" w:rsidP="009440BB">
      <w:pPr>
        <w:tabs>
          <w:tab w:val="left" w:pos="6255"/>
        </w:tabs>
        <w:jc w:val="both"/>
        <w:rPr>
          <w:sz w:val="24"/>
          <w:szCs w:val="24"/>
        </w:rPr>
      </w:pPr>
      <w:r w:rsidRPr="009440BB">
        <w:rPr>
          <w:sz w:val="24"/>
          <w:szCs w:val="24"/>
        </w:rPr>
        <w:t>_________________________   _________   ______________________________</w:t>
      </w:r>
    </w:p>
    <w:p w14:paraId="37E196AD" w14:textId="77777777" w:rsidR="009440BB" w:rsidRPr="009440BB" w:rsidRDefault="009440BB" w:rsidP="009440BB">
      <w:pPr>
        <w:tabs>
          <w:tab w:val="left" w:pos="6255"/>
        </w:tabs>
        <w:spacing w:line="240" w:lineRule="exact"/>
        <w:jc w:val="both"/>
        <w:rPr>
          <w:sz w:val="18"/>
          <w:szCs w:val="18"/>
        </w:rPr>
      </w:pPr>
      <w:r w:rsidRPr="009440BB">
        <w:rPr>
          <w:sz w:val="24"/>
          <w:szCs w:val="24"/>
        </w:rPr>
        <w:t xml:space="preserve">                   </w:t>
      </w:r>
      <w:r w:rsidRPr="009440BB">
        <w:rPr>
          <w:sz w:val="22"/>
          <w:szCs w:val="22"/>
        </w:rPr>
        <w:t xml:space="preserve">должность      </w:t>
      </w:r>
      <w:r>
        <w:rPr>
          <w:sz w:val="22"/>
          <w:szCs w:val="22"/>
        </w:rPr>
        <w:t xml:space="preserve">    </w:t>
      </w:r>
      <w:r w:rsidRPr="009440BB">
        <w:rPr>
          <w:sz w:val="22"/>
          <w:szCs w:val="22"/>
        </w:rPr>
        <w:t xml:space="preserve">               подпись                      расшифровка подписи</w:t>
      </w:r>
    </w:p>
    <w:p w14:paraId="645E3E77" w14:textId="77777777" w:rsidR="009440BB" w:rsidRPr="009440BB" w:rsidRDefault="009440BB" w:rsidP="009440BB">
      <w:pPr>
        <w:tabs>
          <w:tab w:val="left" w:pos="6255"/>
        </w:tabs>
        <w:jc w:val="both"/>
        <w:rPr>
          <w:sz w:val="24"/>
          <w:szCs w:val="24"/>
        </w:rPr>
      </w:pPr>
      <w:r w:rsidRPr="009440BB">
        <w:rPr>
          <w:sz w:val="24"/>
          <w:szCs w:val="24"/>
        </w:rPr>
        <w:t>_________________________   _________   ______________________________</w:t>
      </w:r>
    </w:p>
    <w:p w14:paraId="0E8F5059" w14:textId="77777777" w:rsidR="009440BB" w:rsidRPr="009440BB" w:rsidRDefault="009440BB" w:rsidP="009440BB">
      <w:pPr>
        <w:tabs>
          <w:tab w:val="left" w:pos="6255"/>
        </w:tabs>
        <w:spacing w:line="240" w:lineRule="exact"/>
        <w:jc w:val="both"/>
        <w:rPr>
          <w:sz w:val="22"/>
          <w:szCs w:val="22"/>
        </w:rPr>
      </w:pPr>
      <w:r w:rsidRPr="009440B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Pr="009440BB">
        <w:rPr>
          <w:sz w:val="24"/>
          <w:szCs w:val="24"/>
        </w:rPr>
        <w:t xml:space="preserve">    </w:t>
      </w:r>
      <w:r w:rsidRPr="009440BB">
        <w:rPr>
          <w:sz w:val="22"/>
          <w:szCs w:val="22"/>
        </w:rPr>
        <w:t xml:space="preserve">должность                </w:t>
      </w:r>
      <w:r>
        <w:rPr>
          <w:sz w:val="22"/>
          <w:szCs w:val="22"/>
        </w:rPr>
        <w:t xml:space="preserve">    </w:t>
      </w:r>
      <w:r w:rsidRPr="009440BB">
        <w:rPr>
          <w:sz w:val="22"/>
          <w:szCs w:val="22"/>
        </w:rPr>
        <w:t xml:space="preserve">     подпись                      расшифровка подписи</w:t>
      </w:r>
    </w:p>
    <w:p w14:paraId="2B0A1623" w14:textId="77777777" w:rsidR="00421415" w:rsidRPr="009440BB" w:rsidRDefault="00421415" w:rsidP="005656D7">
      <w:pPr>
        <w:rPr>
          <w:rFonts w:eastAsia="Calibri"/>
          <w:sz w:val="22"/>
          <w:szCs w:val="22"/>
        </w:rPr>
      </w:pPr>
    </w:p>
    <w:p w14:paraId="3D001235" w14:textId="77777777" w:rsidR="00421415" w:rsidRPr="009440BB" w:rsidRDefault="00421415" w:rsidP="005656D7">
      <w:pPr>
        <w:rPr>
          <w:rFonts w:eastAsia="Calibri"/>
          <w:sz w:val="22"/>
          <w:szCs w:val="22"/>
        </w:rPr>
      </w:pPr>
    </w:p>
    <w:p w14:paraId="46C75EC2" w14:textId="77777777" w:rsidR="00421415" w:rsidRPr="009440BB" w:rsidRDefault="00421415" w:rsidP="005656D7">
      <w:pPr>
        <w:rPr>
          <w:rFonts w:eastAsia="Calibri"/>
          <w:sz w:val="22"/>
          <w:szCs w:val="22"/>
        </w:rPr>
      </w:pPr>
    </w:p>
    <w:p w14:paraId="698B1AB5" w14:textId="77777777" w:rsidR="00421415" w:rsidRPr="009440BB" w:rsidRDefault="00421415" w:rsidP="005656D7">
      <w:pPr>
        <w:rPr>
          <w:rFonts w:eastAsia="Calibri"/>
          <w:sz w:val="22"/>
          <w:szCs w:val="22"/>
        </w:rPr>
      </w:pPr>
    </w:p>
    <w:p w14:paraId="188C709E" w14:textId="77777777" w:rsidR="00421415" w:rsidRDefault="00421415" w:rsidP="005656D7">
      <w:pPr>
        <w:rPr>
          <w:rFonts w:eastAsia="Calibri"/>
          <w:sz w:val="24"/>
          <w:szCs w:val="24"/>
        </w:rPr>
      </w:pPr>
    </w:p>
    <w:p w14:paraId="5EC90F39" w14:textId="77777777" w:rsidR="00421415" w:rsidRDefault="00421415" w:rsidP="005656D7">
      <w:pPr>
        <w:rPr>
          <w:rFonts w:eastAsia="Calibri"/>
          <w:sz w:val="24"/>
          <w:szCs w:val="24"/>
        </w:rPr>
      </w:pPr>
    </w:p>
    <w:p w14:paraId="6259F5E4" w14:textId="77777777" w:rsidR="00421415" w:rsidRDefault="00421415" w:rsidP="005656D7">
      <w:pPr>
        <w:rPr>
          <w:rFonts w:eastAsia="Calibri"/>
          <w:sz w:val="24"/>
          <w:szCs w:val="24"/>
        </w:rPr>
      </w:pPr>
    </w:p>
    <w:p w14:paraId="303B1328" w14:textId="77777777" w:rsidR="00424F6E" w:rsidRPr="00B476D5" w:rsidRDefault="00274F74" w:rsidP="000A49A8">
      <w:pPr>
        <w:ind w:left="5398"/>
        <w:jc w:val="center"/>
        <w:rPr>
          <w:sz w:val="24"/>
          <w:szCs w:val="24"/>
        </w:rPr>
      </w:pPr>
      <w:r>
        <w:rPr>
          <w:sz w:val="28"/>
          <w:szCs w:val="28"/>
        </w:rPr>
        <w:br w:type="page"/>
      </w:r>
      <w:r w:rsidR="000134F6">
        <w:rPr>
          <w:sz w:val="24"/>
          <w:szCs w:val="24"/>
        </w:rPr>
        <w:lastRenderedPageBreak/>
        <w:t>Приложение 3</w:t>
      </w:r>
    </w:p>
    <w:p w14:paraId="655AAB83" w14:textId="77777777" w:rsidR="00274F74" w:rsidRPr="00B476D5" w:rsidRDefault="00274F74" w:rsidP="000A49A8">
      <w:pPr>
        <w:ind w:left="5398"/>
        <w:jc w:val="center"/>
        <w:rPr>
          <w:sz w:val="24"/>
          <w:szCs w:val="24"/>
        </w:rPr>
      </w:pPr>
      <w:r w:rsidRPr="00B476D5">
        <w:rPr>
          <w:sz w:val="24"/>
          <w:szCs w:val="24"/>
        </w:rPr>
        <w:t>УТВЕРЖДЕНО</w:t>
      </w:r>
    </w:p>
    <w:p w14:paraId="6272B374" w14:textId="77777777" w:rsidR="00274F74" w:rsidRPr="00B476D5" w:rsidRDefault="00274F74" w:rsidP="000A49A8">
      <w:pPr>
        <w:ind w:left="5398"/>
        <w:jc w:val="center"/>
        <w:rPr>
          <w:sz w:val="24"/>
          <w:szCs w:val="24"/>
        </w:rPr>
      </w:pPr>
      <w:r w:rsidRPr="00B476D5">
        <w:rPr>
          <w:sz w:val="24"/>
          <w:szCs w:val="24"/>
        </w:rPr>
        <w:t xml:space="preserve">постановлением </w:t>
      </w:r>
      <w:r w:rsidR="000A49A8">
        <w:rPr>
          <w:sz w:val="24"/>
          <w:szCs w:val="24"/>
        </w:rPr>
        <w:t>а</w:t>
      </w:r>
      <w:r w:rsidRPr="00B476D5">
        <w:rPr>
          <w:sz w:val="24"/>
          <w:szCs w:val="24"/>
        </w:rPr>
        <w:t>дминистрации</w:t>
      </w:r>
    </w:p>
    <w:p w14:paraId="655B5470" w14:textId="77777777" w:rsidR="00274F74" w:rsidRPr="00B476D5" w:rsidRDefault="00274F74" w:rsidP="000A49A8">
      <w:pPr>
        <w:tabs>
          <w:tab w:val="center" w:pos="8098"/>
          <w:tab w:val="right" w:pos="10800"/>
        </w:tabs>
        <w:ind w:left="5398"/>
        <w:jc w:val="center"/>
        <w:rPr>
          <w:sz w:val="24"/>
          <w:szCs w:val="24"/>
        </w:rPr>
      </w:pPr>
      <w:r w:rsidRPr="00B476D5">
        <w:rPr>
          <w:sz w:val="24"/>
          <w:szCs w:val="24"/>
        </w:rPr>
        <w:t>Зиминского районного муниципального образования от</w:t>
      </w:r>
    </w:p>
    <w:p w14:paraId="7BC32AB8" w14:textId="77777777" w:rsidR="00424F6E" w:rsidRDefault="00B81D64" w:rsidP="000A49A8">
      <w:pPr>
        <w:pStyle w:val="ConsPlusNormal"/>
        <w:widowControl/>
        <w:ind w:left="5398" w:firstLine="0"/>
        <w:jc w:val="center"/>
        <w:rPr>
          <w:rFonts w:ascii="Times New Roman" w:hAnsi="Times New Roman"/>
          <w:kern w:val="0"/>
          <w:sz w:val="24"/>
          <w:szCs w:val="24"/>
          <w:lang w:eastAsia="ru-RU"/>
        </w:rPr>
      </w:pPr>
      <w:r w:rsidRPr="00B81D64">
        <w:rPr>
          <w:rFonts w:ascii="Times New Roman" w:hAnsi="Times New Roman"/>
          <w:kern w:val="0"/>
          <w:sz w:val="24"/>
          <w:szCs w:val="24"/>
          <w:lang w:eastAsia="ru-RU"/>
        </w:rPr>
        <w:t>«__</w:t>
      </w:r>
      <w:proofErr w:type="gramStart"/>
      <w:r w:rsidRPr="00B81D64">
        <w:rPr>
          <w:rFonts w:ascii="Times New Roman" w:hAnsi="Times New Roman"/>
          <w:kern w:val="0"/>
          <w:sz w:val="24"/>
          <w:szCs w:val="24"/>
          <w:lang w:eastAsia="ru-RU"/>
        </w:rPr>
        <w:t>_»_</w:t>
      </w:r>
      <w:proofErr w:type="gramEnd"/>
      <w:r w:rsidRPr="00B81D64">
        <w:rPr>
          <w:rFonts w:ascii="Times New Roman" w:hAnsi="Times New Roman"/>
          <w:kern w:val="0"/>
          <w:sz w:val="24"/>
          <w:szCs w:val="24"/>
          <w:lang w:eastAsia="ru-RU"/>
        </w:rPr>
        <w:t>_________2023 № ___</w:t>
      </w:r>
    </w:p>
    <w:p w14:paraId="094AD37A" w14:textId="77777777" w:rsidR="00B81D64" w:rsidRPr="00B476D5" w:rsidRDefault="00B81D64" w:rsidP="00B81D64">
      <w:pPr>
        <w:pStyle w:val="ConsPlusNormal"/>
        <w:widowControl/>
        <w:spacing w:after="240"/>
        <w:ind w:left="5387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69FA1E6" w14:textId="77777777" w:rsidR="00424F6E" w:rsidRPr="005E1FFE" w:rsidRDefault="00424F6E" w:rsidP="00274F74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5E1FFE">
        <w:rPr>
          <w:rFonts w:ascii="Times New Roman" w:hAnsi="Times New Roman"/>
          <w:bCs/>
          <w:sz w:val="24"/>
          <w:szCs w:val="24"/>
        </w:rPr>
        <w:t>ПОЛОЖЕНИЕ</w:t>
      </w:r>
    </w:p>
    <w:p w14:paraId="0512BF56" w14:textId="77777777" w:rsidR="00424F6E" w:rsidRPr="00CE0188" w:rsidRDefault="00424F6E" w:rsidP="00CE0188">
      <w:pPr>
        <w:pStyle w:val="ConsPlusNormal"/>
        <w:widowControl/>
        <w:ind w:firstLine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bookmarkStart w:id="7" w:name="_Hlk149057755"/>
      <w:r w:rsidRPr="005E1FFE">
        <w:rPr>
          <w:rFonts w:ascii="Times New Roman" w:hAnsi="Times New Roman"/>
          <w:bCs/>
          <w:sz w:val="24"/>
          <w:szCs w:val="24"/>
        </w:rPr>
        <w:t xml:space="preserve">ОБ ОРГАНИЗАЦИИ ОПОВЕЩЕНИЯ ЧЕРЕЗ МУНИЦИПАЛЬНУЮ АВТОМАТИЗИРОВАННУЮ СИСТЕМУ ЦЕНТРАЛИЗОВАННОГО ОПОВЕЩЕНИЯ НАСЕЛЕНИЯ </w:t>
      </w:r>
      <w:r w:rsidR="00274F74" w:rsidRPr="005E1FFE">
        <w:rPr>
          <w:rFonts w:ascii="Times New Roman" w:hAnsi="Times New Roman"/>
          <w:bCs/>
          <w:sz w:val="24"/>
          <w:szCs w:val="24"/>
        </w:rPr>
        <w:t xml:space="preserve">ЗИМИНСКОГО РАЙОННОГО </w:t>
      </w:r>
      <w:r w:rsidRPr="005E1FFE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 w:rsidR="00274F74" w:rsidRPr="005E1FFE">
        <w:rPr>
          <w:rFonts w:ascii="Times New Roman" w:hAnsi="Times New Roman"/>
          <w:bCs/>
          <w:sz w:val="24"/>
          <w:szCs w:val="24"/>
        </w:rPr>
        <w:t>ОБРАЗОВАНИЯ</w:t>
      </w:r>
    </w:p>
    <w:bookmarkEnd w:id="7"/>
    <w:p w14:paraId="3B43045C" w14:textId="77777777" w:rsidR="002B0737" w:rsidRPr="005E1FFE" w:rsidRDefault="00424F6E" w:rsidP="00CE0188">
      <w:pPr>
        <w:spacing w:before="120" w:after="120"/>
        <w:jc w:val="center"/>
        <w:rPr>
          <w:bCs/>
          <w:sz w:val="24"/>
          <w:szCs w:val="24"/>
        </w:rPr>
      </w:pPr>
      <w:r w:rsidRPr="005E1FFE">
        <w:rPr>
          <w:bCs/>
          <w:sz w:val="24"/>
          <w:szCs w:val="24"/>
        </w:rPr>
        <w:t>1. Общие положения</w:t>
      </w:r>
    </w:p>
    <w:p w14:paraId="150B0727" w14:textId="11146CD0" w:rsidR="00424F6E" w:rsidRPr="005C6F46" w:rsidRDefault="00424F6E" w:rsidP="002B0737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6F46">
        <w:rPr>
          <w:rFonts w:ascii="Times New Roman" w:hAnsi="Times New Roman"/>
          <w:sz w:val="24"/>
          <w:szCs w:val="24"/>
        </w:rPr>
        <w:t>1.</w:t>
      </w:r>
      <w:r w:rsidR="000A49A8">
        <w:rPr>
          <w:rFonts w:ascii="Times New Roman" w:hAnsi="Times New Roman"/>
          <w:sz w:val="24"/>
          <w:szCs w:val="24"/>
        </w:rPr>
        <w:t> </w:t>
      </w:r>
      <w:r w:rsidRPr="005C6F46">
        <w:rPr>
          <w:rFonts w:ascii="Times New Roman" w:hAnsi="Times New Roman"/>
          <w:color w:val="000000"/>
          <w:sz w:val="24"/>
          <w:szCs w:val="24"/>
        </w:rPr>
        <w:t xml:space="preserve">Настоящее Положение </w:t>
      </w:r>
      <w:r w:rsidR="005E38AC" w:rsidRPr="005E38AC">
        <w:rPr>
          <w:rFonts w:ascii="Times New Roman" w:hAnsi="Times New Roman"/>
          <w:color w:val="000000"/>
          <w:sz w:val="24"/>
          <w:szCs w:val="24"/>
        </w:rPr>
        <w:t xml:space="preserve">об организации оповещения через муниципальную автоматизированную систему централизованного оповещения населения </w:t>
      </w:r>
      <w:r w:rsidR="00435A65">
        <w:rPr>
          <w:rFonts w:ascii="Times New Roman" w:hAnsi="Times New Roman"/>
          <w:color w:val="000000"/>
          <w:sz w:val="24"/>
          <w:szCs w:val="24"/>
        </w:rPr>
        <w:t>З</w:t>
      </w:r>
      <w:r w:rsidR="005E38AC" w:rsidRPr="005E38AC">
        <w:rPr>
          <w:rFonts w:ascii="Times New Roman" w:hAnsi="Times New Roman"/>
          <w:color w:val="000000"/>
          <w:sz w:val="24"/>
          <w:szCs w:val="24"/>
        </w:rPr>
        <w:t>иминского районного муниципального образования</w:t>
      </w:r>
      <w:r w:rsidR="005E38AC" w:rsidRPr="00CD69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695D" w:rsidRPr="00CD695D">
        <w:rPr>
          <w:rFonts w:ascii="Times New Roman" w:hAnsi="Times New Roman"/>
          <w:color w:val="000000"/>
          <w:sz w:val="24"/>
          <w:szCs w:val="24"/>
        </w:rPr>
        <w:t>(далее - МАСЦО)</w:t>
      </w:r>
      <w:r w:rsidRPr="005C6F46">
        <w:rPr>
          <w:rFonts w:ascii="Times New Roman" w:hAnsi="Times New Roman"/>
          <w:color w:val="000000"/>
          <w:sz w:val="24"/>
          <w:szCs w:val="24"/>
        </w:rPr>
        <w:t xml:space="preserve"> определяет состав, основную задачу, назначение и требования к </w:t>
      </w:r>
      <w:r w:rsidRPr="005C6F4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МАСЦО, а также порядок </w:t>
      </w:r>
      <w:r w:rsidRPr="005C6F46">
        <w:rPr>
          <w:rFonts w:ascii="Times New Roman" w:hAnsi="Times New Roman"/>
          <w:color w:val="000000"/>
          <w:sz w:val="24"/>
          <w:szCs w:val="24"/>
        </w:rPr>
        <w:t>оповещения</w:t>
      </w:r>
      <w:r w:rsidRPr="005C6F4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и поддержания в состоянии постоянной готовности </w:t>
      </w:r>
      <w:r w:rsidRPr="005C6F46">
        <w:rPr>
          <w:rFonts w:ascii="Times New Roman" w:hAnsi="Times New Roman"/>
          <w:color w:val="000000"/>
          <w:sz w:val="24"/>
          <w:szCs w:val="24"/>
        </w:rPr>
        <w:t>к задействованию</w:t>
      </w:r>
      <w:r w:rsidRPr="005C6F4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МАСЦО при доведении сигналов оповещения и (или) экстренной информации  об опасностях, возникающих при </w:t>
      </w:r>
      <w:r w:rsidRPr="005C6F46">
        <w:rPr>
          <w:rFonts w:ascii="Times New Roman" w:hAnsi="Times New Roman"/>
          <w:color w:val="000000"/>
          <w:sz w:val="24"/>
          <w:szCs w:val="24"/>
        </w:rPr>
        <w:t>угрозе возникновения или возникновении чрезвычайных ситуаций (далее</w:t>
      </w:r>
      <w:r w:rsidR="001F64C3" w:rsidRPr="005C6F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6F46">
        <w:rPr>
          <w:rFonts w:ascii="Times New Roman" w:hAnsi="Times New Roman"/>
          <w:color w:val="000000"/>
          <w:sz w:val="24"/>
          <w:szCs w:val="24"/>
        </w:rPr>
        <w:t>-</w:t>
      </w:r>
      <w:r w:rsidR="001F64C3" w:rsidRPr="005C6F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6F46">
        <w:rPr>
          <w:rFonts w:ascii="Times New Roman" w:hAnsi="Times New Roman"/>
          <w:color w:val="000000"/>
          <w:sz w:val="24"/>
          <w:szCs w:val="24"/>
        </w:rPr>
        <w:t>ЧС) (происшествий)  природного и техногенного характера, об опасностях, возникающих при военных конфликтах или вследствие этих конфликтов, о правилах поведения населения и необходимости проведения мероприятий по</w:t>
      </w:r>
      <w:r w:rsidR="000134F6">
        <w:rPr>
          <w:rFonts w:ascii="Times New Roman" w:hAnsi="Times New Roman"/>
          <w:color w:val="000000"/>
          <w:sz w:val="24"/>
          <w:szCs w:val="24"/>
        </w:rPr>
        <w:t xml:space="preserve"> их</w:t>
      </w:r>
      <w:r w:rsidRPr="005C6F46">
        <w:rPr>
          <w:rFonts w:ascii="Times New Roman" w:hAnsi="Times New Roman"/>
          <w:color w:val="000000"/>
          <w:sz w:val="24"/>
          <w:szCs w:val="24"/>
        </w:rPr>
        <w:t xml:space="preserve"> защите.</w:t>
      </w:r>
    </w:p>
    <w:p w14:paraId="631E32D1" w14:textId="5BD05DF6" w:rsidR="00424F6E" w:rsidRDefault="00424F6E" w:rsidP="002B0737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6F46">
        <w:rPr>
          <w:rFonts w:ascii="Times New Roman" w:hAnsi="Times New Roman"/>
          <w:color w:val="000000"/>
          <w:sz w:val="24"/>
          <w:szCs w:val="24"/>
          <w:lang w:eastAsia="en-US"/>
        </w:rPr>
        <w:t>2.</w:t>
      </w:r>
      <w:r w:rsidR="000A49A8">
        <w:rPr>
          <w:rFonts w:ascii="Times New Roman" w:hAnsi="Times New Roman"/>
          <w:color w:val="000000"/>
          <w:sz w:val="24"/>
          <w:szCs w:val="24"/>
          <w:lang w:eastAsia="en-US"/>
        </w:rPr>
        <w:t> </w:t>
      </w:r>
      <w:r w:rsidRPr="005C6F46">
        <w:rPr>
          <w:rFonts w:ascii="Times New Roman" w:hAnsi="Times New Roman"/>
          <w:color w:val="000000"/>
          <w:sz w:val="24"/>
          <w:szCs w:val="24"/>
          <w:lang w:eastAsia="en-US"/>
        </w:rPr>
        <w:t>МАСЦО</w:t>
      </w:r>
      <w:r w:rsidRPr="005C6F46">
        <w:rPr>
          <w:rFonts w:ascii="Times New Roman" w:hAnsi="Times New Roman"/>
          <w:color w:val="000000"/>
          <w:sz w:val="24"/>
          <w:szCs w:val="24"/>
        </w:rPr>
        <w:t xml:space="preserve"> предназначена для обеспечения своевременного доведения  сигналов оповещения (команд, распоряжений или информации) до руководящего состава</w:t>
      </w:r>
      <w:r w:rsidR="00AD75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0994" w:rsidRPr="00080994">
        <w:rPr>
          <w:rFonts w:ascii="Times New Roman" w:hAnsi="Times New Roman"/>
          <w:color w:val="000000"/>
          <w:sz w:val="24"/>
          <w:szCs w:val="24"/>
        </w:rPr>
        <w:t xml:space="preserve">администрации Зиминского районного муниципального образования (далее - </w:t>
      </w:r>
      <w:r w:rsidR="000A49A8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686715">
        <w:rPr>
          <w:rFonts w:ascii="Times New Roman" w:hAnsi="Times New Roman"/>
          <w:color w:val="000000"/>
          <w:sz w:val="24"/>
          <w:szCs w:val="24"/>
        </w:rPr>
        <w:t>я</w:t>
      </w:r>
      <w:r w:rsidR="00080994" w:rsidRPr="00080994">
        <w:rPr>
          <w:rFonts w:ascii="Times New Roman" w:hAnsi="Times New Roman"/>
          <w:color w:val="000000"/>
          <w:sz w:val="24"/>
          <w:szCs w:val="24"/>
        </w:rPr>
        <w:t>)</w:t>
      </w:r>
      <w:r w:rsidRPr="005C6F46">
        <w:rPr>
          <w:rFonts w:ascii="Times New Roman" w:hAnsi="Times New Roman"/>
          <w:color w:val="000000"/>
          <w:sz w:val="24"/>
          <w:szCs w:val="24"/>
        </w:rPr>
        <w:t xml:space="preserve">, действующих комиссий (рабочих групп) </w:t>
      </w:r>
      <w:r w:rsidR="000A49A8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5C6F4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D7562">
        <w:rPr>
          <w:rFonts w:ascii="Times New Roman" w:hAnsi="Times New Roman"/>
          <w:color w:val="000000"/>
          <w:sz w:val="24"/>
          <w:szCs w:val="24"/>
        </w:rPr>
        <w:t>глав</w:t>
      </w:r>
      <w:r w:rsidRPr="005C6F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7562">
        <w:rPr>
          <w:rFonts w:ascii="Times New Roman" w:hAnsi="Times New Roman"/>
          <w:color w:val="000000"/>
          <w:sz w:val="24"/>
          <w:szCs w:val="24"/>
        </w:rPr>
        <w:t>муниципальных образований</w:t>
      </w:r>
      <w:r w:rsidR="000A49A8">
        <w:rPr>
          <w:rFonts w:ascii="Times New Roman" w:hAnsi="Times New Roman"/>
          <w:color w:val="000000"/>
          <w:sz w:val="24"/>
          <w:szCs w:val="24"/>
        </w:rPr>
        <w:t xml:space="preserve"> Зиминского района</w:t>
      </w:r>
      <w:r w:rsidRPr="005C6F46">
        <w:rPr>
          <w:rFonts w:ascii="Times New Roman" w:hAnsi="Times New Roman"/>
          <w:color w:val="000000"/>
          <w:sz w:val="24"/>
          <w:szCs w:val="24"/>
        </w:rPr>
        <w:t>, руководителей организаций, дежурно-диспетчерских служб (далее - ДДС), экстренных оперативных служб и организаций (объектов),</w:t>
      </w:r>
      <w:r w:rsidRPr="005C6F4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органов</w:t>
      </w:r>
      <w:r w:rsidRPr="005C6F46">
        <w:rPr>
          <w:rFonts w:ascii="Times New Roman" w:hAnsi="Times New Roman"/>
          <w:color w:val="000000"/>
          <w:sz w:val="24"/>
          <w:szCs w:val="24"/>
        </w:rPr>
        <w:t xml:space="preserve"> управления </w:t>
      </w:r>
      <w:r w:rsidR="006A417B" w:rsidRPr="005C6F46">
        <w:rPr>
          <w:rFonts w:ascii="Times New Roman" w:hAnsi="Times New Roman"/>
          <w:color w:val="000000"/>
          <w:spacing w:val="-8"/>
          <w:sz w:val="24"/>
          <w:szCs w:val="24"/>
        </w:rPr>
        <w:t>муниципального</w:t>
      </w:r>
      <w:r w:rsidRPr="005C6F46">
        <w:rPr>
          <w:rFonts w:ascii="Times New Roman" w:hAnsi="Times New Roman"/>
          <w:color w:val="000000"/>
          <w:spacing w:val="-8"/>
          <w:sz w:val="24"/>
          <w:szCs w:val="24"/>
        </w:rPr>
        <w:t xml:space="preserve"> звена территориальной под</w:t>
      </w:r>
      <w:r w:rsidRPr="005C6F46">
        <w:rPr>
          <w:rFonts w:ascii="Times New Roman" w:hAnsi="Times New Roman"/>
          <w:color w:val="000000"/>
          <w:spacing w:val="-7"/>
          <w:sz w:val="24"/>
          <w:szCs w:val="24"/>
        </w:rPr>
        <w:t xml:space="preserve">системы единой государственной системы предупреждения и ликвидации чрезвычайных ситуаций (далее </w:t>
      </w:r>
      <w:r w:rsidR="005E38AC">
        <w:rPr>
          <w:rFonts w:ascii="Times New Roman" w:hAnsi="Times New Roman"/>
          <w:color w:val="000000"/>
          <w:spacing w:val="-7"/>
          <w:sz w:val="24"/>
          <w:szCs w:val="24"/>
        </w:rPr>
        <w:t>-</w:t>
      </w:r>
      <w:r w:rsidR="005C6F46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="000134F6">
        <w:rPr>
          <w:rFonts w:ascii="Times New Roman" w:hAnsi="Times New Roman"/>
          <w:color w:val="000000"/>
          <w:spacing w:val="-7"/>
          <w:sz w:val="24"/>
          <w:szCs w:val="24"/>
        </w:rPr>
        <w:t xml:space="preserve">МЗ ТП </w:t>
      </w:r>
      <w:r w:rsidRPr="005C6F46">
        <w:rPr>
          <w:rFonts w:ascii="Times New Roman" w:hAnsi="Times New Roman"/>
          <w:color w:val="000000"/>
          <w:spacing w:val="-7"/>
          <w:sz w:val="24"/>
          <w:szCs w:val="24"/>
        </w:rPr>
        <w:t>РСЧС)</w:t>
      </w:r>
      <w:r w:rsidRPr="005C6F46">
        <w:rPr>
          <w:rFonts w:ascii="Times New Roman" w:hAnsi="Times New Roman"/>
          <w:color w:val="000000"/>
          <w:sz w:val="24"/>
          <w:szCs w:val="24"/>
        </w:rPr>
        <w:t xml:space="preserve"> и населения об угрозе возникновения или возникновении ЧС (происшествий) природного и техногенного характера, об опасностях, возникающих при военных конфликтах или вследствие этих конфликтов на территории</w:t>
      </w:r>
      <w:r w:rsidR="0022343E">
        <w:rPr>
          <w:rFonts w:ascii="Times New Roman" w:hAnsi="Times New Roman"/>
          <w:color w:val="000000"/>
          <w:sz w:val="24"/>
          <w:szCs w:val="24"/>
        </w:rPr>
        <w:t>,</w:t>
      </w:r>
      <w:r w:rsidR="0022343E" w:rsidRPr="0022343E">
        <w:t xml:space="preserve"> </w:t>
      </w:r>
      <w:r w:rsidR="0022343E" w:rsidRPr="0022343E">
        <w:rPr>
          <w:rFonts w:ascii="Times New Roman" w:hAnsi="Times New Roman"/>
          <w:color w:val="000000"/>
          <w:sz w:val="24"/>
          <w:szCs w:val="24"/>
        </w:rPr>
        <w:t>о правилах поведения населения и необходимости проведения мероприятий по их защите.</w:t>
      </w:r>
    </w:p>
    <w:p w14:paraId="189058FD" w14:textId="3055EBF7" w:rsidR="00F77E36" w:rsidRPr="005C6F46" w:rsidRDefault="00F77E36" w:rsidP="002B0737">
      <w:pPr>
        <w:pStyle w:val="Style5"/>
        <w:spacing w:line="240" w:lineRule="auto"/>
        <w:ind w:firstLine="709"/>
        <w:rPr>
          <w:color w:val="000000"/>
        </w:rPr>
      </w:pPr>
      <w:r>
        <w:rPr>
          <w:color w:val="000000"/>
        </w:rPr>
        <w:t>3.</w:t>
      </w:r>
      <w:r w:rsidR="000A49A8">
        <w:rPr>
          <w:color w:val="000000"/>
        </w:rPr>
        <w:t> </w:t>
      </w:r>
      <w:r>
        <w:rPr>
          <w:rStyle w:val="FontStyle326"/>
        </w:rPr>
        <w:t>МАСЦО</w:t>
      </w:r>
      <w:r w:rsidRPr="00757804">
        <w:rPr>
          <w:rStyle w:val="FontStyle326"/>
        </w:rPr>
        <w:t xml:space="preserve"> включается в систему управления гражданской обороной (далее </w:t>
      </w:r>
      <w:r w:rsidR="005E38AC">
        <w:rPr>
          <w:rStyle w:val="FontStyle326"/>
        </w:rPr>
        <w:t>-</w:t>
      </w:r>
      <w:r w:rsidRPr="00757804">
        <w:rPr>
          <w:rStyle w:val="FontStyle326"/>
        </w:rPr>
        <w:t xml:space="preserve"> ГО) и</w:t>
      </w:r>
      <w:r w:rsidR="00A261B4">
        <w:rPr>
          <w:rStyle w:val="FontStyle326"/>
        </w:rPr>
        <w:t xml:space="preserve"> органов управления МЗ ТП РСЧС</w:t>
      </w:r>
      <w:r w:rsidRPr="00757804">
        <w:rPr>
          <w:rStyle w:val="FontStyle326"/>
        </w:rPr>
        <w:t xml:space="preserve">, обеспечивающей доведение сигналов до населения Зиминского района, органов управления и сил ГО и </w:t>
      </w:r>
      <w:r w:rsidR="00DC1314">
        <w:rPr>
          <w:rStyle w:val="FontStyle326"/>
        </w:rPr>
        <w:t xml:space="preserve">МЗ ТП </w:t>
      </w:r>
      <w:r w:rsidRPr="00757804">
        <w:rPr>
          <w:rStyle w:val="FontStyle326"/>
        </w:rPr>
        <w:t xml:space="preserve">РСЧС сигналов оповещения и (или) экстренной информации, и состоит из комбинации взаимодействующих элементов, состоящих из специальных программно-технических средств оповещения, громкоговорящих средств на </w:t>
      </w:r>
      <w:r>
        <w:rPr>
          <w:rStyle w:val="FontStyle326"/>
        </w:rPr>
        <w:t xml:space="preserve">стационарных, </w:t>
      </w:r>
      <w:r w:rsidRPr="00757804">
        <w:rPr>
          <w:rStyle w:val="FontStyle326"/>
        </w:rPr>
        <w:t>подвижных объектах, мобильных и носимых средств оповещения, а также обеспечивающих ее функционирование каналов, линий связи и сетей передачи данных единой сети электросвязи Российской Федерации.</w:t>
      </w:r>
    </w:p>
    <w:p w14:paraId="74B2AC50" w14:textId="77777777" w:rsidR="00424F6E" w:rsidRDefault="00F77E36" w:rsidP="002B0737">
      <w:pPr>
        <w:pStyle w:val="Style5"/>
        <w:widowControl/>
        <w:spacing w:line="240" w:lineRule="auto"/>
        <w:ind w:firstLine="709"/>
        <w:rPr>
          <w:rStyle w:val="FontStyle326"/>
        </w:rPr>
      </w:pPr>
      <w:r>
        <w:rPr>
          <w:color w:val="000000"/>
          <w:lang w:eastAsia="en-US"/>
        </w:rPr>
        <w:t>4</w:t>
      </w:r>
      <w:r w:rsidR="00424F6E" w:rsidRPr="005C6F46">
        <w:rPr>
          <w:color w:val="000000"/>
          <w:lang w:eastAsia="en-US"/>
        </w:rPr>
        <w:t>.</w:t>
      </w:r>
      <w:r w:rsidR="000A49A8">
        <w:rPr>
          <w:rStyle w:val="WW8Num20z0"/>
          <w:color w:val="000000"/>
        </w:rPr>
        <w:t> </w:t>
      </w:r>
      <w:r w:rsidR="00424F6E" w:rsidRPr="005C6F46">
        <w:rPr>
          <w:rStyle w:val="FontStyle326"/>
        </w:rPr>
        <w:t xml:space="preserve">Сигнал оповещения является командой для проведения мероприятий по </w:t>
      </w:r>
      <w:r w:rsidR="005670F2">
        <w:rPr>
          <w:rStyle w:val="FontStyle326"/>
        </w:rPr>
        <w:t xml:space="preserve">ГО </w:t>
      </w:r>
      <w:r w:rsidR="00424F6E" w:rsidRPr="005C6F46">
        <w:rPr>
          <w:rStyle w:val="FontStyle326"/>
        </w:rPr>
        <w:t xml:space="preserve">и защите населения от ЧС (происшествий) природного и техногенного характера органами управления и силами </w:t>
      </w:r>
      <w:r w:rsidR="005670F2">
        <w:rPr>
          <w:rStyle w:val="FontStyle326"/>
        </w:rPr>
        <w:t xml:space="preserve">ГО </w:t>
      </w:r>
      <w:r w:rsidR="00424F6E" w:rsidRPr="005C6F46">
        <w:rPr>
          <w:rStyle w:val="FontStyle326"/>
        </w:rPr>
        <w:t>и</w:t>
      </w:r>
      <w:r w:rsidR="005670F2">
        <w:rPr>
          <w:rStyle w:val="FontStyle326"/>
        </w:rPr>
        <w:t xml:space="preserve"> МЗ ТП </w:t>
      </w:r>
      <w:r w:rsidR="00AD7562" w:rsidRPr="005C6F46">
        <w:rPr>
          <w:color w:val="000000"/>
          <w:spacing w:val="-7"/>
        </w:rPr>
        <w:t>РСЧС</w:t>
      </w:r>
      <w:r w:rsidR="00424F6E" w:rsidRPr="005C6F46">
        <w:rPr>
          <w:rStyle w:val="FontStyle326"/>
        </w:rPr>
        <w:t>, а также для применения населением средств и способов защиты.</w:t>
      </w:r>
    </w:p>
    <w:p w14:paraId="05896111" w14:textId="77777777" w:rsidR="0022343E" w:rsidRDefault="00F77E36" w:rsidP="002B0737">
      <w:pPr>
        <w:pStyle w:val="Style5"/>
        <w:widowControl/>
        <w:spacing w:line="240" w:lineRule="auto"/>
        <w:ind w:firstLine="709"/>
        <w:rPr>
          <w:rStyle w:val="FontStyle326"/>
        </w:rPr>
      </w:pPr>
      <w:r>
        <w:rPr>
          <w:rStyle w:val="FontStyle326"/>
        </w:rPr>
        <w:t>5</w:t>
      </w:r>
      <w:r w:rsidR="000A49A8">
        <w:rPr>
          <w:rStyle w:val="FontStyle326"/>
        </w:rPr>
        <w:t>. </w:t>
      </w:r>
      <w:r w:rsidR="0022343E" w:rsidRPr="0022343E">
        <w:rPr>
          <w:rStyle w:val="FontStyle326"/>
        </w:rPr>
        <w:t>Экстренная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или здоровью граждан, а также правилах поведения и способах защиты незамедлительно передается по системе оповещения населения.</w:t>
      </w:r>
    </w:p>
    <w:p w14:paraId="025D8127" w14:textId="77777777" w:rsidR="00757804" w:rsidRPr="00757804" w:rsidRDefault="000E20C0" w:rsidP="002B0737">
      <w:pPr>
        <w:pStyle w:val="Style5"/>
        <w:spacing w:line="240" w:lineRule="auto"/>
        <w:ind w:firstLine="709"/>
        <w:rPr>
          <w:rStyle w:val="FontStyle326"/>
        </w:rPr>
      </w:pPr>
      <w:r>
        <w:rPr>
          <w:rStyle w:val="FontStyle326"/>
        </w:rPr>
        <w:lastRenderedPageBreak/>
        <w:t>6. </w:t>
      </w:r>
      <w:r w:rsidR="00757804" w:rsidRPr="00757804">
        <w:rPr>
          <w:rStyle w:val="FontStyle326"/>
        </w:rPr>
        <w:t>Зона экстренного оповещения населения –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14:paraId="58305C94" w14:textId="77777777" w:rsidR="00757804" w:rsidRPr="00757804" w:rsidRDefault="000E20C0" w:rsidP="002B0737">
      <w:pPr>
        <w:pStyle w:val="Style5"/>
        <w:spacing w:line="240" w:lineRule="auto"/>
        <w:ind w:firstLine="709"/>
        <w:rPr>
          <w:rStyle w:val="FontStyle326"/>
        </w:rPr>
      </w:pPr>
      <w:r>
        <w:rPr>
          <w:rStyle w:val="FontStyle326"/>
        </w:rPr>
        <w:t>7. </w:t>
      </w:r>
      <w:r w:rsidR="00757804" w:rsidRPr="00757804">
        <w:rPr>
          <w:rStyle w:val="FontStyle326"/>
        </w:rPr>
        <w:t xml:space="preserve">Границами зон действия </w:t>
      </w:r>
      <w:r w:rsidR="00F77E36">
        <w:rPr>
          <w:rStyle w:val="FontStyle326"/>
        </w:rPr>
        <w:t>МАСЦО</w:t>
      </w:r>
      <w:r w:rsidR="00757804" w:rsidRPr="00757804">
        <w:rPr>
          <w:rStyle w:val="FontStyle326"/>
        </w:rPr>
        <w:t xml:space="preserve"> являются административные границы муниципальных образований Зиминского района.</w:t>
      </w:r>
    </w:p>
    <w:p w14:paraId="525C8870" w14:textId="77777777" w:rsidR="00534703" w:rsidRPr="00CE0188" w:rsidRDefault="000E20C0" w:rsidP="00CE0188">
      <w:pPr>
        <w:pStyle w:val="Style5"/>
        <w:widowControl/>
        <w:spacing w:line="240" w:lineRule="auto"/>
        <w:ind w:firstLine="709"/>
        <w:rPr>
          <w:color w:val="000000"/>
        </w:rPr>
      </w:pPr>
      <w:r>
        <w:rPr>
          <w:rStyle w:val="FontStyle326"/>
        </w:rPr>
        <w:t>8. </w:t>
      </w:r>
      <w:r w:rsidR="00757804" w:rsidRPr="00757804">
        <w:rPr>
          <w:rStyle w:val="FontStyle326"/>
        </w:rPr>
        <w:t xml:space="preserve">Создание и поддержание в состоянии постоянной готовности </w:t>
      </w:r>
      <w:r w:rsidR="00F77E36">
        <w:rPr>
          <w:rStyle w:val="FontStyle326"/>
        </w:rPr>
        <w:t xml:space="preserve">МАСЦО </w:t>
      </w:r>
      <w:r w:rsidR="00757804" w:rsidRPr="00757804">
        <w:rPr>
          <w:rStyle w:val="FontStyle326"/>
        </w:rPr>
        <w:t xml:space="preserve">является составной частью комплекса мероприятий, проводимых </w:t>
      </w:r>
      <w:r w:rsidR="001D74F2">
        <w:rPr>
          <w:rFonts w:eastAsia="Calibri"/>
          <w:color w:val="0D0D0D"/>
          <w:lang w:eastAsia="en-US"/>
        </w:rPr>
        <w:t>администрацией</w:t>
      </w:r>
      <w:r w:rsidR="00757804" w:rsidRPr="00757804">
        <w:rPr>
          <w:rStyle w:val="FontStyle326"/>
        </w:rPr>
        <w:t>.</w:t>
      </w:r>
    </w:p>
    <w:p w14:paraId="42EB0608" w14:textId="77777777" w:rsidR="00424F6E" w:rsidRPr="005E1FFE" w:rsidRDefault="00424F6E" w:rsidP="00CE0188">
      <w:pPr>
        <w:spacing w:before="120"/>
        <w:jc w:val="center"/>
        <w:rPr>
          <w:color w:val="000000"/>
          <w:sz w:val="24"/>
          <w:szCs w:val="24"/>
        </w:rPr>
      </w:pPr>
      <w:r w:rsidRPr="005E1FFE">
        <w:rPr>
          <w:color w:val="000000"/>
          <w:sz w:val="24"/>
          <w:szCs w:val="24"/>
        </w:rPr>
        <w:t>2. Состав, основные задачи и характеристики технических средств</w:t>
      </w:r>
    </w:p>
    <w:p w14:paraId="4D533679" w14:textId="77777777" w:rsidR="002B0737" w:rsidRPr="00CE0188" w:rsidRDefault="00424F6E" w:rsidP="00CE0188">
      <w:pPr>
        <w:spacing w:after="120"/>
        <w:jc w:val="center"/>
        <w:rPr>
          <w:color w:val="000000"/>
          <w:sz w:val="24"/>
          <w:szCs w:val="24"/>
        </w:rPr>
      </w:pPr>
      <w:r w:rsidRPr="005E1FFE">
        <w:rPr>
          <w:color w:val="000000"/>
          <w:sz w:val="24"/>
          <w:szCs w:val="24"/>
        </w:rPr>
        <w:t xml:space="preserve">оповещения </w:t>
      </w:r>
      <w:r w:rsidR="000A49A8">
        <w:rPr>
          <w:color w:val="000000"/>
          <w:sz w:val="24"/>
          <w:szCs w:val="24"/>
        </w:rPr>
        <w:t>МАСЦО</w:t>
      </w:r>
    </w:p>
    <w:p w14:paraId="0C5DAA6F" w14:textId="77777777" w:rsidR="00424F6E" w:rsidRPr="005C6F46" w:rsidRDefault="000A49A8" w:rsidP="002B073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9. </w:t>
      </w:r>
      <w:r w:rsidR="00424F6E" w:rsidRPr="005C6F46">
        <w:rPr>
          <w:color w:val="000000"/>
          <w:sz w:val="24"/>
          <w:szCs w:val="24"/>
        </w:rPr>
        <w:t xml:space="preserve">В состав технических средств оповещения </w:t>
      </w:r>
      <w:r w:rsidR="00424F6E" w:rsidRPr="005C6F46">
        <w:rPr>
          <w:color w:val="000000"/>
          <w:sz w:val="24"/>
          <w:szCs w:val="24"/>
          <w:lang w:eastAsia="en-US"/>
        </w:rPr>
        <w:t>МАСЦО</w:t>
      </w:r>
      <w:r w:rsidR="00424F6E" w:rsidRPr="005C6F46">
        <w:rPr>
          <w:color w:val="000000"/>
          <w:sz w:val="24"/>
          <w:szCs w:val="24"/>
        </w:rPr>
        <w:t xml:space="preserve"> (далее</w:t>
      </w:r>
      <w:r w:rsidR="00274F74" w:rsidRPr="005C6F46">
        <w:rPr>
          <w:color w:val="000000"/>
          <w:sz w:val="24"/>
          <w:szCs w:val="24"/>
        </w:rPr>
        <w:t xml:space="preserve"> </w:t>
      </w:r>
      <w:r w:rsidR="00424F6E" w:rsidRPr="005C6F46">
        <w:rPr>
          <w:color w:val="000000"/>
          <w:sz w:val="24"/>
          <w:szCs w:val="24"/>
        </w:rPr>
        <w:t>-</w:t>
      </w:r>
      <w:r w:rsidR="00274F74" w:rsidRPr="005C6F46">
        <w:rPr>
          <w:color w:val="000000"/>
          <w:sz w:val="24"/>
          <w:szCs w:val="24"/>
        </w:rPr>
        <w:t xml:space="preserve"> </w:t>
      </w:r>
      <w:r w:rsidR="00424F6E" w:rsidRPr="005C6F46">
        <w:rPr>
          <w:color w:val="000000"/>
          <w:sz w:val="24"/>
          <w:szCs w:val="24"/>
        </w:rPr>
        <w:t>ТСО МАСЦО) входят:</w:t>
      </w:r>
    </w:p>
    <w:p w14:paraId="00601C13" w14:textId="77777777" w:rsidR="000A49A8" w:rsidRPr="005C6F46" w:rsidRDefault="000A49A8" w:rsidP="000A49A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 </w:t>
      </w:r>
      <w:r>
        <w:rPr>
          <w:noProof/>
          <w:color w:val="000000"/>
          <w:sz w:val="24"/>
          <w:szCs w:val="24"/>
        </w:rPr>
        <w:t>о</w:t>
      </w:r>
      <w:r w:rsidR="008C2084" w:rsidRPr="005C6F46">
        <w:rPr>
          <w:noProof/>
          <w:color w:val="000000"/>
          <w:sz w:val="24"/>
          <w:szCs w:val="24"/>
        </w:rPr>
        <w:t xml:space="preserve">борудование системы оповещения на основе П-166М </w:t>
      </w:r>
      <w:r w:rsidR="00424F6E" w:rsidRPr="005C6F46">
        <w:rPr>
          <w:color w:val="000000"/>
          <w:sz w:val="24"/>
          <w:szCs w:val="24"/>
        </w:rPr>
        <w:t>(далее</w:t>
      </w:r>
      <w:r w:rsidR="001F64C3" w:rsidRPr="005C6F46">
        <w:rPr>
          <w:color w:val="000000"/>
          <w:sz w:val="24"/>
          <w:szCs w:val="24"/>
        </w:rPr>
        <w:t xml:space="preserve"> </w:t>
      </w:r>
      <w:r w:rsidR="00424F6E" w:rsidRPr="005C6F46">
        <w:rPr>
          <w:color w:val="000000"/>
          <w:sz w:val="24"/>
          <w:szCs w:val="24"/>
        </w:rPr>
        <w:t xml:space="preserve">- </w:t>
      </w:r>
      <w:r w:rsidR="008C2084" w:rsidRPr="005C6F46">
        <w:rPr>
          <w:noProof/>
          <w:color w:val="000000"/>
          <w:sz w:val="24"/>
          <w:szCs w:val="24"/>
        </w:rPr>
        <w:t>П-166М</w:t>
      </w:r>
      <w:r w:rsidR="00424F6E" w:rsidRPr="005C6F46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;</w:t>
      </w:r>
    </w:p>
    <w:p w14:paraId="0221BDC7" w14:textId="77777777" w:rsidR="00424F6E" w:rsidRPr="005C6F46" w:rsidRDefault="000A49A8" w:rsidP="002B073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 м</w:t>
      </w:r>
      <w:r w:rsidR="005560B3" w:rsidRPr="005560B3">
        <w:rPr>
          <w:color w:val="000000"/>
          <w:sz w:val="24"/>
          <w:szCs w:val="24"/>
        </w:rPr>
        <w:t>ногоканальная система автоматического оповещения</w:t>
      </w:r>
      <w:r w:rsidR="005560B3">
        <w:rPr>
          <w:color w:val="000000"/>
          <w:sz w:val="24"/>
          <w:szCs w:val="24"/>
        </w:rPr>
        <w:t xml:space="preserve"> «Рупор» </w:t>
      </w:r>
      <w:r w:rsidR="00424F6E" w:rsidRPr="005C6F46">
        <w:rPr>
          <w:color w:val="000000"/>
          <w:sz w:val="24"/>
          <w:szCs w:val="24"/>
        </w:rPr>
        <w:t xml:space="preserve">по 4 аналоговым каналам связи (далее - </w:t>
      </w:r>
      <w:r w:rsidR="00424F6E" w:rsidRPr="005560B3">
        <w:rPr>
          <w:color w:val="000000"/>
          <w:sz w:val="24"/>
          <w:szCs w:val="24"/>
        </w:rPr>
        <w:t>АСО</w:t>
      </w:r>
      <w:r w:rsidR="005670F2">
        <w:rPr>
          <w:color w:val="000000"/>
          <w:sz w:val="24"/>
          <w:szCs w:val="24"/>
        </w:rPr>
        <w:t xml:space="preserve"> «Рупор»</w:t>
      </w:r>
      <w:r w:rsidR="00424F6E" w:rsidRPr="005C6F46">
        <w:rPr>
          <w:color w:val="000000"/>
          <w:sz w:val="24"/>
          <w:szCs w:val="24"/>
        </w:rPr>
        <w:t>);</w:t>
      </w:r>
    </w:p>
    <w:p w14:paraId="637A2999" w14:textId="77777777" w:rsidR="00424F6E" w:rsidRPr="005C6F46" w:rsidRDefault="000A49A8" w:rsidP="002B073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 к</w:t>
      </w:r>
      <w:r w:rsidR="005560B3" w:rsidRPr="005560B3">
        <w:rPr>
          <w:color w:val="000000"/>
          <w:sz w:val="24"/>
          <w:szCs w:val="24"/>
        </w:rPr>
        <w:t xml:space="preserve">омплексная система экстренного оповещения населения об угрозе возникновения или о возникновении </w:t>
      </w:r>
      <w:r>
        <w:rPr>
          <w:color w:val="000000"/>
          <w:sz w:val="24"/>
          <w:szCs w:val="24"/>
        </w:rPr>
        <w:t>ЧС</w:t>
      </w:r>
      <w:r w:rsidR="005560B3" w:rsidRPr="005560B3">
        <w:rPr>
          <w:color w:val="000000"/>
          <w:sz w:val="24"/>
          <w:szCs w:val="24"/>
        </w:rPr>
        <w:t xml:space="preserve"> (далее – КСЭОН)</w:t>
      </w:r>
      <w:r w:rsidR="005560B3">
        <w:rPr>
          <w:color w:val="000000"/>
          <w:sz w:val="24"/>
          <w:szCs w:val="24"/>
        </w:rPr>
        <w:t>;</w:t>
      </w:r>
    </w:p>
    <w:p w14:paraId="609AC489" w14:textId="77777777" w:rsidR="005560B3" w:rsidRPr="005C6F46" w:rsidRDefault="000A49A8" w:rsidP="002B073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 с</w:t>
      </w:r>
      <w:r w:rsidR="005560B3" w:rsidRPr="005C6F46">
        <w:rPr>
          <w:color w:val="000000"/>
          <w:sz w:val="24"/>
          <w:szCs w:val="24"/>
        </w:rPr>
        <w:t>ети и средства радио-, проводного и телевизионного вещания, сети операторов сотовой (подвижной радиотелефонной) связи и кабельного телевидения, а также другие технические средства передачи информации организаций независимо от форм собственности, расположенных на территории Зиминского район</w:t>
      </w:r>
      <w:r>
        <w:rPr>
          <w:color w:val="000000"/>
          <w:sz w:val="24"/>
          <w:szCs w:val="24"/>
        </w:rPr>
        <w:t>а;</w:t>
      </w:r>
    </w:p>
    <w:p w14:paraId="2C72A040" w14:textId="4DA4852E" w:rsidR="005560B3" w:rsidRDefault="005E38AC" w:rsidP="002B073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</w:t>
      </w:r>
      <w:r w:rsidR="00FE39A6">
        <w:rPr>
          <w:color w:val="000000"/>
          <w:sz w:val="24"/>
          <w:szCs w:val="24"/>
        </w:rPr>
        <w:t> м</w:t>
      </w:r>
      <w:r w:rsidR="005560B3" w:rsidRPr="005C6F46">
        <w:rPr>
          <w:color w:val="000000"/>
          <w:sz w:val="24"/>
          <w:szCs w:val="24"/>
        </w:rPr>
        <w:t>обильные и носимые технические средства оповещения</w:t>
      </w:r>
      <w:r w:rsidR="005560B3">
        <w:rPr>
          <w:color w:val="000000"/>
          <w:sz w:val="24"/>
          <w:szCs w:val="24"/>
        </w:rPr>
        <w:t>.</w:t>
      </w:r>
    </w:p>
    <w:p w14:paraId="447A80FB" w14:textId="77777777" w:rsidR="00424F6E" w:rsidRPr="005C6F46" w:rsidRDefault="00FE39A6" w:rsidP="002B073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10. </w:t>
      </w:r>
      <w:r w:rsidR="008C2084" w:rsidRPr="005C6F46">
        <w:rPr>
          <w:noProof/>
          <w:color w:val="000000"/>
          <w:sz w:val="24"/>
          <w:szCs w:val="24"/>
        </w:rPr>
        <w:t>П-166М</w:t>
      </w:r>
      <w:r w:rsidR="008C2084" w:rsidRPr="005C6F46">
        <w:rPr>
          <w:color w:val="000000"/>
          <w:sz w:val="24"/>
          <w:szCs w:val="24"/>
        </w:rPr>
        <w:t xml:space="preserve"> </w:t>
      </w:r>
      <w:r w:rsidR="00424F6E" w:rsidRPr="005C6F46">
        <w:rPr>
          <w:color w:val="000000"/>
          <w:sz w:val="24"/>
          <w:szCs w:val="24"/>
        </w:rPr>
        <w:t>предназначен</w:t>
      </w:r>
      <w:r w:rsidRPr="00A8386F">
        <w:rPr>
          <w:color w:val="000000"/>
          <w:sz w:val="24"/>
          <w:szCs w:val="24"/>
        </w:rPr>
        <w:t>а</w:t>
      </w:r>
      <w:r w:rsidR="00424F6E" w:rsidRPr="005C6F46">
        <w:rPr>
          <w:color w:val="000000"/>
          <w:sz w:val="24"/>
          <w:szCs w:val="24"/>
        </w:rPr>
        <w:t xml:space="preserve"> для обеспечения своевременного доведения сигналов оповещения </w:t>
      </w:r>
      <w:r w:rsidR="00424F6E" w:rsidRPr="005C6F46">
        <w:rPr>
          <w:color w:val="000000"/>
          <w:spacing w:val="-2"/>
          <w:sz w:val="24"/>
          <w:szCs w:val="24"/>
        </w:rPr>
        <w:t xml:space="preserve">и </w:t>
      </w:r>
      <w:r w:rsidR="00424F6E" w:rsidRPr="005C6F46">
        <w:rPr>
          <w:color w:val="000000"/>
          <w:sz w:val="24"/>
          <w:szCs w:val="24"/>
        </w:rPr>
        <w:t>(или)</w:t>
      </w:r>
      <w:r w:rsidR="00424F6E" w:rsidRPr="005C6F46">
        <w:rPr>
          <w:color w:val="000000"/>
          <w:spacing w:val="-2"/>
          <w:sz w:val="24"/>
          <w:szCs w:val="24"/>
        </w:rPr>
        <w:t xml:space="preserve"> экстренной </w:t>
      </w:r>
      <w:r w:rsidR="00424F6E" w:rsidRPr="005C6F46">
        <w:rPr>
          <w:color w:val="000000"/>
          <w:sz w:val="24"/>
          <w:szCs w:val="24"/>
        </w:rPr>
        <w:t xml:space="preserve">информации до населения </w:t>
      </w:r>
      <w:r w:rsidR="00424F6E" w:rsidRPr="005C6F46">
        <w:rPr>
          <w:color w:val="000000"/>
          <w:sz w:val="24"/>
          <w:szCs w:val="24"/>
          <w:lang w:eastAsia="en-US"/>
        </w:rPr>
        <w:t xml:space="preserve">об опасностях, возникающих при </w:t>
      </w:r>
      <w:r w:rsidR="00424F6E" w:rsidRPr="005C6F46">
        <w:rPr>
          <w:color w:val="000000"/>
          <w:sz w:val="24"/>
          <w:szCs w:val="24"/>
        </w:rPr>
        <w:t>угрозе возникновения или возникновении ЧС (происшествий) природного и техногенного характера, об опасностях, возникающих при военных конфликтах или вследствие этих конфликтов, о правилах поведения населения и необходимости проведения мероприятий по</w:t>
      </w:r>
      <w:r w:rsidR="005670F2">
        <w:rPr>
          <w:color w:val="000000"/>
          <w:sz w:val="24"/>
          <w:szCs w:val="24"/>
        </w:rPr>
        <w:t xml:space="preserve"> их</w:t>
      </w:r>
      <w:r w:rsidR="00424F6E" w:rsidRPr="005C6F46">
        <w:rPr>
          <w:color w:val="000000"/>
          <w:sz w:val="24"/>
          <w:szCs w:val="24"/>
        </w:rPr>
        <w:t xml:space="preserve"> защите</w:t>
      </w:r>
      <w:r w:rsidR="005670F2">
        <w:rPr>
          <w:color w:val="000000"/>
          <w:sz w:val="24"/>
          <w:szCs w:val="24"/>
        </w:rPr>
        <w:t>.</w:t>
      </w:r>
      <w:r w:rsidR="00424F6E" w:rsidRPr="005C6F46">
        <w:rPr>
          <w:color w:val="000000"/>
          <w:sz w:val="24"/>
          <w:szCs w:val="24"/>
        </w:rPr>
        <w:t xml:space="preserve"> </w:t>
      </w:r>
    </w:p>
    <w:p w14:paraId="2AB2ECD6" w14:textId="77777777" w:rsidR="00424F6E" w:rsidRPr="005C6F46" w:rsidRDefault="00424F6E" w:rsidP="002B0737">
      <w:pPr>
        <w:ind w:firstLine="709"/>
        <w:jc w:val="both"/>
        <w:rPr>
          <w:color w:val="000000"/>
          <w:sz w:val="24"/>
          <w:szCs w:val="24"/>
        </w:rPr>
      </w:pPr>
      <w:r w:rsidRPr="005C6F46">
        <w:rPr>
          <w:color w:val="000000"/>
          <w:sz w:val="24"/>
          <w:szCs w:val="24"/>
        </w:rPr>
        <w:t xml:space="preserve">Основной задачей </w:t>
      </w:r>
      <w:r w:rsidR="006B6077" w:rsidRPr="005C6F46">
        <w:rPr>
          <w:noProof/>
          <w:color w:val="000000"/>
          <w:sz w:val="24"/>
          <w:szCs w:val="24"/>
        </w:rPr>
        <w:t>П-166М</w:t>
      </w:r>
      <w:r w:rsidR="006B6077" w:rsidRPr="005C6F46">
        <w:rPr>
          <w:color w:val="000000"/>
          <w:sz w:val="24"/>
          <w:szCs w:val="24"/>
        </w:rPr>
        <w:t xml:space="preserve"> </w:t>
      </w:r>
      <w:r w:rsidRPr="005C6F46">
        <w:rPr>
          <w:color w:val="000000"/>
          <w:sz w:val="24"/>
          <w:szCs w:val="24"/>
        </w:rPr>
        <w:t xml:space="preserve">является обеспечение доведения сигналов оповещения </w:t>
      </w:r>
      <w:r w:rsidRPr="005C6F46">
        <w:rPr>
          <w:color w:val="000000"/>
          <w:spacing w:val="-2"/>
          <w:sz w:val="24"/>
          <w:szCs w:val="24"/>
          <w:lang w:eastAsia="ar-SA"/>
        </w:rPr>
        <w:t xml:space="preserve">и </w:t>
      </w:r>
      <w:r w:rsidRPr="005C6F46">
        <w:rPr>
          <w:color w:val="000000"/>
          <w:sz w:val="24"/>
          <w:szCs w:val="24"/>
        </w:rPr>
        <w:t xml:space="preserve">(или) </w:t>
      </w:r>
      <w:r w:rsidRPr="005C6F46">
        <w:rPr>
          <w:color w:val="000000"/>
          <w:spacing w:val="-2"/>
          <w:sz w:val="24"/>
          <w:szCs w:val="24"/>
          <w:lang w:eastAsia="ar-SA"/>
        </w:rPr>
        <w:t xml:space="preserve">экстренной </w:t>
      </w:r>
      <w:r w:rsidRPr="005C6F46">
        <w:rPr>
          <w:color w:val="000000"/>
          <w:sz w:val="24"/>
          <w:szCs w:val="24"/>
        </w:rPr>
        <w:t>информации</w:t>
      </w:r>
      <w:r w:rsidRPr="005C6F46">
        <w:rPr>
          <w:color w:val="000000"/>
          <w:spacing w:val="-2"/>
          <w:sz w:val="24"/>
          <w:szCs w:val="24"/>
          <w:lang w:eastAsia="ar-SA"/>
        </w:rPr>
        <w:t xml:space="preserve"> </w:t>
      </w:r>
      <w:r w:rsidRPr="005C6F46">
        <w:rPr>
          <w:color w:val="000000"/>
          <w:sz w:val="24"/>
          <w:szCs w:val="24"/>
        </w:rPr>
        <w:t>до населения</w:t>
      </w:r>
      <w:r w:rsidR="00FE39A6">
        <w:rPr>
          <w:color w:val="000000"/>
          <w:sz w:val="24"/>
          <w:szCs w:val="24"/>
        </w:rPr>
        <w:t xml:space="preserve"> Зиминского</w:t>
      </w:r>
      <w:r w:rsidRPr="005C6F46">
        <w:rPr>
          <w:color w:val="000000"/>
          <w:sz w:val="24"/>
          <w:szCs w:val="24"/>
        </w:rPr>
        <w:t xml:space="preserve"> района.</w:t>
      </w:r>
    </w:p>
    <w:p w14:paraId="2D348471" w14:textId="77777777" w:rsidR="00424F6E" w:rsidRPr="005670F2" w:rsidRDefault="00424F6E" w:rsidP="002B0737">
      <w:pPr>
        <w:ind w:firstLine="709"/>
        <w:jc w:val="both"/>
        <w:rPr>
          <w:color w:val="000000"/>
          <w:sz w:val="24"/>
          <w:szCs w:val="24"/>
        </w:rPr>
      </w:pPr>
      <w:r w:rsidRPr="005670F2">
        <w:rPr>
          <w:color w:val="000000"/>
          <w:sz w:val="24"/>
          <w:szCs w:val="24"/>
        </w:rPr>
        <w:t xml:space="preserve">В состав </w:t>
      </w:r>
      <w:r w:rsidR="006B6077" w:rsidRPr="005670F2">
        <w:rPr>
          <w:noProof/>
          <w:color w:val="000000"/>
          <w:sz w:val="24"/>
          <w:szCs w:val="24"/>
        </w:rPr>
        <w:t>П-166М</w:t>
      </w:r>
      <w:r w:rsidR="006B6077" w:rsidRPr="005670F2">
        <w:rPr>
          <w:color w:val="000000"/>
          <w:sz w:val="24"/>
          <w:szCs w:val="24"/>
        </w:rPr>
        <w:t xml:space="preserve"> </w:t>
      </w:r>
      <w:r w:rsidRPr="005670F2">
        <w:rPr>
          <w:color w:val="000000"/>
          <w:sz w:val="24"/>
          <w:szCs w:val="24"/>
        </w:rPr>
        <w:t>входит:</w:t>
      </w:r>
    </w:p>
    <w:p w14:paraId="52C9AD74" w14:textId="77777777" w:rsidR="00424F6E" w:rsidRPr="005670F2" w:rsidRDefault="00424F6E" w:rsidP="002B0737">
      <w:pPr>
        <w:ind w:firstLine="709"/>
        <w:jc w:val="both"/>
        <w:rPr>
          <w:color w:val="000000"/>
          <w:sz w:val="24"/>
          <w:szCs w:val="24"/>
        </w:rPr>
      </w:pPr>
      <w:r w:rsidRPr="005670F2">
        <w:rPr>
          <w:color w:val="000000"/>
          <w:sz w:val="24"/>
          <w:szCs w:val="24"/>
        </w:rPr>
        <w:t>центральный пульт управления с установленным серверным специализированным программным обеспечением;</w:t>
      </w:r>
    </w:p>
    <w:p w14:paraId="1E102325" w14:textId="77777777" w:rsidR="00424F6E" w:rsidRPr="005670F2" w:rsidRDefault="00424F6E" w:rsidP="002B0737">
      <w:pPr>
        <w:ind w:firstLine="709"/>
        <w:jc w:val="both"/>
        <w:rPr>
          <w:color w:val="000000"/>
          <w:sz w:val="24"/>
          <w:szCs w:val="24"/>
        </w:rPr>
      </w:pPr>
      <w:r w:rsidRPr="005670F2">
        <w:rPr>
          <w:color w:val="000000"/>
          <w:sz w:val="24"/>
          <w:szCs w:val="24"/>
        </w:rPr>
        <w:t>терминал управления с установленным клиентским специализированным программным обеспечением;</w:t>
      </w:r>
    </w:p>
    <w:p w14:paraId="6C20FA69" w14:textId="77777777" w:rsidR="00424F6E" w:rsidRPr="005670F2" w:rsidRDefault="005670F2" w:rsidP="002B0737">
      <w:pPr>
        <w:ind w:firstLine="709"/>
        <w:jc w:val="both"/>
        <w:rPr>
          <w:color w:val="000000"/>
          <w:sz w:val="24"/>
          <w:szCs w:val="24"/>
        </w:rPr>
      </w:pPr>
      <w:r w:rsidRPr="005670F2">
        <w:rPr>
          <w:color w:val="000000"/>
          <w:sz w:val="24"/>
          <w:szCs w:val="24"/>
        </w:rPr>
        <w:t>о</w:t>
      </w:r>
      <w:r w:rsidR="00424F6E" w:rsidRPr="005670F2">
        <w:rPr>
          <w:color w:val="000000"/>
          <w:sz w:val="24"/>
          <w:szCs w:val="24"/>
        </w:rPr>
        <w:t>конечные средства оповещения</w:t>
      </w:r>
      <w:r w:rsidRPr="005670F2">
        <w:rPr>
          <w:color w:val="000000"/>
          <w:sz w:val="24"/>
          <w:szCs w:val="24"/>
        </w:rPr>
        <w:t>, установленные в населенных пунктах Зиминского района</w:t>
      </w:r>
      <w:r>
        <w:rPr>
          <w:color w:val="000000"/>
          <w:sz w:val="24"/>
          <w:szCs w:val="24"/>
        </w:rPr>
        <w:t>.</w:t>
      </w:r>
    </w:p>
    <w:p w14:paraId="48338249" w14:textId="77777777" w:rsidR="00424F6E" w:rsidRPr="005C6F46" w:rsidRDefault="00FE39A6" w:rsidP="002B073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11. </w:t>
      </w:r>
      <w:r w:rsidR="005670F2" w:rsidRPr="005560B3">
        <w:rPr>
          <w:color w:val="000000"/>
          <w:sz w:val="24"/>
          <w:szCs w:val="24"/>
        </w:rPr>
        <w:t>АСО</w:t>
      </w:r>
      <w:r w:rsidR="005670F2">
        <w:rPr>
          <w:color w:val="000000"/>
          <w:sz w:val="24"/>
          <w:szCs w:val="24"/>
        </w:rPr>
        <w:t xml:space="preserve"> «Рупор» </w:t>
      </w:r>
      <w:r w:rsidR="00424F6E" w:rsidRPr="005C6F46">
        <w:rPr>
          <w:color w:val="000000"/>
          <w:sz w:val="24"/>
          <w:szCs w:val="24"/>
        </w:rPr>
        <w:t xml:space="preserve">предназначена для обеспечения своевременного доведения сигналов оповещения </w:t>
      </w:r>
      <w:r w:rsidR="009863CC">
        <w:rPr>
          <w:color w:val="000000"/>
          <w:sz w:val="24"/>
          <w:szCs w:val="24"/>
        </w:rPr>
        <w:t xml:space="preserve">до руководящего состава </w:t>
      </w:r>
      <w:r>
        <w:rPr>
          <w:rFonts w:eastAsia="Calibri"/>
          <w:color w:val="0D0D0D"/>
          <w:sz w:val="24"/>
          <w:szCs w:val="24"/>
          <w:lang w:eastAsia="en-US"/>
        </w:rPr>
        <w:t>администрации</w:t>
      </w:r>
      <w:r w:rsidR="0010325C" w:rsidRPr="005C6F46">
        <w:rPr>
          <w:color w:val="000000"/>
          <w:sz w:val="24"/>
          <w:szCs w:val="24"/>
        </w:rPr>
        <w:t xml:space="preserve">, действующих комиссий (рабочих групп) </w:t>
      </w:r>
      <w:r>
        <w:rPr>
          <w:rFonts w:eastAsia="Calibri"/>
          <w:color w:val="0D0D0D"/>
          <w:sz w:val="24"/>
          <w:szCs w:val="24"/>
          <w:lang w:eastAsia="en-US"/>
        </w:rPr>
        <w:t>администрации</w:t>
      </w:r>
      <w:r w:rsidR="0010325C" w:rsidRPr="005C6F46">
        <w:rPr>
          <w:color w:val="000000"/>
          <w:sz w:val="24"/>
          <w:szCs w:val="24"/>
        </w:rPr>
        <w:t xml:space="preserve">, </w:t>
      </w:r>
      <w:r w:rsidR="0010325C">
        <w:rPr>
          <w:color w:val="000000"/>
          <w:sz w:val="24"/>
          <w:szCs w:val="24"/>
        </w:rPr>
        <w:t>глав</w:t>
      </w:r>
      <w:r w:rsidR="0010325C" w:rsidRPr="005C6F46">
        <w:rPr>
          <w:color w:val="000000"/>
          <w:sz w:val="24"/>
          <w:szCs w:val="24"/>
        </w:rPr>
        <w:t xml:space="preserve"> </w:t>
      </w:r>
      <w:r w:rsidR="0010325C">
        <w:rPr>
          <w:color w:val="000000"/>
          <w:sz w:val="24"/>
          <w:szCs w:val="24"/>
        </w:rPr>
        <w:t>муниципальных образований</w:t>
      </w:r>
      <w:r>
        <w:rPr>
          <w:color w:val="000000"/>
          <w:sz w:val="24"/>
          <w:szCs w:val="24"/>
        </w:rPr>
        <w:t xml:space="preserve"> Зиминского района</w:t>
      </w:r>
      <w:r w:rsidR="0010325C" w:rsidRPr="005C6F46">
        <w:rPr>
          <w:color w:val="000000"/>
          <w:sz w:val="24"/>
          <w:szCs w:val="24"/>
        </w:rPr>
        <w:t>, руководителей организаций, ДДС, экстренных оперативных служб и организаций (объектов),</w:t>
      </w:r>
      <w:r w:rsidR="0010325C" w:rsidRPr="005C6F46">
        <w:rPr>
          <w:color w:val="000000"/>
          <w:sz w:val="24"/>
          <w:szCs w:val="24"/>
          <w:lang w:eastAsia="en-US"/>
        </w:rPr>
        <w:t xml:space="preserve"> органов</w:t>
      </w:r>
      <w:r w:rsidR="0010325C" w:rsidRPr="005C6F46">
        <w:rPr>
          <w:color w:val="000000"/>
          <w:sz w:val="24"/>
          <w:szCs w:val="24"/>
        </w:rPr>
        <w:t xml:space="preserve"> управления </w:t>
      </w:r>
      <w:r w:rsidR="00FC09BC">
        <w:rPr>
          <w:color w:val="000000"/>
          <w:sz w:val="24"/>
          <w:szCs w:val="24"/>
        </w:rPr>
        <w:t xml:space="preserve">МЗ ТП </w:t>
      </w:r>
      <w:r w:rsidR="00FC09BC" w:rsidRPr="005C6F46">
        <w:rPr>
          <w:color w:val="000000"/>
          <w:spacing w:val="-7"/>
          <w:sz w:val="24"/>
          <w:szCs w:val="24"/>
        </w:rPr>
        <w:t>РСЧС</w:t>
      </w:r>
      <w:r w:rsidR="0010325C">
        <w:rPr>
          <w:color w:val="000000"/>
          <w:sz w:val="24"/>
          <w:szCs w:val="24"/>
        </w:rPr>
        <w:t xml:space="preserve"> </w:t>
      </w:r>
      <w:r w:rsidR="00424F6E" w:rsidRPr="005C6F46">
        <w:rPr>
          <w:color w:val="000000"/>
          <w:sz w:val="24"/>
          <w:szCs w:val="24"/>
        </w:rPr>
        <w:t xml:space="preserve">об опасностях, возникающих при угрозе возникновения или возникновении ЧС (происшествий) природного и техногенного характера, об опасностях, возникающих при военных конфликтах или вследствие этих конфликтов, а также при угрозе и проявлении террористических актов. </w:t>
      </w:r>
      <w:r w:rsidR="009863CC">
        <w:rPr>
          <w:color w:val="000000"/>
          <w:sz w:val="24"/>
          <w:szCs w:val="24"/>
        </w:rPr>
        <w:t>О</w:t>
      </w:r>
      <w:r w:rsidR="00424F6E" w:rsidRPr="005C6F46">
        <w:rPr>
          <w:color w:val="000000"/>
          <w:sz w:val="24"/>
          <w:szCs w:val="24"/>
        </w:rPr>
        <w:t xml:space="preserve">беспечивает возможность отправки коротких голосовых сообщений через аналоговые каналы связи, по каналам подвижной сотовой радиосвязи, </w:t>
      </w:r>
      <w:r w:rsidR="000951D5" w:rsidRPr="005C6F46">
        <w:rPr>
          <w:color w:val="000000"/>
          <w:sz w:val="24"/>
          <w:szCs w:val="24"/>
        </w:rPr>
        <w:t>кроме того,</w:t>
      </w:r>
      <w:r w:rsidR="00424F6E" w:rsidRPr="005C6F46">
        <w:rPr>
          <w:color w:val="000000"/>
          <w:sz w:val="24"/>
          <w:szCs w:val="24"/>
        </w:rPr>
        <w:t xml:space="preserve"> может осуществляться оповещение посредством рассылки </w:t>
      </w:r>
      <w:r w:rsidR="00424F6E" w:rsidRPr="009863CC">
        <w:rPr>
          <w:color w:val="000000"/>
          <w:sz w:val="24"/>
          <w:szCs w:val="24"/>
          <w:lang w:val="en-US"/>
        </w:rPr>
        <w:t>SMS</w:t>
      </w:r>
      <w:r w:rsidR="00424F6E" w:rsidRPr="009863CC">
        <w:rPr>
          <w:color w:val="000000"/>
          <w:sz w:val="24"/>
          <w:szCs w:val="24"/>
        </w:rPr>
        <w:t xml:space="preserve"> сообщений.</w:t>
      </w:r>
    </w:p>
    <w:p w14:paraId="7B19F2F9" w14:textId="77777777" w:rsidR="00424F6E" w:rsidRPr="005C6F46" w:rsidRDefault="00424F6E" w:rsidP="002B0737">
      <w:pPr>
        <w:ind w:firstLine="709"/>
        <w:jc w:val="both"/>
        <w:rPr>
          <w:color w:val="000000"/>
          <w:sz w:val="24"/>
          <w:szCs w:val="24"/>
        </w:rPr>
      </w:pPr>
      <w:r w:rsidRPr="005C6F46">
        <w:rPr>
          <w:color w:val="000000"/>
          <w:sz w:val="24"/>
          <w:szCs w:val="24"/>
        </w:rPr>
        <w:t xml:space="preserve">Основной задачей </w:t>
      </w:r>
      <w:r w:rsidR="009863CC" w:rsidRPr="005560B3">
        <w:rPr>
          <w:color w:val="000000"/>
          <w:sz w:val="24"/>
          <w:szCs w:val="24"/>
        </w:rPr>
        <w:t>АСО</w:t>
      </w:r>
      <w:r w:rsidR="009863CC">
        <w:rPr>
          <w:color w:val="000000"/>
          <w:sz w:val="24"/>
          <w:szCs w:val="24"/>
        </w:rPr>
        <w:t xml:space="preserve"> «Рупор»</w:t>
      </w:r>
      <w:r w:rsidRPr="005C6F46">
        <w:rPr>
          <w:color w:val="000000"/>
          <w:sz w:val="24"/>
          <w:szCs w:val="24"/>
        </w:rPr>
        <w:t xml:space="preserve"> является обеспечение доведения сигналов оповещения </w:t>
      </w:r>
      <w:r w:rsidRPr="005C6F46">
        <w:rPr>
          <w:color w:val="000000"/>
          <w:spacing w:val="-2"/>
          <w:sz w:val="24"/>
          <w:szCs w:val="24"/>
          <w:lang w:eastAsia="ar-SA"/>
        </w:rPr>
        <w:t>(команд, распоряжений</w:t>
      </w:r>
      <w:r w:rsidRPr="005C6F46">
        <w:rPr>
          <w:color w:val="000000"/>
          <w:sz w:val="24"/>
          <w:szCs w:val="24"/>
        </w:rPr>
        <w:t xml:space="preserve"> или информации</w:t>
      </w:r>
      <w:r w:rsidRPr="005C6F46">
        <w:rPr>
          <w:color w:val="000000"/>
          <w:spacing w:val="-2"/>
          <w:sz w:val="24"/>
          <w:szCs w:val="24"/>
          <w:lang w:eastAsia="ar-SA"/>
        </w:rPr>
        <w:t xml:space="preserve">) </w:t>
      </w:r>
      <w:r w:rsidRPr="005C6F46">
        <w:rPr>
          <w:color w:val="000000"/>
          <w:sz w:val="24"/>
          <w:szCs w:val="24"/>
        </w:rPr>
        <w:t>до:</w:t>
      </w:r>
    </w:p>
    <w:p w14:paraId="2D8B2D19" w14:textId="77777777" w:rsidR="00424F6E" w:rsidRPr="005C6F46" w:rsidRDefault="00424F6E" w:rsidP="002B0737">
      <w:pPr>
        <w:ind w:firstLine="709"/>
        <w:jc w:val="both"/>
        <w:rPr>
          <w:color w:val="000000"/>
          <w:sz w:val="24"/>
          <w:szCs w:val="24"/>
        </w:rPr>
      </w:pPr>
      <w:r w:rsidRPr="005C6F46">
        <w:rPr>
          <w:color w:val="000000"/>
          <w:sz w:val="24"/>
          <w:szCs w:val="24"/>
        </w:rPr>
        <w:t xml:space="preserve">руководящего состава </w:t>
      </w:r>
      <w:r w:rsidR="00FE39A6">
        <w:rPr>
          <w:rFonts w:eastAsia="Calibri"/>
          <w:color w:val="0D0D0D"/>
          <w:sz w:val="24"/>
          <w:szCs w:val="24"/>
          <w:lang w:eastAsia="en-US"/>
        </w:rPr>
        <w:t>администрации</w:t>
      </w:r>
      <w:r w:rsidRPr="005C6F46">
        <w:rPr>
          <w:color w:val="000000"/>
          <w:sz w:val="24"/>
          <w:szCs w:val="24"/>
        </w:rPr>
        <w:t xml:space="preserve">, органов управления </w:t>
      </w:r>
      <w:r w:rsidR="009863CC">
        <w:rPr>
          <w:color w:val="000000"/>
          <w:sz w:val="24"/>
          <w:szCs w:val="24"/>
        </w:rPr>
        <w:t xml:space="preserve">МЗ ТП </w:t>
      </w:r>
      <w:r w:rsidR="00AD7562" w:rsidRPr="005C6F46">
        <w:rPr>
          <w:color w:val="000000"/>
          <w:spacing w:val="-7"/>
          <w:sz w:val="24"/>
          <w:szCs w:val="24"/>
        </w:rPr>
        <w:t>РСЧС</w:t>
      </w:r>
      <w:r w:rsidRPr="005C6F46">
        <w:rPr>
          <w:color w:val="000000"/>
          <w:sz w:val="24"/>
          <w:szCs w:val="24"/>
        </w:rPr>
        <w:t>;</w:t>
      </w:r>
    </w:p>
    <w:p w14:paraId="4F4DEEA0" w14:textId="77777777" w:rsidR="00424F6E" w:rsidRPr="005C6F46" w:rsidRDefault="00424F6E" w:rsidP="002B0737">
      <w:pPr>
        <w:ind w:firstLine="709"/>
        <w:jc w:val="both"/>
        <w:rPr>
          <w:color w:val="000000"/>
          <w:sz w:val="24"/>
          <w:szCs w:val="24"/>
        </w:rPr>
      </w:pPr>
      <w:r w:rsidRPr="005C6F46">
        <w:rPr>
          <w:color w:val="000000"/>
          <w:sz w:val="24"/>
          <w:szCs w:val="24"/>
        </w:rPr>
        <w:lastRenderedPageBreak/>
        <w:t xml:space="preserve">руководителей отраслевых (функциональных) органов, структурных подразделений </w:t>
      </w:r>
      <w:r w:rsidR="00831F4D">
        <w:rPr>
          <w:rFonts w:eastAsia="Calibri"/>
          <w:color w:val="0D0D0D"/>
          <w:sz w:val="24"/>
          <w:szCs w:val="24"/>
          <w:lang w:eastAsia="en-US"/>
        </w:rPr>
        <w:t>администрации</w:t>
      </w:r>
      <w:r w:rsidRPr="005C6F46">
        <w:rPr>
          <w:color w:val="000000"/>
          <w:sz w:val="24"/>
          <w:szCs w:val="24"/>
        </w:rPr>
        <w:t>;</w:t>
      </w:r>
    </w:p>
    <w:p w14:paraId="7BC84218" w14:textId="77777777" w:rsidR="00424F6E" w:rsidRPr="005C6F46" w:rsidRDefault="00424F6E" w:rsidP="002B0737">
      <w:pPr>
        <w:ind w:firstLine="709"/>
        <w:jc w:val="both"/>
        <w:rPr>
          <w:color w:val="000000"/>
          <w:sz w:val="24"/>
          <w:szCs w:val="24"/>
        </w:rPr>
      </w:pPr>
      <w:r w:rsidRPr="005C6F46">
        <w:rPr>
          <w:color w:val="000000"/>
          <w:sz w:val="24"/>
          <w:szCs w:val="24"/>
        </w:rPr>
        <w:t xml:space="preserve">действующих комиссий (рабочих групп) </w:t>
      </w:r>
      <w:r w:rsidR="00831F4D">
        <w:rPr>
          <w:rFonts w:eastAsia="Calibri"/>
          <w:color w:val="0D0D0D"/>
          <w:sz w:val="24"/>
          <w:szCs w:val="24"/>
          <w:lang w:eastAsia="en-US"/>
        </w:rPr>
        <w:t>администрации</w:t>
      </w:r>
      <w:r w:rsidRPr="005C6F46">
        <w:rPr>
          <w:color w:val="000000"/>
          <w:sz w:val="24"/>
          <w:szCs w:val="24"/>
        </w:rPr>
        <w:t>;</w:t>
      </w:r>
    </w:p>
    <w:p w14:paraId="4C9C87FB" w14:textId="77777777" w:rsidR="00424F6E" w:rsidRPr="005C6F46" w:rsidRDefault="000951D5" w:rsidP="002B073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 </w:t>
      </w:r>
      <w:r w:rsidR="001D0F5E">
        <w:rPr>
          <w:color w:val="000000"/>
          <w:sz w:val="24"/>
          <w:szCs w:val="24"/>
        </w:rPr>
        <w:t>муниципальных образований</w:t>
      </w:r>
      <w:r w:rsidR="00831F4D">
        <w:rPr>
          <w:color w:val="000000"/>
          <w:sz w:val="24"/>
          <w:szCs w:val="24"/>
        </w:rPr>
        <w:t xml:space="preserve"> Зиминского района</w:t>
      </w:r>
      <w:r w:rsidR="00424F6E" w:rsidRPr="005C6F46">
        <w:rPr>
          <w:color w:val="000000"/>
          <w:sz w:val="24"/>
          <w:szCs w:val="24"/>
        </w:rPr>
        <w:t>;</w:t>
      </w:r>
    </w:p>
    <w:p w14:paraId="2C198C5D" w14:textId="77777777" w:rsidR="00424F6E" w:rsidRPr="005C6F46" w:rsidRDefault="00424F6E" w:rsidP="002B0737">
      <w:pPr>
        <w:ind w:firstLine="709"/>
        <w:jc w:val="both"/>
        <w:rPr>
          <w:color w:val="000000"/>
          <w:sz w:val="24"/>
          <w:szCs w:val="24"/>
        </w:rPr>
      </w:pPr>
      <w:r w:rsidRPr="005C6F46">
        <w:rPr>
          <w:color w:val="000000"/>
          <w:sz w:val="24"/>
          <w:szCs w:val="24"/>
        </w:rPr>
        <w:t>ДДС, экстренных оперативных служб и организаций (объектов).</w:t>
      </w:r>
    </w:p>
    <w:p w14:paraId="6B2AA001" w14:textId="77777777" w:rsidR="00424F6E" w:rsidRPr="004D7339" w:rsidRDefault="00424F6E" w:rsidP="002B0737">
      <w:pPr>
        <w:ind w:firstLine="709"/>
        <w:jc w:val="both"/>
        <w:rPr>
          <w:color w:val="000000"/>
          <w:sz w:val="24"/>
          <w:szCs w:val="24"/>
        </w:rPr>
      </w:pPr>
      <w:r w:rsidRPr="004D7339">
        <w:rPr>
          <w:color w:val="000000"/>
          <w:sz w:val="24"/>
          <w:szCs w:val="24"/>
        </w:rPr>
        <w:t xml:space="preserve">В состав </w:t>
      </w:r>
      <w:r w:rsidR="009863CC" w:rsidRPr="004D7339">
        <w:rPr>
          <w:color w:val="000000"/>
          <w:sz w:val="24"/>
          <w:szCs w:val="24"/>
        </w:rPr>
        <w:t>АСО «Рупор»</w:t>
      </w:r>
      <w:r w:rsidRPr="004D7339">
        <w:rPr>
          <w:color w:val="000000"/>
          <w:sz w:val="24"/>
          <w:szCs w:val="24"/>
        </w:rPr>
        <w:t xml:space="preserve"> входит:</w:t>
      </w:r>
    </w:p>
    <w:p w14:paraId="5D49267F" w14:textId="77777777" w:rsidR="00424F6E" w:rsidRPr="004D7339" w:rsidRDefault="00424F6E" w:rsidP="002B0737">
      <w:pPr>
        <w:ind w:firstLine="709"/>
        <w:jc w:val="both"/>
        <w:rPr>
          <w:color w:val="000000"/>
          <w:sz w:val="24"/>
          <w:szCs w:val="24"/>
        </w:rPr>
      </w:pPr>
      <w:r w:rsidRPr="004D7339">
        <w:rPr>
          <w:color w:val="000000"/>
          <w:sz w:val="24"/>
          <w:szCs w:val="24"/>
        </w:rPr>
        <w:t>4-аналоговых канала связи общего пользования;</w:t>
      </w:r>
    </w:p>
    <w:p w14:paraId="5A56B1C6" w14:textId="77777777" w:rsidR="004D7339" w:rsidRPr="004D7339" w:rsidRDefault="004D7339" w:rsidP="002B0737">
      <w:pPr>
        <w:ind w:firstLine="709"/>
        <w:jc w:val="both"/>
        <w:rPr>
          <w:color w:val="000000"/>
          <w:sz w:val="24"/>
          <w:szCs w:val="24"/>
        </w:rPr>
      </w:pPr>
      <w:r w:rsidRPr="004D7339">
        <w:rPr>
          <w:color w:val="000000"/>
          <w:sz w:val="24"/>
          <w:szCs w:val="24"/>
        </w:rPr>
        <w:t>рабочая станция;</w:t>
      </w:r>
    </w:p>
    <w:p w14:paraId="4AEED863" w14:textId="77777777" w:rsidR="00424F6E" w:rsidRPr="004D7339" w:rsidRDefault="004D7339" w:rsidP="002B0737">
      <w:pPr>
        <w:ind w:firstLine="709"/>
        <w:jc w:val="both"/>
        <w:rPr>
          <w:color w:val="000000"/>
          <w:sz w:val="24"/>
          <w:szCs w:val="24"/>
        </w:rPr>
      </w:pPr>
      <w:r w:rsidRPr="004D7339">
        <w:rPr>
          <w:color w:val="000000"/>
          <w:sz w:val="24"/>
          <w:szCs w:val="24"/>
        </w:rPr>
        <w:t>аппаратный модуль</w:t>
      </w:r>
      <w:r>
        <w:rPr>
          <w:color w:val="000000"/>
          <w:sz w:val="24"/>
          <w:szCs w:val="24"/>
        </w:rPr>
        <w:t>.</w:t>
      </w:r>
    </w:p>
    <w:p w14:paraId="47F0378A" w14:textId="77777777" w:rsidR="001D0F5E" w:rsidRDefault="00831F4D" w:rsidP="002B0737">
      <w:pPr>
        <w:pStyle w:val="Style5"/>
        <w:spacing w:line="240" w:lineRule="auto"/>
        <w:ind w:firstLine="709"/>
        <w:rPr>
          <w:color w:val="000000"/>
        </w:rPr>
      </w:pPr>
      <w:r>
        <w:rPr>
          <w:color w:val="000000"/>
        </w:rPr>
        <w:t>12. </w:t>
      </w:r>
      <w:r w:rsidR="001D0F5E" w:rsidRPr="001D0F5E">
        <w:rPr>
          <w:color w:val="000000"/>
        </w:rPr>
        <w:t>КСЭОН</w:t>
      </w:r>
      <w:r w:rsidR="001D0F5E">
        <w:rPr>
          <w:color w:val="000000"/>
        </w:rPr>
        <w:t xml:space="preserve"> </w:t>
      </w:r>
      <w:r w:rsidR="001D0F5E" w:rsidRPr="001D0F5E">
        <w:rPr>
          <w:color w:val="000000"/>
        </w:rPr>
        <w:t xml:space="preserve">это элемент системы оповещения населения о </w:t>
      </w:r>
      <w:r>
        <w:rPr>
          <w:color w:val="000000"/>
        </w:rPr>
        <w:t>ЧС</w:t>
      </w:r>
      <w:r w:rsidR="001D0F5E" w:rsidRPr="001D0F5E">
        <w:rPr>
          <w:color w:val="000000"/>
        </w:rPr>
        <w:t>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</w:t>
      </w:r>
      <w:r w:rsidR="009863CC">
        <w:rPr>
          <w:color w:val="000000"/>
        </w:rPr>
        <w:t xml:space="preserve"> МЗ ТП РСЧС </w:t>
      </w:r>
      <w:r w:rsidR="001D0F5E" w:rsidRPr="001D0F5E">
        <w:rPr>
          <w:color w:val="000000"/>
        </w:rPr>
        <w:t>и до населения Зиминского района в автоматическом и (или) автоматизированном режимах.</w:t>
      </w:r>
    </w:p>
    <w:p w14:paraId="658F8059" w14:textId="77777777" w:rsidR="001D0F5E" w:rsidRDefault="001D0F5E" w:rsidP="002B0737">
      <w:pPr>
        <w:pStyle w:val="Style5"/>
        <w:spacing w:line="240" w:lineRule="auto"/>
        <w:ind w:firstLine="709"/>
        <w:rPr>
          <w:rStyle w:val="FontStyle326"/>
        </w:rPr>
      </w:pPr>
      <w:r w:rsidRPr="001D0F5E">
        <w:rPr>
          <w:rStyle w:val="FontStyle326"/>
        </w:rPr>
        <w:t xml:space="preserve">Основной задачей КСЭОН является обеспечение доведения сигналов оповещения и экстренной информации до населения, находящегося в зонах экстренного оповещения, а также органов повседневного управления </w:t>
      </w:r>
      <w:r w:rsidR="009863CC">
        <w:rPr>
          <w:rStyle w:val="FontStyle326"/>
        </w:rPr>
        <w:t xml:space="preserve">МЗ ТП </w:t>
      </w:r>
      <w:r w:rsidRPr="001D0F5E">
        <w:rPr>
          <w:rStyle w:val="FontStyle326"/>
        </w:rPr>
        <w:t>РСЧС.</w:t>
      </w:r>
    </w:p>
    <w:p w14:paraId="4D3BC0A8" w14:textId="77777777" w:rsidR="001D0F5E" w:rsidRDefault="001D0F5E" w:rsidP="002B0737">
      <w:pPr>
        <w:pStyle w:val="Style5"/>
        <w:spacing w:line="240" w:lineRule="auto"/>
        <w:ind w:firstLine="709"/>
        <w:rPr>
          <w:rStyle w:val="FontStyle326"/>
        </w:rPr>
      </w:pPr>
      <w:r w:rsidRPr="004D7339">
        <w:rPr>
          <w:rStyle w:val="FontStyle326"/>
        </w:rPr>
        <w:t>В состав КСЭОН входит:</w:t>
      </w:r>
    </w:p>
    <w:p w14:paraId="085ABD35" w14:textId="77777777" w:rsidR="004D7339" w:rsidRDefault="005724BC" w:rsidP="002B0737">
      <w:pPr>
        <w:pStyle w:val="Style5"/>
        <w:spacing w:line="240" w:lineRule="auto"/>
        <w:ind w:firstLine="709"/>
        <w:rPr>
          <w:rStyle w:val="FontStyle326"/>
        </w:rPr>
      </w:pPr>
      <w:r>
        <w:rPr>
          <w:rStyle w:val="FontStyle326"/>
        </w:rPr>
        <w:t>с</w:t>
      </w:r>
      <w:r w:rsidR="004D7339" w:rsidRPr="004D7339">
        <w:rPr>
          <w:rStyle w:val="FontStyle326"/>
        </w:rPr>
        <w:t>ервер КСЭОН на базе промышленного компьютера</w:t>
      </w:r>
      <w:r>
        <w:rPr>
          <w:rStyle w:val="FontStyle326"/>
        </w:rPr>
        <w:t>,</w:t>
      </w:r>
      <w:r w:rsidR="004D7339" w:rsidRPr="004D7339">
        <w:rPr>
          <w:rStyle w:val="FontStyle326"/>
        </w:rPr>
        <w:t xml:space="preserve"> с предустановленным программным обеспечением </w:t>
      </w:r>
      <w:proofErr w:type="spellStart"/>
      <w:r w:rsidR="004D7339" w:rsidRPr="004D7339">
        <w:rPr>
          <w:rStyle w:val="FontStyle326"/>
        </w:rPr>
        <w:t>Darvis</w:t>
      </w:r>
      <w:proofErr w:type="spellEnd"/>
      <w:r w:rsidR="004D7339" w:rsidRPr="004D7339">
        <w:rPr>
          <w:rStyle w:val="FontStyle326"/>
        </w:rPr>
        <w:t xml:space="preserve"> и </w:t>
      </w:r>
      <w:proofErr w:type="spellStart"/>
      <w:r w:rsidR="004D7339" w:rsidRPr="004D7339">
        <w:rPr>
          <w:rStyle w:val="FontStyle326"/>
        </w:rPr>
        <w:t>VipNet</w:t>
      </w:r>
      <w:proofErr w:type="spellEnd"/>
      <w:r w:rsidR="004D7339">
        <w:rPr>
          <w:rStyle w:val="FontStyle326"/>
        </w:rPr>
        <w:t>;</w:t>
      </w:r>
    </w:p>
    <w:p w14:paraId="1C195B5E" w14:textId="77777777" w:rsidR="005724BC" w:rsidRPr="005724BC" w:rsidRDefault="005724BC" w:rsidP="002B0737">
      <w:pPr>
        <w:pStyle w:val="Style5"/>
        <w:spacing w:line="240" w:lineRule="auto"/>
        <w:ind w:firstLine="709"/>
        <w:rPr>
          <w:rStyle w:val="FontStyle326"/>
        </w:rPr>
      </w:pPr>
      <w:r>
        <w:rPr>
          <w:rStyle w:val="FontStyle326"/>
        </w:rPr>
        <w:t>персональный компьютер</w:t>
      </w:r>
      <w:r w:rsidRPr="005724BC">
        <w:rPr>
          <w:rStyle w:val="FontStyle326"/>
        </w:rPr>
        <w:t xml:space="preserve"> управления в составе</w:t>
      </w:r>
      <w:r>
        <w:rPr>
          <w:rStyle w:val="FontStyle326"/>
        </w:rPr>
        <w:t xml:space="preserve"> </w:t>
      </w:r>
      <w:r w:rsidRPr="005724BC">
        <w:rPr>
          <w:rStyle w:val="FontStyle326"/>
        </w:rPr>
        <w:t xml:space="preserve">с предустановленным программным обеспечением П-166М, </w:t>
      </w:r>
      <w:r w:rsidRPr="005724BC">
        <w:rPr>
          <w:rStyle w:val="FontStyle326"/>
          <w:lang w:val="en-US"/>
        </w:rPr>
        <w:t>Darvis</w:t>
      </w:r>
      <w:r w:rsidRPr="005724BC">
        <w:rPr>
          <w:rStyle w:val="FontStyle326"/>
        </w:rPr>
        <w:t xml:space="preserve"> и </w:t>
      </w:r>
      <w:proofErr w:type="spellStart"/>
      <w:r w:rsidRPr="005724BC">
        <w:rPr>
          <w:rStyle w:val="FontStyle326"/>
          <w:lang w:val="en-US"/>
        </w:rPr>
        <w:t>VipNet</w:t>
      </w:r>
      <w:proofErr w:type="spellEnd"/>
      <w:r w:rsidRPr="005724BC">
        <w:rPr>
          <w:rStyle w:val="FontStyle326"/>
        </w:rPr>
        <w:t>;</w:t>
      </w:r>
    </w:p>
    <w:p w14:paraId="13D2F912" w14:textId="77777777" w:rsidR="004D7339" w:rsidRDefault="005724BC" w:rsidP="002B0737">
      <w:pPr>
        <w:pStyle w:val="Style5"/>
        <w:spacing w:line="240" w:lineRule="auto"/>
        <w:ind w:firstLine="709"/>
        <w:rPr>
          <w:rStyle w:val="FontStyle326"/>
        </w:rPr>
      </w:pPr>
      <w:r>
        <w:rPr>
          <w:rStyle w:val="FontStyle326"/>
        </w:rPr>
        <w:t>с</w:t>
      </w:r>
      <w:r w:rsidR="004D7339" w:rsidRPr="004D7339">
        <w:rPr>
          <w:rStyle w:val="FontStyle326"/>
        </w:rPr>
        <w:t>ервисный маршрутизатор</w:t>
      </w:r>
      <w:r w:rsidR="004D7339">
        <w:rPr>
          <w:rStyle w:val="FontStyle326"/>
        </w:rPr>
        <w:t>;</w:t>
      </w:r>
    </w:p>
    <w:p w14:paraId="1FA9EBCD" w14:textId="77777777" w:rsidR="004D7339" w:rsidRDefault="005724BC" w:rsidP="002B0737">
      <w:pPr>
        <w:pStyle w:val="Style5"/>
        <w:spacing w:line="240" w:lineRule="auto"/>
        <w:ind w:firstLine="709"/>
        <w:rPr>
          <w:rStyle w:val="FontStyle326"/>
        </w:rPr>
      </w:pPr>
      <w:r>
        <w:rPr>
          <w:rStyle w:val="FontStyle326"/>
        </w:rPr>
        <w:t>у</w:t>
      </w:r>
      <w:r w:rsidR="004D7339" w:rsidRPr="004D7339">
        <w:rPr>
          <w:rStyle w:val="FontStyle326"/>
        </w:rPr>
        <w:t>силительно-коммутационны</w:t>
      </w:r>
      <w:r>
        <w:rPr>
          <w:rStyle w:val="FontStyle326"/>
        </w:rPr>
        <w:t>й</w:t>
      </w:r>
      <w:r w:rsidR="004D7339" w:rsidRPr="004D7339">
        <w:rPr>
          <w:rStyle w:val="FontStyle326"/>
        </w:rPr>
        <w:t xml:space="preserve"> блок</w:t>
      </w:r>
      <w:r>
        <w:rPr>
          <w:rStyle w:val="FontStyle326"/>
        </w:rPr>
        <w:t xml:space="preserve"> - 8 шт.</w:t>
      </w:r>
      <w:r w:rsidR="004D7339">
        <w:rPr>
          <w:rStyle w:val="FontStyle326"/>
        </w:rPr>
        <w:t xml:space="preserve">; </w:t>
      </w:r>
    </w:p>
    <w:p w14:paraId="54C7DD28" w14:textId="77777777" w:rsidR="004D7339" w:rsidRDefault="004D7339" w:rsidP="002B0737">
      <w:pPr>
        <w:pStyle w:val="Style5"/>
        <w:spacing w:line="240" w:lineRule="auto"/>
        <w:ind w:firstLine="709"/>
        <w:rPr>
          <w:rStyle w:val="FontStyle326"/>
        </w:rPr>
      </w:pPr>
      <w:r>
        <w:rPr>
          <w:rStyle w:val="FontStyle326"/>
        </w:rPr>
        <w:t>с</w:t>
      </w:r>
      <w:r w:rsidRPr="004D7339">
        <w:rPr>
          <w:rStyle w:val="FontStyle326"/>
        </w:rPr>
        <w:t>танци</w:t>
      </w:r>
      <w:r w:rsidR="005724BC">
        <w:rPr>
          <w:rStyle w:val="FontStyle326"/>
        </w:rPr>
        <w:t xml:space="preserve">я </w:t>
      </w:r>
      <w:r w:rsidRPr="004D7339">
        <w:rPr>
          <w:rStyle w:val="FontStyle326"/>
        </w:rPr>
        <w:t>мониторинга химического заражения с датчиком хлора</w:t>
      </w:r>
      <w:r>
        <w:rPr>
          <w:rStyle w:val="FontStyle326"/>
        </w:rPr>
        <w:t xml:space="preserve"> </w:t>
      </w:r>
      <w:r w:rsidR="005724BC">
        <w:rPr>
          <w:rStyle w:val="FontStyle326"/>
        </w:rPr>
        <w:t>– 3 шт.</w:t>
      </w:r>
      <w:r w:rsidR="00831F4D">
        <w:rPr>
          <w:rStyle w:val="FontStyle326"/>
        </w:rPr>
        <w:t>;</w:t>
      </w:r>
    </w:p>
    <w:p w14:paraId="127C1E87" w14:textId="77777777" w:rsidR="004D7339" w:rsidRDefault="005724BC" w:rsidP="002B0737">
      <w:pPr>
        <w:pStyle w:val="Style5"/>
        <w:spacing w:line="240" w:lineRule="auto"/>
        <w:ind w:firstLine="709"/>
        <w:rPr>
          <w:rStyle w:val="FontStyle326"/>
        </w:rPr>
      </w:pPr>
      <w:r>
        <w:rPr>
          <w:rStyle w:val="FontStyle326"/>
        </w:rPr>
        <w:t>р</w:t>
      </w:r>
      <w:r w:rsidR="004D7339" w:rsidRPr="004D7339">
        <w:rPr>
          <w:rStyle w:val="FontStyle326"/>
        </w:rPr>
        <w:t>упорный громкоговоритель</w:t>
      </w:r>
      <w:r>
        <w:rPr>
          <w:rStyle w:val="FontStyle326"/>
        </w:rPr>
        <w:t xml:space="preserve"> – </w:t>
      </w:r>
      <w:r w:rsidR="004D7339">
        <w:rPr>
          <w:rStyle w:val="FontStyle326"/>
        </w:rPr>
        <w:t>36</w:t>
      </w:r>
      <w:r>
        <w:rPr>
          <w:rStyle w:val="FontStyle326"/>
        </w:rPr>
        <w:t xml:space="preserve"> </w:t>
      </w:r>
      <w:proofErr w:type="spellStart"/>
      <w:r>
        <w:rPr>
          <w:rStyle w:val="FontStyle326"/>
        </w:rPr>
        <w:t>шт</w:t>
      </w:r>
      <w:proofErr w:type="spellEnd"/>
      <w:r>
        <w:rPr>
          <w:rStyle w:val="FontStyle326"/>
        </w:rPr>
        <w:t>;</w:t>
      </w:r>
    </w:p>
    <w:p w14:paraId="3EABD019" w14:textId="77777777" w:rsidR="004D7339" w:rsidRPr="004D7339" w:rsidRDefault="005724BC" w:rsidP="002B0737">
      <w:pPr>
        <w:pStyle w:val="Style5"/>
        <w:spacing w:line="240" w:lineRule="auto"/>
        <w:ind w:firstLine="709"/>
        <w:rPr>
          <w:color w:val="000000"/>
        </w:rPr>
      </w:pPr>
      <w:r>
        <w:rPr>
          <w:rStyle w:val="FontStyle326"/>
        </w:rPr>
        <w:t>б</w:t>
      </w:r>
      <w:r w:rsidR="004D7339" w:rsidRPr="004D7339">
        <w:rPr>
          <w:rStyle w:val="FontStyle326"/>
        </w:rPr>
        <w:t>лок сопряжения ЦCO-Ethernet с модулем сопряжения с П-166М МС</w:t>
      </w:r>
      <w:r w:rsidR="004D7339">
        <w:rPr>
          <w:rStyle w:val="FontStyle326"/>
        </w:rPr>
        <w:t>.</w:t>
      </w:r>
    </w:p>
    <w:p w14:paraId="605B2B9E" w14:textId="77777777" w:rsidR="00424F6E" w:rsidRPr="005C6F46" w:rsidRDefault="00831F4D" w:rsidP="002B073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13. </w:t>
      </w:r>
      <w:r w:rsidR="00424F6E" w:rsidRPr="005C6F46">
        <w:rPr>
          <w:color w:val="000000"/>
          <w:sz w:val="24"/>
          <w:szCs w:val="24"/>
        </w:rPr>
        <w:t xml:space="preserve">Для обеспечения своевременной передачи сигналов оповещения и (или) экстренной информации до населения должны комплексно использоваться все ТСО </w:t>
      </w:r>
      <w:r w:rsidR="00424F6E" w:rsidRPr="005C6F46">
        <w:rPr>
          <w:color w:val="000000"/>
          <w:sz w:val="24"/>
          <w:szCs w:val="24"/>
          <w:lang w:eastAsia="en-US"/>
        </w:rPr>
        <w:t>МАСЦО</w:t>
      </w:r>
      <w:r w:rsidR="00424F6E" w:rsidRPr="005C6F46">
        <w:rPr>
          <w:color w:val="000000"/>
          <w:sz w:val="24"/>
          <w:szCs w:val="24"/>
        </w:rPr>
        <w:t>:</w:t>
      </w:r>
    </w:p>
    <w:p w14:paraId="24A532C1" w14:textId="77777777" w:rsidR="00424F6E" w:rsidRPr="005C6F46" w:rsidRDefault="00424F6E" w:rsidP="002B0737">
      <w:pPr>
        <w:ind w:firstLine="709"/>
        <w:jc w:val="both"/>
        <w:rPr>
          <w:rStyle w:val="FontStyle326"/>
        </w:rPr>
      </w:pPr>
      <w:r w:rsidRPr="005C6F46">
        <w:rPr>
          <w:rStyle w:val="FontStyle326"/>
        </w:rPr>
        <w:t>сети электрических, электронных сирен и мощных акустических систем;</w:t>
      </w:r>
    </w:p>
    <w:p w14:paraId="7098CE3B" w14:textId="77777777" w:rsidR="00424F6E" w:rsidRPr="005C6F46" w:rsidRDefault="00424F6E" w:rsidP="002B0737">
      <w:pPr>
        <w:ind w:firstLine="709"/>
        <w:jc w:val="both"/>
        <w:rPr>
          <w:rStyle w:val="FontStyle326"/>
        </w:rPr>
      </w:pPr>
      <w:r w:rsidRPr="005C6F46">
        <w:rPr>
          <w:rStyle w:val="FontStyle326"/>
        </w:rPr>
        <w:t>сети проводного радиовещания;</w:t>
      </w:r>
    </w:p>
    <w:p w14:paraId="312CAF83" w14:textId="77777777" w:rsidR="00424F6E" w:rsidRPr="005C6F46" w:rsidRDefault="00424F6E" w:rsidP="002B0737">
      <w:pPr>
        <w:ind w:firstLine="709"/>
        <w:jc w:val="both"/>
        <w:rPr>
          <w:rStyle w:val="FontStyle326"/>
        </w:rPr>
      </w:pPr>
      <w:r w:rsidRPr="005C6F46">
        <w:rPr>
          <w:rStyle w:val="FontStyle326"/>
        </w:rPr>
        <w:t>сети уличной радиофикации;</w:t>
      </w:r>
    </w:p>
    <w:p w14:paraId="1A55F4A8" w14:textId="77777777" w:rsidR="00424F6E" w:rsidRPr="005C6F46" w:rsidRDefault="00424F6E" w:rsidP="002B0737">
      <w:pPr>
        <w:ind w:firstLine="709"/>
        <w:jc w:val="both"/>
        <w:rPr>
          <w:rStyle w:val="FontStyle326"/>
        </w:rPr>
      </w:pPr>
      <w:r w:rsidRPr="005C6F46">
        <w:rPr>
          <w:rStyle w:val="FontStyle326"/>
        </w:rPr>
        <w:t>сети кабельного телерадиовещания;</w:t>
      </w:r>
    </w:p>
    <w:p w14:paraId="6E97901E" w14:textId="77777777" w:rsidR="00424F6E" w:rsidRPr="005C6F46" w:rsidRDefault="00424F6E" w:rsidP="002B0737">
      <w:pPr>
        <w:ind w:firstLine="709"/>
        <w:jc w:val="both"/>
        <w:rPr>
          <w:rStyle w:val="FontStyle326"/>
        </w:rPr>
      </w:pPr>
      <w:r w:rsidRPr="005C6F46">
        <w:rPr>
          <w:rStyle w:val="FontStyle326"/>
        </w:rPr>
        <w:t>сети эфирного телерадиовещания;</w:t>
      </w:r>
    </w:p>
    <w:p w14:paraId="4780CCDA" w14:textId="77777777" w:rsidR="00424F6E" w:rsidRPr="005C6F46" w:rsidRDefault="00424F6E" w:rsidP="002B0737">
      <w:pPr>
        <w:ind w:firstLine="709"/>
        <w:jc w:val="both"/>
        <w:rPr>
          <w:rStyle w:val="FontStyle326"/>
        </w:rPr>
      </w:pPr>
      <w:r w:rsidRPr="005C6F46">
        <w:rPr>
          <w:rStyle w:val="FontStyle326"/>
        </w:rPr>
        <w:t>сети подвижной радиотелефонной связи;</w:t>
      </w:r>
    </w:p>
    <w:p w14:paraId="333FAE13" w14:textId="77777777" w:rsidR="00424F6E" w:rsidRPr="005C6F46" w:rsidRDefault="00424F6E" w:rsidP="002B0737">
      <w:pPr>
        <w:ind w:firstLine="709"/>
        <w:jc w:val="both"/>
        <w:rPr>
          <w:rStyle w:val="FontStyle326"/>
        </w:rPr>
      </w:pPr>
      <w:r w:rsidRPr="005C6F46">
        <w:rPr>
          <w:rStyle w:val="FontStyle326"/>
        </w:rPr>
        <w:t>сети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14:paraId="2D05D171" w14:textId="77777777" w:rsidR="00424F6E" w:rsidRPr="005C6F46" w:rsidRDefault="00424F6E" w:rsidP="002B0737">
      <w:pPr>
        <w:ind w:firstLine="709"/>
        <w:jc w:val="both"/>
        <w:rPr>
          <w:rStyle w:val="FontStyle326"/>
        </w:rPr>
      </w:pPr>
      <w:r w:rsidRPr="005C6F46">
        <w:rPr>
          <w:rStyle w:val="FontStyle326"/>
        </w:rPr>
        <w:t>сети связи операторов связи и ведомственные;</w:t>
      </w:r>
    </w:p>
    <w:p w14:paraId="53409AEA" w14:textId="77777777" w:rsidR="00424F6E" w:rsidRPr="005C6F46" w:rsidRDefault="00424F6E" w:rsidP="002B0737">
      <w:pPr>
        <w:ind w:firstLine="709"/>
        <w:jc w:val="both"/>
        <w:rPr>
          <w:rStyle w:val="FontStyle326"/>
        </w:rPr>
      </w:pPr>
      <w:r w:rsidRPr="005C6F46">
        <w:rPr>
          <w:rStyle w:val="FontStyle326"/>
        </w:rPr>
        <w:t>сети систем персонального радиовызова;</w:t>
      </w:r>
    </w:p>
    <w:p w14:paraId="7083EC0E" w14:textId="77777777" w:rsidR="008625BC" w:rsidRDefault="00424F6E" w:rsidP="00831F4D">
      <w:pPr>
        <w:ind w:firstLine="709"/>
        <w:jc w:val="both"/>
        <w:rPr>
          <w:color w:val="000000"/>
          <w:sz w:val="24"/>
          <w:szCs w:val="24"/>
        </w:rPr>
      </w:pPr>
      <w:r w:rsidRPr="005C6F46">
        <w:rPr>
          <w:rStyle w:val="FontStyle326"/>
        </w:rPr>
        <w:t>информационно-телекоммуникационная сеть «Интернет».</w:t>
      </w:r>
    </w:p>
    <w:p w14:paraId="1003C841" w14:textId="77777777" w:rsidR="002B0737" w:rsidRPr="00CE0188" w:rsidRDefault="00831F4D" w:rsidP="00CE018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14. </w:t>
      </w:r>
      <w:r w:rsidR="00424F6E" w:rsidRPr="005C6F46">
        <w:rPr>
          <w:color w:val="000000"/>
          <w:sz w:val="24"/>
          <w:szCs w:val="24"/>
        </w:rPr>
        <w:t>Мобильные и носимые ТСО МАСЦО</w:t>
      </w:r>
      <w:r w:rsidR="009863CC">
        <w:rPr>
          <w:color w:val="000000"/>
          <w:sz w:val="24"/>
          <w:szCs w:val="24"/>
        </w:rPr>
        <w:t xml:space="preserve"> (техника, </w:t>
      </w:r>
      <w:r w:rsidR="009863CC" w:rsidRPr="005724BC">
        <w:rPr>
          <w:color w:val="000000"/>
          <w:sz w:val="24"/>
          <w:szCs w:val="24"/>
        </w:rPr>
        <w:t xml:space="preserve">оснащенная громкоговорящими </w:t>
      </w:r>
      <w:r w:rsidR="001F0E57">
        <w:rPr>
          <w:color w:val="000000"/>
          <w:sz w:val="24"/>
          <w:szCs w:val="24"/>
        </w:rPr>
        <w:t xml:space="preserve">устройствами, </w:t>
      </w:r>
      <w:r w:rsidR="001F0E57" w:rsidRPr="005724BC">
        <w:rPr>
          <w:color w:val="000000"/>
          <w:sz w:val="24"/>
          <w:szCs w:val="24"/>
        </w:rPr>
        <w:t>электромегафоны</w:t>
      </w:r>
      <w:r w:rsidR="009863CC">
        <w:rPr>
          <w:color w:val="000000"/>
          <w:sz w:val="24"/>
          <w:szCs w:val="24"/>
        </w:rPr>
        <w:t>)</w:t>
      </w:r>
      <w:r w:rsidR="00424F6E" w:rsidRPr="005C6F46">
        <w:rPr>
          <w:color w:val="000000"/>
          <w:sz w:val="24"/>
          <w:szCs w:val="24"/>
        </w:rPr>
        <w:t xml:space="preserve"> предназначены для обеспечения своевременного доведения сигналов оповещения </w:t>
      </w:r>
      <w:r w:rsidR="00424F6E" w:rsidRPr="005C6F46">
        <w:rPr>
          <w:color w:val="000000"/>
          <w:spacing w:val="-2"/>
          <w:sz w:val="24"/>
          <w:szCs w:val="24"/>
          <w:lang w:eastAsia="ar-SA"/>
        </w:rPr>
        <w:t xml:space="preserve">и </w:t>
      </w:r>
      <w:r w:rsidR="00424F6E" w:rsidRPr="005C6F46">
        <w:rPr>
          <w:color w:val="000000"/>
          <w:sz w:val="24"/>
          <w:szCs w:val="24"/>
        </w:rPr>
        <w:t xml:space="preserve">(или) </w:t>
      </w:r>
      <w:r w:rsidR="00424F6E" w:rsidRPr="005C6F46">
        <w:rPr>
          <w:color w:val="000000"/>
          <w:spacing w:val="-2"/>
          <w:sz w:val="24"/>
          <w:szCs w:val="24"/>
          <w:lang w:eastAsia="ar-SA"/>
        </w:rPr>
        <w:t xml:space="preserve">экстренной </w:t>
      </w:r>
      <w:r w:rsidR="00424F6E" w:rsidRPr="005C6F46">
        <w:rPr>
          <w:color w:val="000000"/>
          <w:sz w:val="24"/>
          <w:szCs w:val="24"/>
        </w:rPr>
        <w:t>информации до населения</w:t>
      </w:r>
      <w:r w:rsidR="001F0E57">
        <w:rPr>
          <w:color w:val="000000"/>
          <w:sz w:val="24"/>
          <w:szCs w:val="24"/>
        </w:rPr>
        <w:t>.</w:t>
      </w:r>
    </w:p>
    <w:p w14:paraId="7C262021" w14:textId="77777777" w:rsidR="002B0737" w:rsidRPr="005E1FFE" w:rsidRDefault="00424F6E" w:rsidP="00CE0188">
      <w:pPr>
        <w:spacing w:before="120" w:after="120"/>
        <w:jc w:val="center"/>
        <w:rPr>
          <w:color w:val="000000"/>
          <w:sz w:val="24"/>
          <w:szCs w:val="24"/>
        </w:rPr>
      </w:pPr>
      <w:r w:rsidRPr="005E1FFE">
        <w:rPr>
          <w:color w:val="000000"/>
          <w:sz w:val="24"/>
          <w:szCs w:val="24"/>
        </w:rPr>
        <w:t>3.</w:t>
      </w:r>
      <w:r w:rsidR="000F1222" w:rsidRPr="005E1FFE">
        <w:rPr>
          <w:color w:val="000000"/>
          <w:sz w:val="24"/>
          <w:szCs w:val="24"/>
        </w:rPr>
        <w:t xml:space="preserve"> </w:t>
      </w:r>
      <w:r w:rsidRPr="005E1FFE">
        <w:rPr>
          <w:color w:val="000000"/>
          <w:sz w:val="24"/>
          <w:szCs w:val="24"/>
        </w:rPr>
        <w:t>Порядок задействования</w:t>
      </w:r>
      <w:r w:rsidR="000F1222" w:rsidRPr="005E1FFE">
        <w:rPr>
          <w:color w:val="000000"/>
          <w:sz w:val="24"/>
          <w:szCs w:val="24"/>
        </w:rPr>
        <w:t xml:space="preserve"> </w:t>
      </w:r>
      <w:r w:rsidRPr="005E1FFE">
        <w:rPr>
          <w:color w:val="000000"/>
          <w:sz w:val="24"/>
          <w:szCs w:val="24"/>
        </w:rPr>
        <w:t xml:space="preserve">технических средств оповещения </w:t>
      </w:r>
      <w:r w:rsidR="00831F4D">
        <w:rPr>
          <w:color w:val="000000"/>
          <w:sz w:val="24"/>
          <w:szCs w:val="24"/>
        </w:rPr>
        <w:t>МАСЦО</w:t>
      </w:r>
    </w:p>
    <w:p w14:paraId="5DAB8CDF" w14:textId="77777777" w:rsidR="00424F6E" w:rsidRPr="005C6F46" w:rsidRDefault="00831F4D" w:rsidP="002B0737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15. </w:t>
      </w:r>
      <w:r w:rsidR="001D74F2">
        <w:rPr>
          <w:rFonts w:ascii="Times New Roman" w:hAnsi="Times New Roman"/>
          <w:color w:val="000000"/>
          <w:sz w:val="24"/>
          <w:szCs w:val="24"/>
        </w:rPr>
        <w:t xml:space="preserve">Оперативный дежурный </w:t>
      </w:r>
      <w:bookmarkStart w:id="8" w:name="_Hlk146716054"/>
      <w:r w:rsidR="001D74F2">
        <w:rPr>
          <w:rFonts w:ascii="Times New Roman" w:hAnsi="Times New Roman"/>
          <w:color w:val="000000"/>
          <w:sz w:val="24"/>
          <w:szCs w:val="24"/>
        </w:rPr>
        <w:t>м</w:t>
      </w:r>
      <w:r w:rsidR="001D74F2" w:rsidRPr="001D74F2">
        <w:rPr>
          <w:rFonts w:ascii="Times New Roman" w:hAnsi="Times New Roman"/>
          <w:color w:val="000000"/>
          <w:sz w:val="24"/>
          <w:szCs w:val="24"/>
        </w:rPr>
        <w:t>униципально</w:t>
      </w:r>
      <w:r w:rsidR="001D74F2">
        <w:rPr>
          <w:rFonts w:ascii="Times New Roman" w:hAnsi="Times New Roman"/>
          <w:color w:val="000000"/>
          <w:sz w:val="24"/>
          <w:szCs w:val="24"/>
        </w:rPr>
        <w:t>го</w:t>
      </w:r>
      <w:r w:rsidR="001D74F2" w:rsidRPr="001D74F2">
        <w:rPr>
          <w:rFonts w:ascii="Times New Roman" w:hAnsi="Times New Roman"/>
          <w:color w:val="000000"/>
          <w:sz w:val="24"/>
          <w:szCs w:val="24"/>
        </w:rPr>
        <w:t xml:space="preserve"> казенного учреждения «Единая дежурно-диспетчерская служба Зиминского районного муниципального образования»</w:t>
      </w:r>
      <w:r w:rsidR="001D74F2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8"/>
      <w:r w:rsidR="001D74F2">
        <w:rPr>
          <w:rFonts w:ascii="Times New Roman" w:hAnsi="Times New Roman"/>
          <w:color w:val="000000"/>
          <w:sz w:val="24"/>
          <w:szCs w:val="24"/>
        </w:rPr>
        <w:t>(далее </w:t>
      </w:r>
      <w:r w:rsidR="001D74F2">
        <w:rPr>
          <w:rFonts w:ascii="Times New Roman" w:hAnsi="Times New Roman"/>
          <w:color w:val="000000"/>
          <w:sz w:val="24"/>
          <w:szCs w:val="24"/>
        </w:rPr>
        <w:noBreakHyphen/>
        <w:t> оперативный дежурный)</w:t>
      </w:r>
      <w:r w:rsidR="00424F6E" w:rsidRPr="005C6F46">
        <w:rPr>
          <w:rFonts w:ascii="Times New Roman" w:hAnsi="Times New Roman"/>
          <w:color w:val="000000"/>
          <w:sz w:val="24"/>
          <w:szCs w:val="24"/>
        </w:rPr>
        <w:t xml:space="preserve">, получив сигнал оповещения и (или) экстренную информацию, подтверждает получение и немедленно доводит полученный сигнал оповещения и (или) экстренную информацию до </w:t>
      </w:r>
      <w:r w:rsidR="001F0E57">
        <w:rPr>
          <w:rFonts w:ascii="Times New Roman" w:hAnsi="Times New Roman"/>
          <w:color w:val="000000"/>
          <w:sz w:val="24"/>
          <w:szCs w:val="24"/>
        </w:rPr>
        <w:t>мэра</w:t>
      </w:r>
      <w:r w:rsidR="00424F6E" w:rsidRPr="005C6F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417B" w:rsidRPr="005C6F46">
        <w:rPr>
          <w:rFonts w:ascii="Times New Roman" w:hAnsi="Times New Roman"/>
          <w:color w:val="000000"/>
          <w:sz w:val="24"/>
          <w:szCs w:val="24"/>
        </w:rPr>
        <w:t xml:space="preserve">Зиминского районного муниципального образования </w:t>
      </w:r>
      <w:r w:rsidR="00424F6E" w:rsidRPr="005C6F46">
        <w:rPr>
          <w:rFonts w:ascii="Times New Roman" w:hAnsi="Times New Roman"/>
          <w:color w:val="000000"/>
          <w:sz w:val="24"/>
          <w:szCs w:val="24"/>
        </w:rPr>
        <w:t xml:space="preserve">- председателю </w:t>
      </w:r>
      <w:r w:rsidR="000E20C0">
        <w:rPr>
          <w:rFonts w:ascii="Times New Roman" w:hAnsi="Times New Roman"/>
          <w:color w:val="000000"/>
          <w:sz w:val="24"/>
          <w:szCs w:val="24"/>
        </w:rPr>
        <w:t xml:space="preserve">межведомственной </w:t>
      </w:r>
      <w:r w:rsidR="00424F6E" w:rsidRPr="005C6F46">
        <w:rPr>
          <w:rFonts w:ascii="Times New Roman" w:hAnsi="Times New Roman"/>
          <w:color w:val="000000"/>
          <w:sz w:val="24"/>
          <w:szCs w:val="24"/>
        </w:rPr>
        <w:t xml:space="preserve">комиссии по </w:t>
      </w:r>
      <w:r w:rsidR="00424F6E" w:rsidRPr="005C6F46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предупреждению и ликвидации чрезвычайных ситуаций и обеспечению пожарной безопасности </w:t>
      </w:r>
      <w:r w:rsidR="000E20C0">
        <w:rPr>
          <w:rFonts w:ascii="Times New Roman" w:hAnsi="Times New Roman"/>
          <w:color w:val="000000"/>
          <w:sz w:val="24"/>
          <w:szCs w:val="24"/>
        </w:rPr>
        <w:t>Зиминского районного муниципального образования</w:t>
      </w:r>
      <w:r w:rsidR="00424F6E" w:rsidRPr="005C6F46">
        <w:rPr>
          <w:rFonts w:ascii="Times New Roman" w:hAnsi="Times New Roman"/>
          <w:color w:val="000000"/>
          <w:sz w:val="24"/>
          <w:szCs w:val="24"/>
        </w:rPr>
        <w:t xml:space="preserve"> (далее</w:t>
      </w:r>
      <w:r w:rsidR="000E20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4F6E" w:rsidRPr="005C6F46">
        <w:rPr>
          <w:rFonts w:ascii="Times New Roman" w:hAnsi="Times New Roman"/>
          <w:color w:val="000000"/>
          <w:sz w:val="24"/>
          <w:szCs w:val="24"/>
        </w:rPr>
        <w:t>- председатель КЧС и ПБ</w:t>
      </w:r>
      <w:r w:rsidR="000E20C0">
        <w:rPr>
          <w:rFonts w:ascii="Times New Roman" w:hAnsi="Times New Roman"/>
          <w:color w:val="000000"/>
          <w:sz w:val="24"/>
          <w:szCs w:val="24"/>
        </w:rPr>
        <w:t xml:space="preserve"> ЗРМО</w:t>
      </w:r>
      <w:r w:rsidR="00424F6E" w:rsidRPr="005C6F46">
        <w:rPr>
          <w:rFonts w:ascii="Times New Roman" w:hAnsi="Times New Roman"/>
          <w:color w:val="000000"/>
          <w:sz w:val="24"/>
          <w:szCs w:val="24"/>
        </w:rPr>
        <w:t xml:space="preserve">), начальнику </w:t>
      </w:r>
      <w:r w:rsidR="006A417B" w:rsidRPr="005C6F46">
        <w:rPr>
          <w:rFonts w:ascii="Times New Roman" w:hAnsi="Times New Roman"/>
          <w:color w:val="000000"/>
          <w:sz w:val="24"/>
          <w:szCs w:val="24"/>
        </w:rPr>
        <w:t>отдела</w:t>
      </w:r>
      <w:r w:rsidR="00424F6E" w:rsidRPr="005C6F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0E57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424F6E" w:rsidRPr="005C6F46">
        <w:rPr>
          <w:rFonts w:ascii="Times New Roman" w:hAnsi="Times New Roman"/>
          <w:color w:val="000000"/>
          <w:sz w:val="24"/>
          <w:szCs w:val="24"/>
        </w:rPr>
        <w:t>гражданской оборон</w:t>
      </w:r>
      <w:r w:rsidR="001F0E57">
        <w:rPr>
          <w:rFonts w:ascii="Times New Roman" w:hAnsi="Times New Roman"/>
          <w:color w:val="000000"/>
          <w:sz w:val="24"/>
          <w:szCs w:val="24"/>
        </w:rPr>
        <w:t>е</w:t>
      </w:r>
      <w:r w:rsidR="00424F6E" w:rsidRPr="005C6F46">
        <w:rPr>
          <w:rFonts w:ascii="Times New Roman" w:hAnsi="Times New Roman"/>
          <w:color w:val="000000"/>
          <w:sz w:val="24"/>
          <w:szCs w:val="24"/>
        </w:rPr>
        <w:t xml:space="preserve"> и чрезвычайным ситуациям </w:t>
      </w:r>
      <w:r w:rsidR="001D74F2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4A41D0" w:rsidRPr="004A41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4F6E" w:rsidRPr="005C6F46">
        <w:rPr>
          <w:rFonts w:ascii="Times New Roman" w:hAnsi="Times New Roman"/>
          <w:color w:val="000000"/>
          <w:sz w:val="24"/>
          <w:szCs w:val="24"/>
        </w:rPr>
        <w:t>(далее</w:t>
      </w:r>
      <w:r w:rsidR="000E20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4F6E" w:rsidRPr="005C6F46">
        <w:rPr>
          <w:rFonts w:ascii="Times New Roman" w:hAnsi="Times New Roman"/>
          <w:color w:val="000000"/>
          <w:sz w:val="24"/>
          <w:szCs w:val="24"/>
        </w:rPr>
        <w:t>-начальник ГО и ЧС).</w:t>
      </w:r>
    </w:p>
    <w:p w14:paraId="19481CA8" w14:textId="1E6E1E13" w:rsidR="00424F6E" w:rsidRPr="005C6F46" w:rsidRDefault="00076165" w:rsidP="002B0737">
      <w:pPr>
        <w:pStyle w:val="19"/>
        <w:tabs>
          <w:tab w:val="left" w:pos="346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16. </w:t>
      </w:r>
      <w:r w:rsidR="00424F6E" w:rsidRPr="005C6F46">
        <w:rPr>
          <w:rFonts w:ascii="Times New Roman" w:hAnsi="Times New Roman"/>
          <w:color w:val="000000"/>
          <w:sz w:val="24"/>
          <w:szCs w:val="24"/>
        </w:rPr>
        <w:t xml:space="preserve">Решение на задействование ТСО МАСЦО принимает </w:t>
      </w:r>
      <w:r w:rsidR="00AF5A0C">
        <w:rPr>
          <w:rFonts w:ascii="Times New Roman" w:hAnsi="Times New Roman"/>
          <w:color w:val="000000"/>
          <w:sz w:val="24"/>
          <w:szCs w:val="24"/>
        </w:rPr>
        <w:t>мэр</w:t>
      </w:r>
      <w:r w:rsidR="000E20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5A65">
        <w:rPr>
          <w:rFonts w:ascii="Times New Roman" w:hAnsi="Times New Roman"/>
          <w:color w:val="000000"/>
          <w:sz w:val="24"/>
          <w:szCs w:val="24"/>
        </w:rPr>
        <w:t>З</w:t>
      </w:r>
      <w:r w:rsidR="00435A65" w:rsidRPr="005E38AC">
        <w:rPr>
          <w:rFonts w:ascii="Times New Roman" w:hAnsi="Times New Roman"/>
          <w:color w:val="000000"/>
          <w:sz w:val="24"/>
          <w:szCs w:val="24"/>
        </w:rPr>
        <w:t>иминского районного муниципального образования</w:t>
      </w:r>
      <w:r w:rsidR="00424F6E" w:rsidRPr="005C6F46">
        <w:rPr>
          <w:rFonts w:ascii="Times New Roman" w:hAnsi="Times New Roman"/>
          <w:color w:val="000000"/>
          <w:sz w:val="24"/>
          <w:szCs w:val="24"/>
        </w:rPr>
        <w:t>, а в его отсутствие (отпуск, временная нетрудоспособность) - лицо, исполняющее</w:t>
      </w:r>
      <w:r w:rsidR="00AF5A0C">
        <w:rPr>
          <w:rFonts w:ascii="Times New Roman" w:hAnsi="Times New Roman"/>
          <w:color w:val="000000"/>
          <w:sz w:val="24"/>
          <w:szCs w:val="24"/>
        </w:rPr>
        <w:t xml:space="preserve"> его</w:t>
      </w:r>
      <w:r w:rsidR="00424F6E" w:rsidRPr="005C6F46">
        <w:rPr>
          <w:rFonts w:ascii="Times New Roman" w:hAnsi="Times New Roman"/>
          <w:color w:val="000000"/>
          <w:sz w:val="24"/>
          <w:szCs w:val="24"/>
        </w:rPr>
        <w:t xml:space="preserve"> обязанности в соответствии с </w:t>
      </w:r>
      <w:r w:rsidR="005E38AC">
        <w:rPr>
          <w:rFonts w:ascii="Times New Roman" w:hAnsi="Times New Roman"/>
          <w:color w:val="000000"/>
          <w:sz w:val="24"/>
          <w:szCs w:val="24"/>
        </w:rPr>
        <w:t>правовым актом</w:t>
      </w:r>
      <w:r w:rsidR="00424F6E" w:rsidRPr="001F0E5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1F0E57">
        <w:rPr>
          <w:rFonts w:ascii="Times New Roman" w:hAnsi="Times New Roman"/>
          <w:color w:val="000000"/>
          <w:sz w:val="24"/>
          <w:szCs w:val="24"/>
        </w:rPr>
        <w:t>,</w:t>
      </w:r>
      <w:r w:rsidR="004A41D0" w:rsidRPr="004A41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4F6E" w:rsidRPr="005C6F46">
        <w:rPr>
          <w:rFonts w:ascii="Times New Roman" w:hAnsi="Times New Roman"/>
          <w:color w:val="000000"/>
          <w:sz w:val="24"/>
          <w:szCs w:val="24"/>
        </w:rPr>
        <w:t xml:space="preserve">с немедленным уведомлением оперативной дежурной смены ЦУКС ГУ МЧС России по </w:t>
      </w:r>
      <w:r w:rsidR="006A417B" w:rsidRPr="005C6F46">
        <w:rPr>
          <w:rFonts w:ascii="Times New Roman" w:hAnsi="Times New Roman"/>
          <w:color w:val="000000"/>
          <w:sz w:val="24"/>
          <w:szCs w:val="24"/>
        </w:rPr>
        <w:t>Иркутской</w:t>
      </w:r>
      <w:r w:rsidR="00424F6E" w:rsidRPr="005C6F46">
        <w:rPr>
          <w:rFonts w:ascii="Times New Roman" w:hAnsi="Times New Roman"/>
          <w:color w:val="000000"/>
          <w:sz w:val="24"/>
          <w:szCs w:val="24"/>
        </w:rPr>
        <w:t xml:space="preserve"> области.</w:t>
      </w:r>
    </w:p>
    <w:p w14:paraId="7E80241B" w14:textId="77777777" w:rsidR="00424F6E" w:rsidRPr="005C6F46" w:rsidRDefault="00076165" w:rsidP="002B0737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17. </w:t>
      </w:r>
      <w:r w:rsidR="00424F6E" w:rsidRPr="005C6F46">
        <w:rPr>
          <w:rFonts w:ascii="Times New Roman" w:hAnsi="Times New Roman"/>
          <w:color w:val="000000"/>
          <w:sz w:val="24"/>
          <w:szCs w:val="24"/>
        </w:rPr>
        <w:t>Непосредственное доведение сигнала оповещения и (или) экстренн</w:t>
      </w:r>
      <w:r w:rsidR="005724BC">
        <w:rPr>
          <w:rFonts w:ascii="Times New Roman" w:hAnsi="Times New Roman"/>
          <w:color w:val="000000"/>
          <w:sz w:val="24"/>
          <w:szCs w:val="24"/>
        </w:rPr>
        <w:t>ой</w:t>
      </w:r>
      <w:r w:rsidR="00424F6E" w:rsidRPr="005C6F46">
        <w:rPr>
          <w:rFonts w:ascii="Times New Roman" w:hAnsi="Times New Roman"/>
          <w:color w:val="000000"/>
          <w:sz w:val="24"/>
          <w:szCs w:val="24"/>
        </w:rPr>
        <w:t xml:space="preserve"> информаци</w:t>
      </w:r>
      <w:r w:rsidR="005724BC">
        <w:rPr>
          <w:rFonts w:ascii="Times New Roman" w:hAnsi="Times New Roman"/>
          <w:color w:val="000000"/>
          <w:sz w:val="24"/>
          <w:szCs w:val="24"/>
        </w:rPr>
        <w:t>и</w:t>
      </w:r>
      <w:r w:rsidR="00424F6E" w:rsidRPr="005C6F46">
        <w:rPr>
          <w:rFonts w:ascii="Times New Roman" w:hAnsi="Times New Roman"/>
          <w:color w:val="000000"/>
          <w:sz w:val="24"/>
          <w:szCs w:val="24"/>
        </w:rPr>
        <w:t xml:space="preserve"> осуществляет оперативный </w:t>
      </w:r>
      <w:r w:rsidR="00AD6AC8" w:rsidRPr="005724BC">
        <w:rPr>
          <w:rFonts w:ascii="Times New Roman" w:hAnsi="Times New Roman"/>
          <w:color w:val="000000"/>
          <w:sz w:val="24"/>
          <w:szCs w:val="24"/>
        </w:rPr>
        <w:t xml:space="preserve">дежурный </w:t>
      </w:r>
      <w:r w:rsidR="00424F6E" w:rsidRPr="005C6F46">
        <w:rPr>
          <w:rFonts w:ascii="Times New Roman" w:hAnsi="Times New Roman"/>
          <w:color w:val="000000"/>
          <w:sz w:val="24"/>
          <w:szCs w:val="24"/>
        </w:rPr>
        <w:t>с пульта управления ТСО МАСЦО.</w:t>
      </w:r>
    </w:p>
    <w:p w14:paraId="14F6202A" w14:textId="77777777" w:rsidR="00424F6E" w:rsidRPr="005C6F46" w:rsidRDefault="00076165" w:rsidP="002B0737">
      <w:pPr>
        <w:pStyle w:val="afc"/>
        <w:ind w:firstLine="709"/>
        <w:rPr>
          <w:color w:val="000000"/>
          <w:sz w:val="24"/>
          <w:szCs w:val="24"/>
        </w:rPr>
      </w:pPr>
      <w:r>
        <w:rPr>
          <w:rStyle w:val="FontStyle326"/>
        </w:rPr>
        <w:t>18. </w:t>
      </w:r>
      <w:r w:rsidR="00424F6E" w:rsidRPr="005C6F46">
        <w:rPr>
          <w:rStyle w:val="FontStyle326"/>
        </w:rPr>
        <w:t xml:space="preserve">Передача сигнала оповещения и </w:t>
      </w:r>
      <w:r w:rsidR="00424F6E" w:rsidRPr="005C6F46">
        <w:rPr>
          <w:color w:val="000000"/>
          <w:sz w:val="24"/>
          <w:szCs w:val="24"/>
        </w:rPr>
        <w:t>(или)</w:t>
      </w:r>
      <w:r w:rsidR="00424F6E" w:rsidRPr="005C6F46">
        <w:rPr>
          <w:rStyle w:val="FontStyle326"/>
        </w:rPr>
        <w:t xml:space="preserve"> экстренной информации</w:t>
      </w:r>
      <w:r w:rsidR="00424F6E" w:rsidRPr="005C6F46">
        <w:rPr>
          <w:color w:val="000000"/>
          <w:sz w:val="24"/>
          <w:szCs w:val="24"/>
        </w:rPr>
        <w:t xml:space="preserve"> </w:t>
      </w:r>
      <w:r w:rsidR="00424F6E" w:rsidRPr="005C6F46">
        <w:rPr>
          <w:color w:val="000000"/>
          <w:spacing w:val="-2"/>
          <w:sz w:val="24"/>
          <w:szCs w:val="24"/>
          <w:lang w:eastAsia="ar-SA"/>
        </w:rPr>
        <w:t xml:space="preserve">до </w:t>
      </w:r>
      <w:r w:rsidR="00FB2BEC" w:rsidRPr="005C6F46">
        <w:rPr>
          <w:color w:val="000000"/>
          <w:sz w:val="24"/>
          <w:szCs w:val="24"/>
        </w:rPr>
        <w:t>руководящего состава</w:t>
      </w:r>
      <w:r w:rsidR="00FB2BEC">
        <w:rPr>
          <w:color w:val="000000"/>
          <w:sz w:val="24"/>
          <w:szCs w:val="24"/>
        </w:rPr>
        <w:t xml:space="preserve"> </w:t>
      </w:r>
      <w:r w:rsidR="00DB3DD7">
        <w:rPr>
          <w:rFonts w:eastAsia="Calibri"/>
          <w:color w:val="0D0D0D"/>
          <w:sz w:val="24"/>
          <w:szCs w:val="24"/>
          <w:lang w:eastAsia="en-US"/>
        </w:rPr>
        <w:t>администрации</w:t>
      </w:r>
      <w:r w:rsidR="00FB2BEC" w:rsidRPr="005C6F46">
        <w:rPr>
          <w:color w:val="000000"/>
          <w:sz w:val="24"/>
          <w:szCs w:val="24"/>
        </w:rPr>
        <w:t xml:space="preserve">, действующих комиссий (рабочих групп) </w:t>
      </w:r>
      <w:r w:rsidR="00DB3DD7">
        <w:rPr>
          <w:rFonts w:eastAsia="Calibri"/>
          <w:color w:val="0D0D0D"/>
          <w:sz w:val="24"/>
          <w:szCs w:val="24"/>
          <w:lang w:eastAsia="en-US"/>
        </w:rPr>
        <w:t>администрации</w:t>
      </w:r>
      <w:r w:rsidR="00FB2BEC" w:rsidRPr="005C6F46">
        <w:rPr>
          <w:color w:val="000000"/>
          <w:sz w:val="24"/>
          <w:szCs w:val="24"/>
        </w:rPr>
        <w:t xml:space="preserve">, </w:t>
      </w:r>
      <w:r w:rsidR="00FB2BEC">
        <w:rPr>
          <w:color w:val="000000"/>
          <w:sz w:val="24"/>
          <w:szCs w:val="24"/>
        </w:rPr>
        <w:t>глав</w:t>
      </w:r>
      <w:r w:rsidR="00FB2BEC" w:rsidRPr="005C6F46">
        <w:rPr>
          <w:color w:val="000000"/>
          <w:sz w:val="24"/>
          <w:szCs w:val="24"/>
        </w:rPr>
        <w:t xml:space="preserve"> </w:t>
      </w:r>
      <w:r w:rsidR="00FB2BEC">
        <w:rPr>
          <w:color w:val="000000"/>
          <w:sz w:val="24"/>
          <w:szCs w:val="24"/>
        </w:rPr>
        <w:t>муниципальных образований</w:t>
      </w:r>
      <w:r w:rsidR="00DB3DD7">
        <w:rPr>
          <w:color w:val="000000"/>
          <w:sz w:val="24"/>
          <w:szCs w:val="24"/>
        </w:rPr>
        <w:t xml:space="preserve"> Зиминского района</w:t>
      </w:r>
      <w:r w:rsidR="00FB2BEC" w:rsidRPr="005C6F46">
        <w:rPr>
          <w:color w:val="000000"/>
          <w:sz w:val="24"/>
          <w:szCs w:val="24"/>
        </w:rPr>
        <w:t>, руководителей организаций, ДДС, экстренных оперативных служб и организаций (объектов),</w:t>
      </w:r>
      <w:r w:rsidR="00FB2BEC" w:rsidRPr="005C6F46">
        <w:rPr>
          <w:color w:val="000000"/>
          <w:sz w:val="24"/>
          <w:szCs w:val="24"/>
          <w:lang w:eastAsia="en-US"/>
        </w:rPr>
        <w:t xml:space="preserve"> органов</w:t>
      </w:r>
      <w:r w:rsidR="00FB2BEC" w:rsidRPr="005C6F46">
        <w:rPr>
          <w:color w:val="000000"/>
          <w:sz w:val="24"/>
          <w:szCs w:val="24"/>
        </w:rPr>
        <w:t xml:space="preserve"> управления </w:t>
      </w:r>
      <w:r w:rsidR="00462942">
        <w:rPr>
          <w:color w:val="000000"/>
          <w:sz w:val="24"/>
          <w:szCs w:val="24"/>
        </w:rPr>
        <w:t xml:space="preserve">МЗ ТП </w:t>
      </w:r>
      <w:r w:rsidR="00FB2BEC" w:rsidRPr="005C6F46">
        <w:rPr>
          <w:color w:val="000000"/>
          <w:spacing w:val="-7"/>
          <w:sz w:val="24"/>
          <w:szCs w:val="24"/>
        </w:rPr>
        <w:t>РСЧС</w:t>
      </w:r>
      <w:r w:rsidR="00FB2BEC">
        <w:rPr>
          <w:color w:val="000000"/>
          <w:spacing w:val="-7"/>
          <w:sz w:val="24"/>
          <w:szCs w:val="24"/>
        </w:rPr>
        <w:t xml:space="preserve"> </w:t>
      </w:r>
      <w:r w:rsidR="00424F6E" w:rsidRPr="005C6F46">
        <w:rPr>
          <w:color w:val="000000"/>
          <w:sz w:val="24"/>
          <w:szCs w:val="24"/>
        </w:rPr>
        <w:t xml:space="preserve">осуществляется путем включения ТСО </w:t>
      </w:r>
      <w:r w:rsidR="00424F6E" w:rsidRPr="005C6F46">
        <w:rPr>
          <w:color w:val="000000"/>
          <w:sz w:val="24"/>
          <w:szCs w:val="24"/>
          <w:lang w:eastAsia="en-US"/>
        </w:rPr>
        <w:t>МАСЦО</w:t>
      </w:r>
      <w:r w:rsidR="00424F6E" w:rsidRPr="005C6F46">
        <w:rPr>
          <w:color w:val="000000"/>
          <w:sz w:val="24"/>
          <w:szCs w:val="24"/>
        </w:rPr>
        <w:t xml:space="preserve"> через </w:t>
      </w:r>
      <w:r w:rsidR="00462942" w:rsidRPr="005560B3">
        <w:rPr>
          <w:color w:val="000000"/>
          <w:sz w:val="24"/>
          <w:szCs w:val="24"/>
        </w:rPr>
        <w:t>АСО</w:t>
      </w:r>
      <w:r w:rsidR="00462942">
        <w:rPr>
          <w:color w:val="000000"/>
          <w:sz w:val="24"/>
          <w:szCs w:val="24"/>
        </w:rPr>
        <w:t xml:space="preserve"> «Рупор»</w:t>
      </w:r>
      <w:r w:rsidR="00424F6E" w:rsidRPr="005C6F46">
        <w:rPr>
          <w:color w:val="000000"/>
          <w:sz w:val="24"/>
          <w:szCs w:val="24"/>
        </w:rPr>
        <w:t xml:space="preserve"> и передачу краткой экстренной информации, сигнала оповещения согласно ранее заготовленным перечням абонентов (</w:t>
      </w:r>
      <w:r w:rsidR="00686715" w:rsidRPr="005C6F46">
        <w:rPr>
          <w:color w:val="000000"/>
          <w:sz w:val="24"/>
          <w:szCs w:val="24"/>
        </w:rPr>
        <w:t>Приложение</w:t>
      </w:r>
      <w:r w:rsidR="00424F6E" w:rsidRPr="005C6F46">
        <w:rPr>
          <w:color w:val="000000"/>
          <w:sz w:val="24"/>
          <w:szCs w:val="24"/>
        </w:rPr>
        <w:t xml:space="preserve"> 1</w:t>
      </w:r>
      <w:r w:rsidR="00583E29" w:rsidRPr="00583E29">
        <w:rPr>
          <w:color w:val="0D0D0D"/>
          <w:sz w:val="24"/>
          <w:szCs w:val="24"/>
        </w:rPr>
        <w:t xml:space="preserve"> </w:t>
      </w:r>
      <w:r w:rsidR="00583E29">
        <w:rPr>
          <w:color w:val="0D0D0D"/>
          <w:sz w:val="24"/>
          <w:szCs w:val="24"/>
        </w:rPr>
        <w:t>к настоящему Положению</w:t>
      </w:r>
      <w:r w:rsidR="00424F6E" w:rsidRPr="005C6F46">
        <w:rPr>
          <w:color w:val="000000"/>
          <w:sz w:val="24"/>
          <w:szCs w:val="24"/>
        </w:rPr>
        <w:t xml:space="preserve">), включенных в оповещение, </w:t>
      </w:r>
      <w:r w:rsidR="00424F6E" w:rsidRPr="005C6F46">
        <w:rPr>
          <w:color w:val="000000"/>
          <w:spacing w:val="-2"/>
          <w:sz w:val="24"/>
          <w:szCs w:val="24"/>
          <w:lang w:eastAsia="ar-SA"/>
        </w:rPr>
        <w:t>подаются в соответствии с ранее заготовленными образцами</w:t>
      </w:r>
      <w:r w:rsidR="00424F6E" w:rsidRPr="005C6F46">
        <w:rPr>
          <w:color w:val="000000"/>
          <w:sz w:val="24"/>
          <w:szCs w:val="24"/>
        </w:rPr>
        <w:t xml:space="preserve"> текстовых речевых сообщений (</w:t>
      </w:r>
      <w:r w:rsidR="00686715" w:rsidRPr="005C6F46">
        <w:rPr>
          <w:color w:val="000000"/>
          <w:sz w:val="24"/>
          <w:szCs w:val="24"/>
        </w:rPr>
        <w:t>Приложение</w:t>
      </w:r>
      <w:r w:rsidR="00583E29">
        <w:rPr>
          <w:color w:val="000000"/>
          <w:sz w:val="24"/>
          <w:szCs w:val="24"/>
        </w:rPr>
        <w:t> </w:t>
      </w:r>
      <w:r w:rsidR="00424F6E" w:rsidRPr="005C6F46">
        <w:rPr>
          <w:color w:val="000000"/>
          <w:sz w:val="24"/>
          <w:szCs w:val="24"/>
        </w:rPr>
        <w:t>2</w:t>
      </w:r>
      <w:r w:rsidR="00583E29">
        <w:rPr>
          <w:color w:val="000000"/>
          <w:sz w:val="24"/>
          <w:szCs w:val="24"/>
        </w:rPr>
        <w:t xml:space="preserve"> </w:t>
      </w:r>
      <w:r w:rsidR="00583E29">
        <w:rPr>
          <w:color w:val="0D0D0D"/>
          <w:sz w:val="24"/>
          <w:szCs w:val="24"/>
        </w:rPr>
        <w:t>к настоящему Положению</w:t>
      </w:r>
      <w:r w:rsidR="00424F6E" w:rsidRPr="005C6F46">
        <w:rPr>
          <w:color w:val="000000"/>
          <w:sz w:val="24"/>
          <w:szCs w:val="24"/>
        </w:rPr>
        <w:t xml:space="preserve">) посредством голосового сообщения и (или) посредством </w:t>
      </w:r>
      <w:r w:rsidR="00424F6E" w:rsidRPr="005C6F46">
        <w:rPr>
          <w:color w:val="000000"/>
          <w:sz w:val="24"/>
          <w:szCs w:val="24"/>
          <w:lang w:val="en-US"/>
        </w:rPr>
        <w:t>SMS</w:t>
      </w:r>
      <w:r w:rsidR="00424F6E" w:rsidRPr="005C6F46">
        <w:rPr>
          <w:color w:val="000000"/>
          <w:sz w:val="24"/>
          <w:szCs w:val="24"/>
        </w:rPr>
        <w:t xml:space="preserve"> сообщений. Дополнительный способ передачи сигналов оповещения и (или) экстренной информации - передача посредством местной телефонной связи, факсимильной связи, </w:t>
      </w:r>
      <w:r w:rsidR="00424F6E" w:rsidRPr="005C6F46">
        <w:rPr>
          <w:rStyle w:val="FontStyle326"/>
        </w:rPr>
        <w:t>информационно-телекоммуникационной сети «Интернет»</w:t>
      </w:r>
      <w:r w:rsidR="00424F6E" w:rsidRPr="005C6F46">
        <w:rPr>
          <w:color w:val="000000"/>
          <w:sz w:val="24"/>
          <w:szCs w:val="24"/>
        </w:rPr>
        <w:t>.</w:t>
      </w:r>
    </w:p>
    <w:p w14:paraId="413CA494" w14:textId="77777777" w:rsidR="00424F6E" w:rsidRPr="005C6F46" w:rsidRDefault="00DB3DD7" w:rsidP="002B0737">
      <w:pPr>
        <w:pStyle w:val="19"/>
        <w:tabs>
          <w:tab w:val="left" w:pos="346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19. </w:t>
      </w:r>
      <w:r w:rsidR="00424F6E" w:rsidRPr="005C6F46">
        <w:rPr>
          <w:rStyle w:val="FontStyle326"/>
        </w:rPr>
        <w:t xml:space="preserve">Передача сигнала оповещения и </w:t>
      </w:r>
      <w:r w:rsidR="00424F6E" w:rsidRPr="005C6F46">
        <w:rPr>
          <w:rFonts w:ascii="Times New Roman" w:hAnsi="Times New Roman"/>
          <w:color w:val="000000"/>
          <w:sz w:val="24"/>
          <w:szCs w:val="24"/>
        </w:rPr>
        <w:t xml:space="preserve">(или) </w:t>
      </w:r>
      <w:r w:rsidR="00424F6E" w:rsidRPr="005C6F46">
        <w:rPr>
          <w:rStyle w:val="FontStyle326"/>
        </w:rPr>
        <w:t>экстренной информации</w:t>
      </w:r>
      <w:r w:rsidR="00424F6E" w:rsidRPr="005C6F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4F6E" w:rsidRPr="005C6F46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>до</w:t>
      </w:r>
      <w:r w:rsidR="00424F6E" w:rsidRPr="005C6F46">
        <w:rPr>
          <w:rFonts w:ascii="Times New Roman" w:hAnsi="Times New Roman"/>
          <w:color w:val="000000"/>
          <w:sz w:val="24"/>
          <w:szCs w:val="24"/>
        </w:rPr>
        <w:t xml:space="preserve"> населения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Зиминского </w:t>
      </w:r>
      <w:r w:rsidR="00424F6E" w:rsidRPr="005C6F46">
        <w:rPr>
          <w:rFonts w:ascii="Times New Roman" w:hAnsi="Times New Roman"/>
          <w:color w:val="000000"/>
          <w:sz w:val="24"/>
          <w:szCs w:val="24"/>
        </w:rPr>
        <w:t xml:space="preserve">района осуществляется путем включения ТСО МАСЦО с </w:t>
      </w:r>
      <w:r w:rsidR="00424F6E" w:rsidRPr="005C6F46">
        <w:rPr>
          <w:rStyle w:val="FontStyle326"/>
        </w:rPr>
        <w:t xml:space="preserve">подачей сигнала «ВНИМАНИЕ ВСЕМ!» путем включения акустических систем длительностью до </w:t>
      </w:r>
      <w:r>
        <w:rPr>
          <w:rStyle w:val="FontStyle326"/>
        </w:rPr>
        <w:t>трех</w:t>
      </w:r>
      <w:r w:rsidR="00424F6E" w:rsidRPr="005C6F46">
        <w:rPr>
          <w:rStyle w:val="FontStyle326"/>
        </w:rPr>
        <w:t xml:space="preserve"> минут </w:t>
      </w:r>
      <w:r w:rsidR="00424F6E" w:rsidRPr="005C6F46">
        <w:rPr>
          <w:rFonts w:ascii="Times New Roman" w:hAnsi="Times New Roman"/>
          <w:color w:val="000000"/>
          <w:sz w:val="24"/>
          <w:szCs w:val="24"/>
        </w:rPr>
        <w:t xml:space="preserve">с последующей </w:t>
      </w:r>
      <w:r w:rsidR="00424F6E" w:rsidRPr="005C6F46">
        <w:rPr>
          <w:rFonts w:ascii="Times New Roman" w:hAnsi="Times New Roman"/>
          <w:color w:val="000000"/>
          <w:spacing w:val="-5"/>
          <w:sz w:val="24"/>
          <w:szCs w:val="24"/>
        </w:rPr>
        <w:t>передачей сигналов:</w:t>
      </w:r>
    </w:p>
    <w:p w14:paraId="4E8299E1" w14:textId="77777777" w:rsidR="00424F6E" w:rsidRPr="005C6F46" w:rsidRDefault="00583E29" w:rsidP="002B0737">
      <w:pPr>
        <w:pStyle w:val="Style16"/>
        <w:widowControl/>
        <w:tabs>
          <w:tab w:val="left" w:pos="1176"/>
        </w:tabs>
        <w:spacing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r w:rsidR="00424F6E" w:rsidRPr="005C6F46">
        <w:rPr>
          <w:rFonts w:ascii="Times New Roman" w:hAnsi="Times New Roman"/>
          <w:color w:val="000000"/>
        </w:rPr>
        <w:t xml:space="preserve">о гражданской обороне - </w:t>
      </w:r>
      <w:r w:rsidR="00424F6E" w:rsidRPr="005C6F46">
        <w:rPr>
          <w:rFonts w:ascii="Times New Roman" w:hAnsi="Times New Roman"/>
          <w:b/>
          <w:color w:val="000000"/>
        </w:rPr>
        <w:t>«</w:t>
      </w:r>
      <w:r w:rsidR="00424F6E" w:rsidRPr="005C6F46">
        <w:rPr>
          <w:rFonts w:ascii="Times New Roman" w:hAnsi="Times New Roman"/>
          <w:color w:val="000000"/>
        </w:rPr>
        <w:t>Воздушная тревога», «Химическая тревога», «Радиационная опасность», «Угроза катастрофического затопления», «Отбой вышеперечисленных сигналов»;</w:t>
      </w:r>
    </w:p>
    <w:p w14:paraId="03563DF5" w14:textId="77777777" w:rsidR="00424F6E" w:rsidRPr="005C6F46" w:rsidRDefault="00583E29" w:rsidP="002B0737">
      <w:pPr>
        <w:pStyle w:val="Style16"/>
        <w:widowControl/>
        <w:tabs>
          <w:tab w:val="left" w:pos="1176"/>
        </w:tabs>
        <w:spacing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eastAsia="en-US"/>
        </w:rPr>
        <w:t>п</w:t>
      </w:r>
      <w:r w:rsidR="00424F6E" w:rsidRPr="005C6F46">
        <w:rPr>
          <w:rFonts w:ascii="Times New Roman" w:hAnsi="Times New Roman"/>
          <w:color w:val="000000"/>
          <w:lang w:eastAsia="en-US"/>
        </w:rPr>
        <w:t xml:space="preserve">ри </w:t>
      </w:r>
      <w:r w:rsidR="00424F6E" w:rsidRPr="005C6F46">
        <w:rPr>
          <w:rFonts w:ascii="Times New Roman" w:hAnsi="Times New Roman"/>
          <w:color w:val="000000"/>
        </w:rPr>
        <w:t>угрозе возникновения или возникновении ЧС (происшествий) природного и техногенного характера</w:t>
      </w:r>
      <w:r w:rsidR="00424F6E" w:rsidRPr="005C6F46">
        <w:rPr>
          <w:rFonts w:ascii="Times New Roman" w:hAnsi="Times New Roman"/>
          <w:color w:val="000000"/>
          <w:lang w:eastAsia="ar-SA"/>
        </w:rPr>
        <w:t xml:space="preserve"> по ранее заготовленным образцам</w:t>
      </w:r>
      <w:r w:rsidR="00424F6E" w:rsidRPr="005C6F46">
        <w:rPr>
          <w:rFonts w:ascii="Times New Roman" w:hAnsi="Times New Roman"/>
          <w:color w:val="000000"/>
        </w:rPr>
        <w:t xml:space="preserve"> текстовых речевых сообщений (</w:t>
      </w:r>
      <w:r w:rsidR="00686715" w:rsidRPr="00583E29">
        <w:rPr>
          <w:rFonts w:ascii="Times New Roman" w:hAnsi="Times New Roman"/>
          <w:color w:val="000000"/>
        </w:rPr>
        <w:t>П</w:t>
      </w:r>
      <w:r w:rsidRPr="00583E29">
        <w:rPr>
          <w:rFonts w:ascii="Times New Roman" w:hAnsi="Times New Roman"/>
          <w:color w:val="000000"/>
        </w:rPr>
        <w:t>риложение 2 к настоящему Положению</w:t>
      </w:r>
      <w:r w:rsidR="00424F6E" w:rsidRPr="005C6F46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>.</w:t>
      </w:r>
    </w:p>
    <w:p w14:paraId="1E93A517" w14:textId="77777777" w:rsidR="00424F6E" w:rsidRPr="005C6F46" w:rsidRDefault="00424F6E" w:rsidP="002B0737">
      <w:pPr>
        <w:shd w:val="clear" w:color="auto" w:fill="FFFFFF"/>
        <w:ind w:right="19" w:firstLine="709"/>
        <w:jc w:val="both"/>
        <w:rPr>
          <w:color w:val="000000"/>
          <w:sz w:val="24"/>
          <w:szCs w:val="24"/>
        </w:rPr>
      </w:pPr>
      <w:r w:rsidRPr="005C6F46">
        <w:rPr>
          <w:color w:val="000000"/>
          <w:spacing w:val="-4"/>
          <w:sz w:val="24"/>
          <w:szCs w:val="24"/>
          <w:lang w:eastAsia="ar-SA"/>
        </w:rPr>
        <w:t>Для</w:t>
      </w:r>
      <w:r w:rsidRPr="005C6F46">
        <w:rPr>
          <w:color w:val="000000"/>
          <w:spacing w:val="-2"/>
          <w:sz w:val="24"/>
          <w:szCs w:val="24"/>
          <w:lang w:eastAsia="ar-SA"/>
        </w:rPr>
        <w:t xml:space="preserve"> передачи </w:t>
      </w:r>
      <w:r w:rsidRPr="005C6F46">
        <w:rPr>
          <w:color w:val="000000"/>
          <w:sz w:val="24"/>
          <w:szCs w:val="24"/>
        </w:rPr>
        <w:t>сигналов оповещения мобилизационной подготовки установлен единый сигнал «Объявлен сбор».</w:t>
      </w:r>
    </w:p>
    <w:p w14:paraId="213128F7" w14:textId="77777777" w:rsidR="00424F6E" w:rsidRPr="005C6F46" w:rsidRDefault="00583E29" w:rsidP="002B0737">
      <w:pPr>
        <w:shd w:val="clear" w:color="auto" w:fill="FFFFFF"/>
        <w:ind w:right="19" w:firstLine="709"/>
        <w:jc w:val="both"/>
        <w:rPr>
          <w:color w:val="000000"/>
          <w:spacing w:val="-11"/>
          <w:sz w:val="24"/>
          <w:szCs w:val="24"/>
          <w:lang w:eastAsia="ar-SA"/>
        </w:rPr>
      </w:pPr>
      <w:r>
        <w:rPr>
          <w:color w:val="000000"/>
          <w:sz w:val="24"/>
          <w:szCs w:val="24"/>
        </w:rPr>
        <w:t>20. </w:t>
      </w:r>
      <w:r w:rsidR="00424F6E" w:rsidRPr="005C6F46">
        <w:rPr>
          <w:color w:val="000000"/>
          <w:sz w:val="24"/>
          <w:szCs w:val="24"/>
        </w:rPr>
        <w:t>Время передачи</w:t>
      </w:r>
      <w:r w:rsidR="00424F6E" w:rsidRPr="005C6F46">
        <w:rPr>
          <w:rStyle w:val="FontStyle326"/>
        </w:rPr>
        <w:t xml:space="preserve"> сигналов оповещения и </w:t>
      </w:r>
      <w:r w:rsidR="00424F6E" w:rsidRPr="005C6F46">
        <w:rPr>
          <w:color w:val="000000"/>
          <w:sz w:val="24"/>
          <w:szCs w:val="24"/>
        </w:rPr>
        <w:t xml:space="preserve">(или) </w:t>
      </w:r>
      <w:r w:rsidR="00424F6E" w:rsidRPr="005C6F46">
        <w:rPr>
          <w:rStyle w:val="FontStyle326"/>
        </w:rPr>
        <w:t>экстренной информации от момента полученного распоряжения на</w:t>
      </w:r>
      <w:r w:rsidR="00424F6E" w:rsidRPr="005C6F46">
        <w:rPr>
          <w:color w:val="000000"/>
          <w:sz w:val="24"/>
          <w:szCs w:val="24"/>
        </w:rPr>
        <w:t xml:space="preserve"> задействование ТСО </w:t>
      </w:r>
      <w:r w:rsidR="00424F6E" w:rsidRPr="005C6F46">
        <w:rPr>
          <w:color w:val="000000"/>
          <w:sz w:val="24"/>
          <w:szCs w:val="24"/>
          <w:lang w:eastAsia="en-US"/>
        </w:rPr>
        <w:t xml:space="preserve">МАСЦО не должно превышать </w:t>
      </w:r>
      <w:r>
        <w:rPr>
          <w:color w:val="000000"/>
          <w:sz w:val="24"/>
          <w:szCs w:val="24"/>
          <w:lang w:eastAsia="en-US"/>
        </w:rPr>
        <w:t>пяти</w:t>
      </w:r>
      <w:r w:rsidR="00424F6E" w:rsidRPr="005C6F46">
        <w:rPr>
          <w:color w:val="000000"/>
          <w:sz w:val="24"/>
          <w:szCs w:val="24"/>
          <w:lang w:eastAsia="en-US"/>
        </w:rPr>
        <w:t xml:space="preserve"> минут. </w:t>
      </w:r>
    </w:p>
    <w:p w14:paraId="75FD5BC0" w14:textId="77777777" w:rsidR="00424F6E" w:rsidRPr="005C6F46" w:rsidRDefault="00583E29" w:rsidP="002B0737">
      <w:pPr>
        <w:pStyle w:val="Style16"/>
        <w:widowControl/>
        <w:tabs>
          <w:tab w:val="left" w:pos="1176"/>
        </w:tabs>
        <w:spacing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21. </w:t>
      </w:r>
      <w:r w:rsidR="00424F6E" w:rsidRPr="005C6F46">
        <w:rPr>
          <w:rStyle w:val="FontStyle326"/>
        </w:rPr>
        <w:t xml:space="preserve">Передача сигналов оповещения и </w:t>
      </w:r>
      <w:r w:rsidR="00424F6E" w:rsidRPr="005C6F46">
        <w:rPr>
          <w:rFonts w:ascii="Times New Roman" w:hAnsi="Times New Roman"/>
          <w:color w:val="000000"/>
        </w:rPr>
        <w:t xml:space="preserve">(или) </w:t>
      </w:r>
      <w:r w:rsidR="00424F6E" w:rsidRPr="005C6F46">
        <w:rPr>
          <w:rStyle w:val="FontStyle326"/>
        </w:rPr>
        <w:t xml:space="preserve">экстренной информации может осуществляться в автоматическом, автоматизированном либо ручном режимах функционирования </w:t>
      </w:r>
      <w:r w:rsidR="00424F6E" w:rsidRPr="005C6F46">
        <w:rPr>
          <w:rFonts w:ascii="Times New Roman" w:hAnsi="Times New Roman"/>
          <w:color w:val="000000"/>
        </w:rPr>
        <w:t>ТСО МАСЦО</w:t>
      </w:r>
      <w:r w:rsidR="00424F6E" w:rsidRPr="005C6F46">
        <w:rPr>
          <w:rFonts w:ascii="Times New Roman" w:hAnsi="Times New Roman"/>
          <w:color w:val="000000"/>
          <w:lang w:eastAsia="en-US"/>
        </w:rPr>
        <w:t>:</w:t>
      </w:r>
    </w:p>
    <w:p w14:paraId="13B5D4A8" w14:textId="77777777" w:rsidR="00583E29" w:rsidRDefault="00424F6E" w:rsidP="00583E29">
      <w:pPr>
        <w:pStyle w:val="Style5"/>
        <w:widowControl/>
        <w:spacing w:line="240" w:lineRule="auto"/>
        <w:ind w:firstLine="709"/>
        <w:rPr>
          <w:rStyle w:val="FontStyle326"/>
        </w:rPr>
      </w:pPr>
      <w:r w:rsidRPr="005C6F46">
        <w:rPr>
          <w:rStyle w:val="FontStyle326"/>
        </w:rPr>
        <w:t xml:space="preserve">в автоматическом режиме функционирования ТСО </w:t>
      </w:r>
      <w:r w:rsidRPr="005C6F46">
        <w:rPr>
          <w:color w:val="000000"/>
          <w:lang w:eastAsia="en-US"/>
        </w:rPr>
        <w:t>МАСЦО</w:t>
      </w:r>
      <w:r w:rsidRPr="005C6F46">
        <w:rPr>
          <w:rStyle w:val="FontStyle326"/>
        </w:rPr>
        <w:t xml:space="preserve"> включаются (запускаются) по заранее установленным программам при получении управляющих сигналов (команд)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(дежурно-диспетчерских) служб, ответственных за включение (запуск) систем оповещения населения;</w:t>
      </w:r>
    </w:p>
    <w:p w14:paraId="41ABE6E8" w14:textId="77777777" w:rsidR="00424F6E" w:rsidRPr="005C6F46" w:rsidRDefault="00424F6E" w:rsidP="00583E29">
      <w:pPr>
        <w:pStyle w:val="Style5"/>
        <w:widowControl/>
        <w:spacing w:line="240" w:lineRule="auto"/>
        <w:ind w:firstLine="709"/>
        <w:rPr>
          <w:rStyle w:val="FontStyle326"/>
        </w:rPr>
      </w:pPr>
      <w:r w:rsidRPr="005C6F46">
        <w:rPr>
          <w:rStyle w:val="FontStyle326"/>
        </w:rPr>
        <w:t xml:space="preserve">в автоматизированном режиме функционирования включение (запуск) ТСО </w:t>
      </w:r>
      <w:r w:rsidRPr="005C6F46">
        <w:rPr>
          <w:color w:val="000000"/>
          <w:lang w:eastAsia="en-US"/>
        </w:rPr>
        <w:t>МАСЦО</w:t>
      </w:r>
      <w:r w:rsidRPr="005C6F46">
        <w:rPr>
          <w:rStyle w:val="FontStyle326"/>
        </w:rPr>
        <w:t xml:space="preserve"> осуществляется </w:t>
      </w:r>
      <w:r w:rsidR="00583E29">
        <w:rPr>
          <w:color w:val="000000"/>
        </w:rPr>
        <w:t>оперативным дежурным</w:t>
      </w:r>
      <w:r w:rsidRPr="005C6F46">
        <w:rPr>
          <w:rStyle w:val="FontStyle326"/>
        </w:rPr>
        <w:t xml:space="preserve">, уполномоченными на включение (запуск) </w:t>
      </w:r>
      <w:r w:rsidRPr="005C6F46">
        <w:rPr>
          <w:color w:val="000000"/>
        </w:rPr>
        <w:t>ТСО МАСЦО</w:t>
      </w:r>
      <w:r w:rsidRPr="005C6F46">
        <w:rPr>
          <w:rStyle w:val="FontStyle326"/>
        </w:rPr>
        <w:t xml:space="preserve">, с автоматизированного рабочего места при поступлении </w:t>
      </w:r>
      <w:r w:rsidRPr="005C6F46">
        <w:rPr>
          <w:color w:val="000000"/>
        </w:rPr>
        <w:t xml:space="preserve">сигналов оповещения </w:t>
      </w:r>
      <w:r w:rsidRPr="005C6F46">
        <w:rPr>
          <w:color w:val="000000"/>
          <w:spacing w:val="-2"/>
          <w:lang w:eastAsia="ar-SA"/>
        </w:rPr>
        <w:t xml:space="preserve">(команд, распоряжений </w:t>
      </w:r>
      <w:r w:rsidRPr="005C6F46">
        <w:rPr>
          <w:color w:val="000000"/>
        </w:rPr>
        <w:t>или информации)</w:t>
      </w:r>
      <w:r w:rsidR="00A33260">
        <w:rPr>
          <w:rStyle w:val="FontStyle326"/>
        </w:rPr>
        <w:t>;</w:t>
      </w:r>
    </w:p>
    <w:p w14:paraId="7AC61CC2" w14:textId="77777777" w:rsidR="00424F6E" w:rsidRPr="005C6F46" w:rsidRDefault="00424F6E" w:rsidP="002B0737">
      <w:pPr>
        <w:pStyle w:val="Style5"/>
        <w:widowControl/>
        <w:spacing w:line="240" w:lineRule="auto"/>
        <w:ind w:firstLine="709"/>
        <w:rPr>
          <w:rStyle w:val="FontStyle326"/>
        </w:rPr>
      </w:pPr>
      <w:r w:rsidRPr="005C6F46">
        <w:rPr>
          <w:rStyle w:val="FontStyle326"/>
        </w:rPr>
        <w:t>в ручном режиме функционирования:</w:t>
      </w:r>
    </w:p>
    <w:p w14:paraId="1D4A2D73" w14:textId="77777777" w:rsidR="00424F6E" w:rsidRPr="005C6F46" w:rsidRDefault="00424F6E" w:rsidP="002B0737">
      <w:pPr>
        <w:pStyle w:val="Style5"/>
        <w:widowControl/>
        <w:spacing w:line="240" w:lineRule="auto"/>
        <w:ind w:firstLine="701"/>
        <w:rPr>
          <w:rStyle w:val="FontStyle326"/>
        </w:rPr>
      </w:pPr>
      <w:r w:rsidRPr="005C6F46">
        <w:rPr>
          <w:rStyle w:val="FontStyle326"/>
        </w:rPr>
        <w:lastRenderedPageBreak/>
        <w:t xml:space="preserve">а) уполномоченные постоянно действующих органов управления </w:t>
      </w:r>
      <w:r w:rsidR="00CC64CE">
        <w:rPr>
          <w:rStyle w:val="FontStyle326"/>
        </w:rPr>
        <w:t xml:space="preserve">МЗ ТП </w:t>
      </w:r>
      <w:r w:rsidR="00AD7562" w:rsidRPr="005C6F46">
        <w:rPr>
          <w:color w:val="000000"/>
          <w:spacing w:val="-7"/>
        </w:rPr>
        <w:t>РСЧС</w:t>
      </w:r>
      <w:r w:rsidR="00AD7562">
        <w:rPr>
          <w:color w:val="000000"/>
          <w:spacing w:val="-7"/>
        </w:rPr>
        <w:t xml:space="preserve"> </w:t>
      </w:r>
      <w:r w:rsidRPr="005C6F46">
        <w:rPr>
          <w:rStyle w:val="FontStyle326"/>
        </w:rPr>
        <w:t>осуществляют включение (запуск) оконечных средств оповещения непосредственно с мест их установки;</w:t>
      </w:r>
    </w:p>
    <w:p w14:paraId="41BE48B4" w14:textId="77777777" w:rsidR="00424F6E" w:rsidRPr="005C6F46" w:rsidRDefault="00424F6E" w:rsidP="002B0737">
      <w:pPr>
        <w:pStyle w:val="ConsPlusNormal"/>
        <w:ind w:firstLine="709"/>
        <w:jc w:val="both"/>
        <w:rPr>
          <w:rStyle w:val="FontStyle326"/>
        </w:rPr>
      </w:pPr>
      <w:r w:rsidRPr="005C6F46">
        <w:rPr>
          <w:rStyle w:val="FontStyle326"/>
        </w:rPr>
        <w:t xml:space="preserve">б) направление </w:t>
      </w:r>
      <w:r w:rsidRPr="005C6F46">
        <w:rPr>
          <w:rFonts w:ascii="Times New Roman" w:hAnsi="Times New Roman"/>
          <w:color w:val="000000"/>
          <w:sz w:val="24"/>
          <w:szCs w:val="24"/>
        </w:rPr>
        <w:t xml:space="preserve">заявки для </w:t>
      </w:r>
      <w:r w:rsidRPr="005C6F46">
        <w:rPr>
          <w:rStyle w:val="FontStyle326"/>
        </w:rPr>
        <w:t>передачи сигнала оповещения и экстренной информации</w:t>
      </w:r>
      <w:r w:rsidRPr="005C6F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3260">
        <w:rPr>
          <w:rFonts w:ascii="Times New Roman" w:hAnsi="Times New Roman"/>
          <w:color w:val="000000"/>
          <w:sz w:val="24"/>
          <w:szCs w:val="24"/>
        </w:rPr>
        <w:t>оперативным дежурным</w:t>
      </w:r>
      <w:r w:rsidRPr="005C6F46">
        <w:rPr>
          <w:rFonts w:ascii="Times New Roman" w:hAnsi="Times New Roman"/>
          <w:color w:val="000000"/>
          <w:sz w:val="24"/>
          <w:szCs w:val="24"/>
        </w:rPr>
        <w:t xml:space="preserve"> через сети подвижной радиотелефонной связи, операторов сотовой связи и по средствам радио-, проводного и телевизионного вещания в </w:t>
      </w:r>
      <w:r w:rsidRPr="00EC17C2">
        <w:rPr>
          <w:rFonts w:ascii="Times New Roman" w:hAnsi="Times New Roman"/>
          <w:color w:val="000000"/>
          <w:sz w:val="24"/>
          <w:szCs w:val="24"/>
        </w:rPr>
        <w:t xml:space="preserve">Главное управление МЧС России по </w:t>
      </w:r>
      <w:r w:rsidR="00FB2BEC" w:rsidRPr="00EC17C2">
        <w:rPr>
          <w:rFonts w:ascii="Times New Roman" w:hAnsi="Times New Roman"/>
          <w:color w:val="000000"/>
          <w:sz w:val="24"/>
          <w:szCs w:val="24"/>
        </w:rPr>
        <w:t xml:space="preserve">Иркутской </w:t>
      </w:r>
      <w:r w:rsidRPr="00EC17C2">
        <w:rPr>
          <w:rFonts w:ascii="Times New Roman" w:hAnsi="Times New Roman"/>
          <w:color w:val="000000"/>
          <w:sz w:val="24"/>
          <w:szCs w:val="24"/>
        </w:rPr>
        <w:t>области</w:t>
      </w:r>
      <w:r w:rsidR="0069370C" w:rsidRPr="00EC17C2">
        <w:rPr>
          <w:rFonts w:ascii="Times New Roman" w:hAnsi="Times New Roman"/>
          <w:color w:val="000000"/>
          <w:sz w:val="24"/>
          <w:szCs w:val="24"/>
        </w:rPr>
        <w:t xml:space="preserve"> и операторам связи</w:t>
      </w:r>
      <w:r w:rsidRPr="00EC17C2">
        <w:rPr>
          <w:rFonts w:ascii="Times New Roman" w:hAnsi="Times New Roman"/>
          <w:color w:val="000000"/>
          <w:sz w:val="24"/>
          <w:szCs w:val="24"/>
        </w:rPr>
        <w:t>;</w:t>
      </w:r>
      <w:r w:rsidRPr="005C6F4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BF7F682" w14:textId="77777777" w:rsidR="00424F6E" w:rsidRPr="005C6F46" w:rsidRDefault="00424F6E" w:rsidP="002B0737">
      <w:pPr>
        <w:pStyle w:val="19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6F46">
        <w:rPr>
          <w:rStyle w:val="FontStyle326"/>
        </w:rPr>
        <w:t xml:space="preserve">в) </w:t>
      </w:r>
      <w:r w:rsidR="004562E1" w:rsidRPr="005C6F46">
        <w:rPr>
          <w:rFonts w:ascii="Times New Roman" w:hAnsi="Times New Roman"/>
          <w:color w:val="000000"/>
          <w:sz w:val="24"/>
          <w:szCs w:val="24"/>
        </w:rPr>
        <w:t>использование техники,</w:t>
      </w:r>
      <w:r w:rsidRPr="005C6F46">
        <w:rPr>
          <w:rFonts w:ascii="Times New Roman" w:hAnsi="Times New Roman"/>
          <w:color w:val="000000"/>
          <w:sz w:val="24"/>
          <w:szCs w:val="24"/>
        </w:rPr>
        <w:t xml:space="preserve"> оснащенной громкоговорящими </w:t>
      </w:r>
      <w:r w:rsidR="00CC64CE">
        <w:rPr>
          <w:rFonts w:ascii="Times New Roman" w:hAnsi="Times New Roman"/>
          <w:color w:val="000000"/>
          <w:sz w:val="24"/>
          <w:szCs w:val="24"/>
        </w:rPr>
        <w:t>устройствами</w:t>
      </w:r>
      <w:r w:rsidRPr="005C6F46">
        <w:rPr>
          <w:rFonts w:ascii="Times New Roman" w:hAnsi="Times New Roman"/>
          <w:color w:val="000000"/>
          <w:sz w:val="24"/>
          <w:szCs w:val="24"/>
        </w:rPr>
        <w:t>;</w:t>
      </w:r>
    </w:p>
    <w:p w14:paraId="32B8C041" w14:textId="77777777" w:rsidR="00424F6E" w:rsidRPr="005C6F46" w:rsidRDefault="00424F6E" w:rsidP="002B0737">
      <w:pPr>
        <w:pStyle w:val="Style5"/>
        <w:widowControl/>
        <w:spacing w:line="240" w:lineRule="auto"/>
        <w:ind w:firstLine="709"/>
        <w:rPr>
          <w:color w:val="000000"/>
        </w:rPr>
      </w:pPr>
      <w:r w:rsidRPr="005C6F46">
        <w:rPr>
          <w:color w:val="000000"/>
        </w:rPr>
        <w:t>г)</w:t>
      </w:r>
      <w:r w:rsidR="00FB2BEC">
        <w:rPr>
          <w:color w:val="000000"/>
        </w:rPr>
        <w:t> </w:t>
      </w:r>
      <w:r w:rsidRPr="005C6F46">
        <w:rPr>
          <w:color w:val="000000"/>
        </w:rPr>
        <w:t xml:space="preserve">привлечение старост </w:t>
      </w:r>
      <w:r w:rsidR="00CC64CE">
        <w:rPr>
          <w:color w:val="000000"/>
        </w:rPr>
        <w:t>населенных пунктов</w:t>
      </w:r>
      <w:r w:rsidRPr="005C6F46">
        <w:rPr>
          <w:color w:val="000000"/>
        </w:rPr>
        <w:t xml:space="preserve">, добровольцев и работников </w:t>
      </w:r>
      <w:r w:rsidR="000951D5">
        <w:rPr>
          <w:color w:val="000000"/>
        </w:rPr>
        <w:t>а</w:t>
      </w:r>
      <w:r w:rsidRPr="005C6F46">
        <w:rPr>
          <w:color w:val="000000"/>
        </w:rPr>
        <w:t xml:space="preserve">дминистраций </w:t>
      </w:r>
      <w:r w:rsidR="00FB2BEC">
        <w:rPr>
          <w:color w:val="000000"/>
        </w:rPr>
        <w:t>муниципальных образований</w:t>
      </w:r>
      <w:r w:rsidR="00A33260">
        <w:rPr>
          <w:color w:val="000000"/>
        </w:rPr>
        <w:t xml:space="preserve"> Зиминского района</w:t>
      </w:r>
      <w:r w:rsidRPr="005C6F46">
        <w:rPr>
          <w:rStyle w:val="FontStyle326"/>
        </w:rPr>
        <w:t xml:space="preserve"> с использованием </w:t>
      </w:r>
      <w:r w:rsidRPr="005C6F46">
        <w:rPr>
          <w:color w:val="000000"/>
        </w:rPr>
        <w:t xml:space="preserve">носимых ТСО (электромегафоны). </w:t>
      </w:r>
    </w:p>
    <w:p w14:paraId="74B44E15" w14:textId="77777777" w:rsidR="00FB2BEC" w:rsidRDefault="00FB2BEC" w:rsidP="002B0737">
      <w:pPr>
        <w:pStyle w:val="Style5"/>
        <w:widowControl/>
        <w:spacing w:line="240" w:lineRule="auto"/>
        <w:ind w:firstLine="709"/>
        <w:rPr>
          <w:rStyle w:val="FontStyle326"/>
        </w:rPr>
      </w:pPr>
      <w:r w:rsidRPr="00FB2BEC">
        <w:rPr>
          <w:rStyle w:val="FontStyle326"/>
        </w:rPr>
        <w:t>Автоматический режим функционирования является основным для КСЭОН, при этом допускается функционирование данных систем оповещения в автоматизированном режиме.</w:t>
      </w:r>
    </w:p>
    <w:p w14:paraId="44247EFA" w14:textId="77777777" w:rsidR="00424F6E" w:rsidRPr="005C6F46" w:rsidRDefault="00424F6E" w:rsidP="002B0737">
      <w:pPr>
        <w:pStyle w:val="Style5"/>
        <w:widowControl/>
        <w:spacing w:line="240" w:lineRule="auto"/>
        <w:ind w:firstLine="709"/>
        <w:rPr>
          <w:rStyle w:val="FontStyle326"/>
        </w:rPr>
      </w:pPr>
      <w:r w:rsidRPr="005C6F46">
        <w:rPr>
          <w:rStyle w:val="FontStyle326"/>
        </w:rPr>
        <w:t>Основной режим функционирования МАСЦО - автоматизированный.</w:t>
      </w:r>
    </w:p>
    <w:p w14:paraId="472826B2" w14:textId="77777777" w:rsidR="00424F6E" w:rsidRPr="005C6F46" w:rsidRDefault="00424F6E" w:rsidP="002B0737">
      <w:pPr>
        <w:jc w:val="center"/>
        <w:rPr>
          <w:b/>
          <w:bCs/>
          <w:color w:val="000000"/>
          <w:sz w:val="24"/>
          <w:szCs w:val="24"/>
          <w:lang w:eastAsia="en-US"/>
        </w:rPr>
      </w:pPr>
    </w:p>
    <w:p w14:paraId="6A614763" w14:textId="77777777" w:rsidR="00424F6E" w:rsidRPr="005E1FFE" w:rsidRDefault="00424F6E" w:rsidP="002B0737">
      <w:pPr>
        <w:jc w:val="center"/>
        <w:rPr>
          <w:color w:val="000000"/>
          <w:sz w:val="24"/>
          <w:szCs w:val="24"/>
        </w:rPr>
      </w:pPr>
      <w:r w:rsidRPr="005E1FFE">
        <w:rPr>
          <w:color w:val="000000"/>
          <w:sz w:val="24"/>
          <w:szCs w:val="24"/>
          <w:lang w:eastAsia="en-US"/>
        </w:rPr>
        <w:t>4.</w:t>
      </w:r>
      <w:r w:rsidR="000F1222" w:rsidRPr="005E1FFE">
        <w:rPr>
          <w:color w:val="000000"/>
          <w:sz w:val="24"/>
          <w:szCs w:val="24"/>
          <w:lang w:eastAsia="en-US"/>
        </w:rPr>
        <w:t xml:space="preserve"> </w:t>
      </w:r>
      <w:r w:rsidRPr="005E1FFE">
        <w:rPr>
          <w:color w:val="000000"/>
          <w:sz w:val="24"/>
          <w:szCs w:val="24"/>
        </w:rPr>
        <w:t xml:space="preserve">Организация поддержания </w:t>
      </w:r>
      <w:r w:rsidR="005C60C5">
        <w:rPr>
          <w:color w:val="000000"/>
          <w:sz w:val="24"/>
          <w:szCs w:val="24"/>
        </w:rPr>
        <w:t>МАСЦО</w:t>
      </w:r>
      <w:r w:rsidRPr="005E1FFE">
        <w:rPr>
          <w:color w:val="000000"/>
          <w:sz w:val="24"/>
          <w:szCs w:val="24"/>
        </w:rPr>
        <w:t xml:space="preserve"> в состоянии готовности</w:t>
      </w:r>
    </w:p>
    <w:p w14:paraId="30FCA12B" w14:textId="77777777" w:rsidR="002B0737" w:rsidRPr="005C6F46" w:rsidRDefault="002B0737" w:rsidP="002B0737">
      <w:pPr>
        <w:jc w:val="center"/>
        <w:rPr>
          <w:b/>
          <w:bCs/>
          <w:color w:val="000000"/>
          <w:sz w:val="24"/>
          <w:szCs w:val="24"/>
        </w:rPr>
      </w:pPr>
    </w:p>
    <w:p w14:paraId="66BFC04A" w14:textId="77777777" w:rsidR="00424F6E" w:rsidRPr="005C6F46" w:rsidRDefault="005C60C5" w:rsidP="002B0737">
      <w:pPr>
        <w:pStyle w:val="Style5"/>
        <w:widowControl/>
        <w:spacing w:line="240" w:lineRule="auto"/>
        <w:ind w:firstLine="696"/>
        <w:rPr>
          <w:rStyle w:val="FontStyle326"/>
        </w:rPr>
      </w:pPr>
      <w:r>
        <w:rPr>
          <w:rStyle w:val="FontStyle326"/>
        </w:rPr>
        <w:t>22. </w:t>
      </w:r>
      <w:r w:rsidR="00424F6E" w:rsidRPr="005C6F46">
        <w:rPr>
          <w:rStyle w:val="FontStyle326"/>
        </w:rPr>
        <w:t xml:space="preserve">С целью контроля за поддержанием в готовности </w:t>
      </w:r>
      <w:r w:rsidR="00424F6E" w:rsidRPr="005C6F46">
        <w:rPr>
          <w:color w:val="000000"/>
        </w:rPr>
        <w:t>МАСЦО</w:t>
      </w:r>
      <w:r w:rsidR="00424F6E" w:rsidRPr="005C6F46">
        <w:rPr>
          <w:rStyle w:val="FontStyle326"/>
        </w:rPr>
        <w:t xml:space="preserve"> организуются и проводятся следующие виды проверок:</w:t>
      </w:r>
    </w:p>
    <w:p w14:paraId="6540D6A2" w14:textId="77777777" w:rsidR="00424F6E" w:rsidRPr="005C6F46" w:rsidRDefault="00424F6E" w:rsidP="002B0737">
      <w:pPr>
        <w:pStyle w:val="Style5"/>
        <w:widowControl/>
        <w:spacing w:line="240" w:lineRule="auto"/>
        <w:ind w:right="24" w:firstLine="691"/>
        <w:rPr>
          <w:rStyle w:val="FontStyle326"/>
        </w:rPr>
      </w:pPr>
      <w:r w:rsidRPr="005C6F46">
        <w:rPr>
          <w:rStyle w:val="FontStyle326"/>
        </w:rPr>
        <w:t xml:space="preserve">комплексные проверки готовности </w:t>
      </w:r>
      <w:r w:rsidRPr="005C6F46">
        <w:rPr>
          <w:color w:val="000000"/>
        </w:rPr>
        <w:t>МАСЦО</w:t>
      </w:r>
      <w:r w:rsidRPr="005C6F46">
        <w:rPr>
          <w:rStyle w:val="FontStyle326"/>
        </w:rPr>
        <w:t xml:space="preserve"> с включением оконечных средств оповещения и доведением проверочных сигналов </w:t>
      </w:r>
      <w:r w:rsidRPr="005C6F46">
        <w:rPr>
          <w:color w:val="000000"/>
        </w:rPr>
        <w:t>и (или) информации</w:t>
      </w:r>
      <w:r w:rsidRPr="005C6F46">
        <w:rPr>
          <w:rStyle w:val="FontStyle326"/>
        </w:rPr>
        <w:t>;</w:t>
      </w:r>
    </w:p>
    <w:p w14:paraId="0376F972" w14:textId="77777777" w:rsidR="00424F6E" w:rsidRPr="005C6F46" w:rsidRDefault="00424F6E" w:rsidP="002B0737">
      <w:pPr>
        <w:pStyle w:val="Style5"/>
        <w:widowControl/>
        <w:spacing w:line="240" w:lineRule="auto"/>
        <w:ind w:right="34" w:firstLine="691"/>
        <w:rPr>
          <w:rStyle w:val="FontStyle326"/>
        </w:rPr>
      </w:pPr>
      <w:r w:rsidRPr="005C6F46">
        <w:rPr>
          <w:rStyle w:val="FontStyle326"/>
        </w:rPr>
        <w:t xml:space="preserve">технические проверки готовности к задействованию </w:t>
      </w:r>
      <w:r w:rsidRPr="005C6F46">
        <w:rPr>
          <w:color w:val="000000"/>
        </w:rPr>
        <w:t>МАСЦО</w:t>
      </w:r>
      <w:r w:rsidRPr="005C6F46">
        <w:rPr>
          <w:rStyle w:val="FontStyle326"/>
        </w:rPr>
        <w:t xml:space="preserve"> без включения оконечных средств оповещения населения. </w:t>
      </w:r>
    </w:p>
    <w:p w14:paraId="064C2FCF" w14:textId="77777777" w:rsidR="00424F6E" w:rsidRPr="005C6F46" w:rsidRDefault="005C60C5" w:rsidP="002B0737">
      <w:pPr>
        <w:pStyle w:val="Style5"/>
        <w:widowControl/>
        <w:spacing w:line="240" w:lineRule="auto"/>
        <w:ind w:right="19" w:firstLine="686"/>
        <w:rPr>
          <w:rStyle w:val="FontStyle326"/>
        </w:rPr>
      </w:pPr>
      <w:r>
        <w:rPr>
          <w:rStyle w:val="FontStyle326"/>
        </w:rPr>
        <w:t>23. </w:t>
      </w:r>
      <w:r w:rsidR="00424F6E" w:rsidRPr="005C6F46">
        <w:rPr>
          <w:rStyle w:val="FontStyle326"/>
        </w:rPr>
        <w:t xml:space="preserve">Комплексные проверки готовности </w:t>
      </w:r>
      <w:r w:rsidR="00424F6E" w:rsidRPr="005C6F46">
        <w:rPr>
          <w:color w:val="000000"/>
        </w:rPr>
        <w:t>МАСЦО</w:t>
      </w:r>
      <w:r w:rsidR="00424F6E" w:rsidRPr="005C6F46">
        <w:rPr>
          <w:rStyle w:val="FontStyle326"/>
        </w:rPr>
        <w:t xml:space="preserve"> проводятся два раза в год </w:t>
      </w:r>
      <w:r w:rsidR="00424F6E" w:rsidRPr="00AF5A0C">
        <w:rPr>
          <w:rStyle w:val="FontStyle326"/>
        </w:rPr>
        <w:t>комиссией по комплексной проверке</w:t>
      </w:r>
      <w:r w:rsidR="00424F6E" w:rsidRPr="00AF5A0C">
        <w:rPr>
          <w:color w:val="000000"/>
        </w:rPr>
        <w:t xml:space="preserve"> МАСЦО (далее</w:t>
      </w:r>
      <w:r w:rsidR="000F1222" w:rsidRPr="00AF5A0C">
        <w:rPr>
          <w:color w:val="000000"/>
        </w:rPr>
        <w:t xml:space="preserve"> </w:t>
      </w:r>
      <w:r w:rsidR="00424F6E" w:rsidRPr="00AF5A0C">
        <w:rPr>
          <w:color w:val="000000"/>
        </w:rPr>
        <w:t>-</w:t>
      </w:r>
      <w:r w:rsidR="00424F6E" w:rsidRPr="005C6F46">
        <w:rPr>
          <w:color w:val="000000"/>
        </w:rPr>
        <w:t xml:space="preserve"> комиссия </w:t>
      </w:r>
      <w:r w:rsidR="00AF5A0C">
        <w:rPr>
          <w:color w:val="000000"/>
        </w:rPr>
        <w:t xml:space="preserve">по </w:t>
      </w:r>
      <w:r w:rsidR="00AF5A0C" w:rsidRPr="00AF5A0C">
        <w:rPr>
          <w:rStyle w:val="FontStyle326"/>
        </w:rPr>
        <w:t>комплексной проверке</w:t>
      </w:r>
      <w:r w:rsidR="00424F6E" w:rsidRPr="005C6F46">
        <w:rPr>
          <w:color w:val="000000"/>
        </w:rPr>
        <w:t>)</w:t>
      </w:r>
      <w:r w:rsidR="00424F6E" w:rsidRPr="005C6F46">
        <w:rPr>
          <w:rStyle w:val="FontStyle326"/>
        </w:rPr>
        <w:t>. Включение оконечных средств оповещения и доведение проверочных сигналов и (или) информации осуществляется в</w:t>
      </w:r>
      <w:r w:rsidR="00CC64CE">
        <w:rPr>
          <w:rStyle w:val="FontStyle326"/>
        </w:rPr>
        <w:t xml:space="preserve"> соответствии с распоряжением Правительства Иркутской области</w:t>
      </w:r>
      <w:r w:rsidR="00424F6E" w:rsidRPr="005C6F46">
        <w:rPr>
          <w:rStyle w:val="FontStyle326"/>
        </w:rPr>
        <w:t>.</w:t>
      </w:r>
    </w:p>
    <w:p w14:paraId="33D2BDD0" w14:textId="77777777" w:rsidR="00424F6E" w:rsidRPr="005C6F46" w:rsidRDefault="00424F6E" w:rsidP="002B0737">
      <w:pPr>
        <w:pStyle w:val="Style5"/>
        <w:widowControl/>
        <w:spacing w:line="240" w:lineRule="auto"/>
        <w:ind w:firstLine="701"/>
        <w:rPr>
          <w:rStyle w:val="FontStyle326"/>
        </w:rPr>
      </w:pPr>
      <w:r w:rsidRPr="005C6F46">
        <w:rPr>
          <w:rStyle w:val="FontStyle326"/>
        </w:rPr>
        <w:t xml:space="preserve">Замещение сигнала вещателя в ходе комплексной проверки </w:t>
      </w:r>
      <w:r w:rsidRPr="005C6F46">
        <w:rPr>
          <w:color w:val="000000"/>
        </w:rPr>
        <w:t>МАСЦО</w:t>
      </w:r>
      <w:r w:rsidRPr="005C6F46">
        <w:rPr>
          <w:rStyle w:val="FontStyle326"/>
        </w:rPr>
        <w:t xml:space="preserve"> возможно только проверочным сигналом «Техническая проверка».</w:t>
      </w:r>
    </w:p>
    <w:p w14:paraId="36C8B572" w14:textId="77777777" w:rsidR="00424F6E" w:rsidRPr="005C6F46" w:rsidRDefault="00424F6E" w:rsidP="002B0737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5C6F46">
        <w:rPr>
          <w:color w:val="000000"/>
          <w:sz w:val="24"/>
          <w:szCs w:val="24"/>
        </w:rPr>
        <w:t xml:space="preserve">В состав комиссии по комплексной </w:t>
      </w:r>
      <w:r w:rsidRPr="005C6F46">
        <w:rPr>
          <w:rStyle w:val="FontStyle326"/>
        </w:rPr>
        <w:t>проверке</w:t>
      </w:r>
      <w:r w:rsidRPr="005C6F46">
        <w:rPr>
          <w:color w:val="000000"/>
          <w:sz w:val="24"/>
          <w:szCs w:val="24"/>
        </w:rPr>
        <w:t xml:space="preserve"> входят представители:</w:t>
      </w:r>
    </w:p>
    <w:p w14:paraId="4CE5AAEF" w14:textId="77777777" w:rsidR="00424F6E" w:rsidRPr="00CC64CE" w:rsidRDefault="005C60C5" w:rsidP="002B0737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администрации</w:t>
      </w:r>
      <w:r w:rsidR="00CC64CE" w:rsidRPr="00CC64CE">
        <w:rPr>
          <w:color w:val="000000"/>
          <w:sz w:val="24"/>
          <w:szCs w:val="24"/>
        </w:rPr>
        <w:t xml:space="preserve">; </w:t>
      </w:r>
    </w:p>
    <w:p w14:paraId="21DB6878" w14:textId="77777777" w:rsidR="00424F6E" w:rsidRPr="00CC64CE" w:rsidRDefault="005C60C5" w:rsidP="002B0737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5C60C5">
        <w:rPr>
          <w:color w:val="000000"/>
          <w:sz w:val="24"/>
          <w:szCs w:val="24"/>
        </w:rPr>
        <w:t>муниципального казенного учреждения «Единая дежурно-диспетчерская служба Зиминского районного муниципального образования»</w:t>
      </w:r>
      <w:r w:rsidR="00424F6E" w:rsidRPr="00CC64CE">
        <w:rPr>
          <w:color w:val="000000"/>
          <w:sz w:val="24"/>
          <w:szCs w:val="24"/>
        </w:rPr>
        <w:t>;</w:t>
      </w:r>
    </w:p>
    <w:p w14:paraId="79438EAB" w14:textId="77777777" w:rsidR="00424F6E" w:rsidRPr="00CC64CE" w:rsidRDefault="00424F6E" w:rsidP="002B0737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CC64CE">
        <w:rPr>
          <w:color w:val="000000"/>
          <w:sz w:val="24"/>
          <w:szCs w:val="24"/>
        </w:rPr>
        <w:t>операторов связи и вещания, оборудование которых задействованы в системе оповещения населения (по</w:t>
      </w:r>
      <w:r w:rsidR="00CC64CE" w:rsidRPr="00CC64CE">
        <w:rPr>
          <w:color w:val="000000"/>
          <w:sz w:val="24"/>
          <w:szCs w:val="24"/>
        </w:rPr>
        <w:t xml:space="preserve"> согласованию);</w:t>
      </w:r>
    </w:p>
    <w:p w14:paraId="2FC53679" w14:textId="77777777" w:rsidR="00CC64CE" w:rsidRPr="00CC64CE" w:rsidRDefault="00CC64CE" w:rsidP="002B0737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CC64CE">
        <w:rPr>
          <w:color w:val="0D0D0D"/>
          <w:sz w:val="24"/>
          <w:szCs w:val="24"/>
        </w:rPr>
        <w:t>заинтересованных органов и организаций (по согласованию).</w:t>
      </w:r>
    </w:p>
    <w:p w14:paraId="3BC79FA4" w14:textId="77777777" w:rsidR="00424F6E" w:rsidRPr="005C6F46" w:rsidRDefault="00424F6E" w:rsidP="002B0737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CC64CE">
        <w:rPr>
          <w:color w:val="000000"/>
          <w:sz w:val="24"/>
          <w:szCs w:val="24"/>
        </w:rPr>
        <w:t xml:space="preserve">Председателем комиссии по комплексной </w:t>
      </w:r>
      <w:r w:rsidRPr="00CC64CE">
        <w:rPr>
          <w:rStyle w:val="FontStyle326"/>
        </w:rPr>
        <w:t>проверке</w:t>
      </w:r>
      <w:r w:rsidRPr="00CC64CE">
        <w:rPr>
          <w:color w:val="000000"/>
          <w:sz w:val="24"/>
          <w:szCs w:val="24"/>
        </w:rPr>
        <w:t xml:space="preserve"> назначается</w:t>
      </w:r>
      <w:r w:rsidRPr="005C6F46">
        <w:rPr>
          <w:color w:val="000000"/>
          <w:sz w:val="24"/>
          <w:szCs w:val="24"/>
        </w:rPr>
        <w:t xml:space="preserve"> представитель </w:t>
      </w:r>
      <w:r w:rsidR="005C60C5">
        <w:rPr>
          <w:color w:val="000000"/>
          <w:sz w:val="24"/>
          <w:szCs w:val="24"/>
        </w:rPr>
        <w:t>администрации</w:t>
      </w:r>
      <w:r w:rsidRPr="005C6F46">
        <w:rPr>
          <w:color w:val="000000"/>
          <w:sz w:val="24"/>
          <w:szCs w:val="24"/>
        </w:rPr>
        <w:t>.</w:t>
      </w:r>
    </w:p>
    <w:p w14:paraId="74442EB1" w14:textId="77777777" w:rsidR="00424F6E" w:rsidRPr="005C6F46" w:rsidRDefault="00424F6E" w:rsidP="002B0737">
      <w:pPr>
        <w:pStyle w:val="afffff2"/>
        <w:tabs>
          <w:tab w:val="left" w:pos="0"/>
        </w:tabs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6F46">
        <w:rPr>
          <w:rFonts w:ascii="Times New Roman" w:hAnsi="Times New Roman"/>
          <w:color w:val="000000"/>
          <w:sz w:val="24"/>
          <w:szCs w:val="24"/>
        </w:rPr>
        <w:t xml:space="preserve">Работу комиссии по комплексной </w:t>
      </w:r>
      <w:r w:rsidRPr="005C6F46">
        <w:rPr>
          <w:rStyle w:val="FontStyle326"/>
        </w:rPr>
        <w:t>проверке</w:t>
      </w:r>
      <w:r w:rsidRPr="005C6F46">
        <w:rPr>
          <w:rFonts w:ascii="Times New Roman" w:hAnsi="Times New Roman"/>
          <w:color w:val="000000"/>
          <w:sz w:val="24"/>
          <w:szCs w:val="24"/>
        </w:rPr>
        <w:t xml:space="preserve"> организует председатель комиссии</w:t>
      </w:r>
      <w:r w:rsidRPr="005C6F4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14:paraId="76C02D84" w14:textId="77777777" w:rsidR="00424F6E" w:rsidRPr="005C6F46" w:rsidRDefault="00424F6E" w:rsidP="002B0737">
      <w:pPr>
        <w:pStyle w:val="Style5"/>
        <w:widowControl/>
        <w:spacing w:line="240" w:lineRule="auto"/>
        <w:ind w:firstLine="696"/>
        <w:rPr>
          <w:color w:val="000000"/>
        </w:rPr>
      </w:pPr>
      <w:r w:rsidRPr="005C6F46">
        <w:rPr>
          <w:rStyle w:val="FontStyle326"/>
        </w:rPr>
        <w:t xml:space="preserve">В ходе работы комиссии </w:t>
      </w:r>
      <w:r w:rsidRPr="005C6F46">
        <w:rPr>
          <w:color w:val="000000"/>
        </w:rPr>
        <w:t xml:space="preserve">по комплексной </w:t>
      </w:r>
      <w:r w:rsidRPr="005C6F46">
        <w:rPr>
          <w:rStyle w:val="FontStyle326"/>
        </w:rPr>
        <w:t>проверке</w:t>
      </w:r>
      <w:r w:rsidRPr="005C6F46">
        <w:rPr>
          <w:color w:val="000000"/>
        </w:rPr>
        <w:t xml:space="preserve"> </w:t>
      </w:r>
      <w:r w:rsidRPr="005C6F46">
        <w:rPr>
          <w:rStyle w:val="FontStyle326"/>
        </w:rPr>
        <w:t>проверяется выполнение всех требований настоящего Положения.</w:t>
      </w:r>
    </w:p>
    <w:p w14:paraId="459F0C7A" w14:textId="018480FE" w:rsidR="00424F6E" w:rsidRPr="005C6F46" w:rsidRDefault="00424F6E" w:rsidP="002B0737">
      <w:pPr>
        <w:pStyle w:val="Style5"/>
        <w:widowControl/>
        <w:spacing w:line="240" w:lineRule="auto"/>
        <w:ind w:firstLine="0"/>
        <w:rPr>
          <w:color w:val="000000"/>
        </w:rPr>
      </w:pPr>
      <w:r w:rsidRPr="005C6F46">
        <w:rPr>
          <w:color w:val="000000"/>
        </w:rPr>
        <w:tab/>
        <w:t xml:space="preserve">По результатам работы </w:t>
      </w:r>
      <w:r w:rsidRPr="005C6F46">
        <w:rPr>
          <w:rStyle w:val="FontStyle326"/>
        </w:rPr>
        <w:t xml:space="preserve">комиссии </w:t>
      </w:r>
      <w:r w:rsidRPr="005C6F46">
        <w:rPr>
          <w:color w:val="000000"/>
        </w:rPr>
        <w:t xml:space="preserve">по комплексной </w:t>
      </w:r>
      <w:r w:rsidRPr="005C6F46">
        <w:rPr>
          <w:rStyle w:val="FontStyle326"/>
        </w:rPr>
        <w:t>проверке</w:t>
      </w:r>
      <w:r w:rsidRPr="005C6F46">
        <w:rPr>
          <w:color w:val="000000"/>
        </w:rPr>
        <w:t xml:space="preserve"> оформляется </w:t>
      </w:r>
      <w:r w:rsidR="0069370C" w:rsidRPr="005C6F46">
        <w:rPr>
          <w:color w:val="000000"/>
        </w:rPr>
        <w:t>акт,</w:t>
      </w:r>
      <w:r w:rsidRPr="005C6F46">
        <w:rPr>
          <w:color w:val="000000"/>
        </w:rPr>
        <w:t xml:space="preserve"> </w:t>
      </w:r>
      <w:r w:rsidRPr="005C6F46">
        <w:rPr>
          <w:rStyle w:val="FontStyle326"/>
        </w:rPr>
        <w:t>в котором отражаются проверенные вопросы, выявленные недостатки, предложения по их своевременному устранению</w:t>
      </w:r>
      <w:r w:rsidRPr="005C6F46">
        <w:rPr>
          <w:color w:val="000000"/>
        </w:rPr>
        <w:t xml:space="preserve"> </w:t>
      </w:r>
      <w:r w:rsidRPr="005C6F46">
        <w:rPr>
          <w:rStyle w:val="FontStyle326"/>
        </w:rPr>
        <w:t xml:space="preserve">и оценка готовности </w:t>
      </w:r>
      <w:r w:rsidRPr="005C6F46">
        <w:rPr>
          <w:color w:val="000000"/>
        </w:rPr>
        <w:t>МАСЦО</w:t>
      </w:r>
      <w:r w:rsidRPr="005C6F46">
        <w:rPr>
          <w:rStyle w:val="FontStyle326"/>
        </w:rPr>
        <w:t xml:space="preserve">, определяемая в соответствии с </w:t>
      </w:r>
      <w:r w:rsidR="00AA2CB3">
        <w:rPr>
          <w:color w:val="000000"/>
        </w:rPr>
        <w:t>П</w:t>
      </w:r>
      <w:r w:rsidR="00AA2CB3" w:rsidRPr="005C6F46">
        <w:rPr>
          <w:color w:val="000000"/>
        </w:rPr>
        <w:t>риложение</w:t>
      </w:r>
      <w:r w:rsidR="00435A65">
        <w:rPr>
          <w:color w:val="000000"/>
        </w:rPr>
        <w:t>м</w:t>
      </w:r>
      <w:r w:rsidR="00AA2CB3" w:rsidRPr="005C6F46">
        <w:rPr>
          <w:color w:val="000000"/>
        </w:rPr>
        <w:t xml:space="preserve"> </w:t>
      </w:r>
      <w:r w:rsidR="00AA2CB3">
        <w:rPr>
          <w:color w:val="000000"/>
        </w:rPr>
        <w:t>3</w:t>
      </w:r>
      <w:r w:rsidR="00AA2CB3" w:rsidRPr="00583E29">
        <w:rPr>
          <w:color w:val="0D0D0D"/>
        </w:rPr>
        <w:t xml:space="preserve"> </w:t>
      </w:r>
      <w:r w:rsidR="00AA2CB3">
        <w:rPr>
          <w:color w:val="0D0D0D"/>
        </w:rPr>
        <w:t>к настоящему Положению</w:t>
      </w:r>
      <w:r w:rsidRPr="005C6F46">
        <w:rPr>
          <w:rStyle w:val="FontStyle326"/>
        </w:rPr>
        <w:t xml:space="preserve">, а также уточняется паспорт </w:t>
      </w:r>
      <w:r w:rsidRPr="005C6F46">
        <w:rPr>
          <w:color w:val="000000"/>
        </w:rPr>
        <w:t>МАСЦО</w:t>
      </w:r>
      <w:r w:rsidRPr="005C6F46">
        <w:rPr>
          <w:rStyle w:val="FontStyle326"/>
        </w:rPr>
        <w:t>.</w:t>
      </w:r>
    </w:p>
    <w:p w14:paraId="01AE70FA" w14:textId="77777777" w:rsidR="00424F6E" w:rsidRPr="005C6F46" w:rsidRDefault="005C60C5" w:rsidP="002B0737">
      <w:pPr>
        <w:pStyle w:val="Style5"/>
        <w:widowControl/>
        <w:spacing w:line="240" w:lineRule="auto"/>
        <w:ind w:firstLine="709"/>
        <w:rPr>
          <w:rStyle w:val="FontStyle326"/>
        </w:rPr>
      </w:pPr>
      <w:r>
        <w:rPr>
          <w:rStyle w:val="FontStyle326"/>
        </w:rPr>
        <w:t>24. </w:t>
      </w:r>
      <w:r w:rsidR="00424F6E" w:rsidRPr="005C6F46">
        <w:rPr>
          <w:rStyle w:val="FontStyle326"/>
        </w:rPr>
        <w:t>Технические проверки готовности к задействованию</w:t>
      </w:r>
      <w:r w:rsidR="00424F6E" w:rsidRPr="005C6F46">
        <w:rPr>
          <w:color w:val="000000"/>
        </w:rPr>
        <w:t xml:space="preserve"> МАСЦО</w:t>
      </w:r>
      <w:r w:rsidR="00424F6E" w:rsidRPr="005C6F46">
        <w:rPr>
          <w:rStyle w:val="WW8Num20z0"/>
          <w:color w:val="000000"/>
        </w:rPr>
        <w:t xml:space="preserve"> </w:t>
      </w:r>
      <w:r w:rsidR="00424F6E" w:rsidRPr="005C6F46">
        <w:rPr>
          <w:rStyle w:val="FontStyle326"/>
        </w:rPr>
        <w:t xml:space="preserve">проводятся </w:t>
      </w:r>
      <w:r w:rsidR="00AA2CB3">
        <w:rPr>
          <w:color w:val="000000"/>
        </w:rPr>
        <w:t>оперативным дежурным</w:t>
      </w:r>
      <w:r w:rsidR="00424F6E" w:rsidRPr="005C6F46">
        <w:rPr>
          <w:rStyle w:val="FontStyle326"/>
        </w:rPr>
        <w:t xml:space="preserve"> без включения оконечных средств оповещения с периодичностью не реже одного раза в сутки. </w:t>
      </w:r>
    </w:p>
    <w:p w14:paraId="1C30D355" w14:textId="77777777" w:rsidR="000F1222" w:rsidRPr="00367B28" w:rsidRDefault="000F1222" w:rsidP="002B0737">
      <w:pPr>
        <w:ind w:left="4678"/>
        <w:jc w:val="right"/>
        <w:rPr>
          <w:color w:val="000000"/>
          <w:spacing w:val="-4"/>
          <w:sz w:val="24"/>
          <w:szCs w:val="24"/>
        </w:rPr>
      </w:pPr>
    </w:p>
    <w:p w14:paraId="18281350" w14:textId="77777777" w:rsidR="00424F6E" w:rsidRPr="00534703" w:rsidRDefault="00C242E3" w:rsidP="002B0737">
      <w:pPr>
        <w:ind w:left="4678" w:firstLine="709"/>
        <w:jc w:val="center"/>
        <w:rPr>
          <w:sz w:val="22"/>
          <w:szCs w:val="22"/>
        </w:rPr>
      </w:pPr>
      <w:r w:rsidRPr="00367B28">
        <w:rPr>
          <w:color w:val="000000"/>
          <w:spacing w:val="-4"/>
          <w:sz w:val="24"/>
          <w:szCs w:val="24"/>
        </w:rPr>
        <w:br w:type="page"/>
      </w:r>
      <w:r w:rsidR="00424F6E" w:rsidRPr="00534703">
        <w:rPr>
          <w:sz w:val="22"/>
          <w:szCs w:val="22"/>
        </w:rPr>
        <w:lastRenderedPageBreak/>
        <w:t>Приложение 1</w:t>
      </w:r>
    </w:p>
    <w:p w14:paraId="5479ADB7" w14:textId="77777777" w:rsidR="00424F6E" w:rsidRPr="00534703" w:rsidRDefault="00424F6E" w:rsidP="000F1222">
      <w:pPr>
        <w:spacing w:line="240" w:lineRule="exact"/>
        <w:ind w:left="5387"/>
        <w:jc w:val="both"/>
        <w:rPr>
          <w:sz w:val="22"/>
          <w:szCs w:val="22"/>
        </w:rPr>
      </w:pPr>
      <w:r w:rsidRPr="00534703">
        <w:rPr>
          <w:sz w:val="22"/>
          <w:szCs w:val="22"/>
        </w:rPr>
        <w:t xml:space="preserve">к Положению об организации оповещения через муниципальную автоматизированную систему централизованного оповещения населения </w:t>
      </w:r>
      <w:r w:rsidR="00C242E3" w:rsidRPr="00534703">
        <w:rPr>
          <w:sz w:val="22"/>
          <w:szCs w:val="22"/>
        </w:rPr>
        <w:t>Зиминского районного муниципального образования</w:t>
      </w:r>
    </w:p>
    <w:p w14:paraId="5B0A3486" w14:textId="77777777" w:rsidR="00424F6E" w:rsidRPr="00EC1324" w:rsidRDefault="00424F6E" w:rsidP="000F1222">
      <w:pPr>
        <w:jc w:val="right"/>
        <w:rPr>
          <w:sz w:val="28"/>
          <w:szCs w:val="28"/>
        </w:rPr>
      </w:pPr>
    </w:p>
    <w:p w14:paraId="318DD9DD" w14:textId="77777777" w:rsidR="00424F6E" w:rsidRPr="005E1FFE" w:rsidRDefault="00424F6E" w:rsidP="00E44156">
      <w:pPr>
        <w:spacing w:after="120"/>
        <w:jc w:val="center"/>
        <w:rPr>
          <w:bCs/>
          <w:sz w:val="24"/>
          <w:szCs w:val="24"/>
        </w:rPr>
      </w:pPr>
      <w:r w:rsidRPr="005E1FFE">
        <w:rPr>
          <w:bCs/>
          <w:sz w:val="24"/>
          <w:szCs w:val="24"/>
        </w:rPr>
        <w:t>ПЕРЕЧЕНЬ</w:t>
      </w:r>
    </w:p>
    <w:p w14:paraId="29EBBD51" w14:textId="77777777" w:rsidR="00424F6E" w:rsidRPr="005E1FFE" w:rsidRDefault="00424F6E" w:rsidP="000F1222">
      <w:pPr>
        <w:spacing w:line="240" w:lineRule="exact"/>
        <w:jc w:val="center"/>
        <w:rPr>
          <w:bCs/>
          <w:sz w:val="24"/>
          <w:szCs w:val="24"/>
        </w:rPr>
      </w:pPr>
      <w:r w:rsidRPr="005E1FFE">
        <w:rPr>
          <w:bCs/>
          <w:sz w:val="24"/>
          <w:szCs w:val="24"/>
        </w:rPr>
        <w:t>абонентов, включенных в оповещени</w:t>
      </w:r>
      <w:r w:rsidR="00F81DAC" w:rsidRPr="005E1FFE">
        <w:rPr>
          <w:bCs/>
          <w:sz w:val="24"/>
          <w:szCs w:val="24"/>
        </w:rPr>
        <w:t>я</w:t>
      </w:r>
      <w:r w:rsidRPr="005E1FFE">
        <w:rPr>
          <w:bCs/>
          <w:sz w:val="24"/>
          <w:szCs w:val="24"/>
        </w:rPr>
        <w:t xml:space="preserve"> многоканальной системы </w:t>
      </w:r>
    </w:p>
    <w:p w14:paraId="53CA9195" w14:textId="77777777" w:rsidR="00424F6E" w:rsidRPr="005E1FFE" w:rsidRDefault="00424F6E" w:rsidP="000F1222">
      <w:pPr>
        <w:spacing w:line="240" w:lineRule="exact"/>
        <w:jc w:val="center"/>
        <w:rPr>
          <w:bCs/>
          <w:sz w:val="24"/>
          <w:szCs w:val="24"/>
        </w:rPr>
      </w:pPr>
      <w:r w:rsidRPr="005E1FFE">
        <w:rPr>
          <w:bCs/>
          <w:sz w:val="24"/>
          <w:szCs w:val="24"/>
        </w:rPr>
        <w:t xml:space="preserve">автоматического оповещения </w:t>
      </w:r>
      <w:r w:rsidR="00CC64CE" w:rsidRPr="005E1FFE">
        <w:rPr>
          <w:bCs/>
          <w:noProof/>
          <w:sz w:val="24"/>
          <w:szCs w:val="24"/>
        </w:rPr>
        <w:t>«Рупор»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6"/>
        <w:gridCol w:w="7879"/>
        <w:gridCol w:w="1327"/>
      </w:tblGrid>
      <w:tr w:rsidR="00424F6E" w:rsidRPr="005E1FFE" w14:paraId="7A09AFDA" w14:textId="77777777" w:rsidTr="00825451">
        <w:trPr>
          <w:trHeight w:val="19"/>
        </w:trPr>
        <w:tc>
          <w:tcPr>
            <w:tcW w:w="457" w:type="dxa"/>
            <w:shd w:val="clear" w:color="auto" w:fill="auto"/>
            <w:vAlign w:val="center"/>
          </w:tcPr>
          <w:p w14:paraId="1D3FF412" w14:textId="77777777" w:rsidR="00424F6E" w:rsidRPr="005E1FFE" w:rsidRDefault="00424F6E" w:rsidP="0074495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E1FFE">
              <w:rPr>
                <w:bCs/>
                <w:sz w:val="24"/>
                <w:szCs w:val="24"/>
              </w:rPr>
              <w:t>№</w:t>
            </w:r>
          </w:p>
          <w:p w14:paraId="39832271" w14:textId="77777777" w:rsidR="00424F6E" w:rsidRPr="005E1FFE" w:rsidRDefault="00424F6E" w:rsidP="0074495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E1FFE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7935" w:type="dxa"/>
            <w:shd w:val="clear" w:color="auto" w:fill="auto"/>
            <w:vAlign w:val="center"/>
          </w:tcPr>
          <w:p w14:paraId="76CD22F6" w14:textId="77777777" w:rsidR="00424F6E" w:rsidRPr="005E1FFE" w:rsidRDefault="00424F6E" w:rsidP="0074495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E1FFE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6C3365F" w14:textId="77777777" w:rsidR="00424F6E" w:rsidRPr="005E1FFE" w:rsidRDefault="00424F6E" w:rsidP="0074495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E1FFE">
              <w:rPr>
                <w:bCs/>
                <w:sz w:val="24"/>
                <w:szCs w:val="24"/>
              </w:rPr>
              <w:t>Примечание</w:t>
            </w:r>
          </w:p>
        </w:tc>
      </w:tr>
      <w:tr w:rsidR="00424F6E" w:rsidRPr="00534703" w14:paraId="20EB1BD1" w14:textId="77777777" w:rsidTr="00825451">
        <w:trPr>
          <w:trHeight w:val="19"/>
        </w:trPr>
        <w:tc>
          <w:tcPr>
            <w:tcW w:w="457" w:type="dxa"/>
            <w:shd w:val="clear" w:color="auto" w:fill="auto"/>
          </w:tcPr>
          <w:p w14:paraId="60AC3A20" w14:textId="77777777" w:rsidR="00424F6E" w:rsidRPr="00534703" w:rsidRDefault="00424F6E" w:rsidP="00744954">
            <w:pPr>
              <w:jc w:val="center"/>
              <w:rPr>
                <w:sz w:val="24"/>
                <w:szCs w:val="24"/>
              </w:rPr>
            </w:pPr>
            <w:r w:rsidRPr="00534703">
              <w:rPr>
                <w:sz w:val="24"/>
                <w:szCs w:val="24"/>
              </w:rPr>
              <w:t>1.</w:t>
            </w:r>
          </w:p>
        </w:tc>
        <w:tc>
          <w:tcPr>
            <w:tcW w:w="7935" w:type="dxa"/>
            <w:shd w:val="clear" w:color="auto" w:fill="auto"/>
          </w:tcPr>
          <w:p w14:paraId="4A3EC83F" w14:textId="77777777" w:rsidR="00424F6E" w:rsidRPr="00534703" w:rsidRDefault="00424F6E" w:rsidP="00E44156">
            <w:pPr>
              <w:jc w:val="both"/>
              <w:rPr>
                <w:sz w:val="24"/>
                <w:szCs w:val="24"/>
              </w:rPr>
            </w:pPr>
            <w:r w:rsidRPr="00534703">
              <w:rPr>
                <w:sz w:val="24"/>
                <w:szCs w:val="24"/>
              </w:rPr>
              <w:t xml:space="preserve">Руководящий состав </w:t>
            </w:r>
            <w:r w:rsidR="004A41D0">
              <w:rPr>
                <w:sz w:val="24"/>
                <w:szCs w:val="24"/>
              </w:rPr>
              <w:t>а</w:t>
            </w:r>
            <w:r w:rsidRPr="00534703">
              <w:rPr>
                <w:sz w:val="24"/>
                <w:szCs w:val="24"/>
              </w:rPr>
              <w:t>дминистрации</w:t>
            </w:r>
            <w:r w:rsidR="007E0A48" w:rsidRPr="00534703">
              <w:rPr>
                <w:sz w:val="24"/>
                <w:szCs w:val="24"/>
              </w:rPr>
              <w:t xml:space="preserve"> Зиминского районного муниципального образования</w:t>
            </w:r>
            <w:r w:rsidRPr="00534703">
              <w:rPr>
                <w:sz w:val="24"/>
                <w:szCs w:val="24"/>
              </w:rPr>
              <w:t xml:space="preserve"> (согласно списку №</w:t>
            </w:r>
            <w:r w:rsidR="00AB607E">
              <w:rPr>
                <w:sz w:val="24"/>
                <w:szCs w:val="24"/>
              </w:rPr>
              <w:t> </w:t>
            </w:r>
            <w:r w:rsidRPr="00534703">
              <w:rPr>
                <w:sz w:val="24"/>
                <w:szCs w:val="24"/>
              </w:rPr>
              <w:t>1)</w:t>
            </w:r>
          </w:p>
        </w:tc>
        <w:tc>
          <w:tcPr>
            <w:tcW w:w="1270" w:type="dxa"/>
            <w:shd w:val="clear" w:color="auto" w:fill="auto"/>
          </w:tcPr>
          <w:p w14:paraId="659504EE" w14:textId="77777777" w:rsidR="00424F6E" w:rsidRPr="00534703" w:rsidRDefault="00424F6E" w:rsidP="00744954">
            <w:pPr>
              <w:jc w:val="center"/>
              <w:rPr>
                <w:sz w:val="24"/>
                <w:szCs w:val="24"/>
              </w:rPr>
            </w:pPr>
          </w:p>
        </w:tc>
      </w:tr>
      <w:tr w:rsidR="007E0A48" w:rsidRPr="00534703" w14:paraId="3801A556" w14:textId="77777777" w:rsidTr="00825451">
        <w:trPr>
          <w:trHeight w:val="19"/>
        </w:trPr>
        <w:tc>
          <w:tcPr>
            <w:tcW w:w="457" w:type="dxa"/>
            <w:shd w:val="clear" w:color="auto" w:fill="auto"/>
          </w:tcPr>
          <w:p w14:paraId="7696F657" w14:textId="77777777" w:rsidR="007E0A48" w:rsidRPr="00534703" w:rsidRDefault="00BD096F" w:rsidP="00744954">
            <w:pPr>
              <w:jc w:val="center"/>
              <w:rPr>
                <w:sz w:val="24"/>
                <w:szCs w:val="24"/>
              </w:rPr>
            </w:pPr>
            <w:r w:rsidRPr="00534703">
              <w:rPr>
                <w:sz w:val="24"/>
                <w:szCs w:val="24"/>
              </w:rPr>
              <w:t>2.</w:t>
            </w:r>
          </w:p>
        </w:tc>
        <w:tc>
          <w:tcPr>
            <w:tcW w:w="7935" w:type="dxa"/>
            <w:shd w:val="clear" w:color="auto" w:fill="auto"/>
          </w:tcPr>
          <w:p w14:paraId="18756A82" w14:textId="77777777" w:rsidR="007E0A48" w:rsidRPr="00534703" w:rsidRDefault="007E0A48" w:rsidP="00E44156">
            <w:pPr>
              <w:jc w:val="both"/>
              <w:rPr>
                <w:spacing w:val="-2"/>
                <w:sz w:val="24"/>
                <w:szCs w:val="24"/>
              </w:rPr>
            </w:pPr>
            <w:r w:rsidRPr="00534703">
              <w:rPr>
                <w:sz w:val="24"/>
                <w:szCs w:val="24"/>
              </w:rPr>
              <w:t>Должностные лиц</w:t>
            </w:r>
            <w:r w:rsidR="00AB607E">
              <w:rPr>
                <w:sz w:val="24"/>
                <w:szCs w:val="24"/>
              </w:rPr>
              <w:t>а</w:t>
            </w:r>
            <w:r w:rsidRPr="00534703">
              <w:rPr>
                <w:sz w:val="24"/>
                <w:szCs w:val="24"/>
              </w:rPr>
              <w:t xml:space="preserve"> администрации Зиминского районного муниципального образования, включенные в состав группы контроля</w:t>
            </w:r>
            <w:r w:rsidRPr="00534703">
              <w:rPr>
                <w:spacing w:val="-2"/>
                <w:sz w:val="24"/>
                <w:szCs w:val="24"/>
              </w:rPr>
              <w:t xml:space="preserve"> (согласно списку №</w:t>
            </w:r>
            <w:r w:rsidR="00AB607E">
              <w:rPr>
                <w:spacing w:val="-2"/>
                <w:sz w:val="24"/>
                <w:szCs w:val="24"/>
              </w:rPr>
              <w:t xml:space="preserve"> </w:t>
            </w:r>
            <w:r w:rsidRPr="00534703">
              <w:rPr>
                <w:spacing w:val="-2"/>
                <w:sz w:val="24"/>
                <w:szCs w:val="24"/>
              </w:rPr>
              <w:t>2)</w:t>
            </w:r>
          </w:p>
        </w:tc>
        <w:tc>
          <w:tcPr>
            <w:tcW w:w="1270" w:type="dxa"/>
            <w:shd w:val="clear" w:color="auto" w:fill="auto"/>
          </w:tcPr>
          <w:p w14:paraId="6B83BD4A" w14:textId="77777777" w:rsidR="007E0A48" w:rsidRPr="00534703" w:rsidRDefault="007E0A48" w:rsidP="00744954">
            <w:pPr>
              <w:jc w:val="center"/>
              <w:rPr>
                <w:sz w:val="24"/>
                <w:szCs w:val="24"/>
              </w:rPr>
            </w:pPr>
          </w:p>
        </w:tc>
      </w:tr>
      <w:tr w:rsidR="007E0A48" w:rsidRPr="00534703" w14:paraId="74174454" w14:textId="77777777" w:rsidTr="00825451">
        <w:trPr>
          <w:trHeight w:val="19"/>
        </w:trPr>
        <w:tc>
          <w:tcPr>
            <w:tcW w:w="457" w:type="dxa"/>
            <w:shd w:val="clear" w:color="auto" w:fill="auto"/>
          </w:tcPr>
          <w:p w14:paraId="3230ABFC" w14:textId="77777777" w:rsidR="007E0A48" w:rsidRPr="00534703" w:rsidRDefault="00BD096F" w:rsidP="00744954">
            <w:pPr>
              <w:jc w:val="center"/>
              <w:rPr>
                <w:sz w:val="24"/>
                <w:szCs w:val="24"/>
              </w:rPr>
            </w:pPr>
            <w:r w:rsidRPr="00534703">
              <w:rPr>
                <w:sz w:val="24"/>
                <w:szCs w:val="24"/>
              </w:rPr>
              <w:t>3.</w:t>
            </w:r>
          </w:p>
        </w:tc>
        <w:tc>
          <w:tcPr>
            <w:tcW w:w="7935" w:type="dxa"/>
            <w:shd w:val="clear" w:color="auto" w:fill="auto"/>
          </w:tcPr>
          <w:p w14:paraId="1042B0ED" w14:textId="77777777" w:rsidR="007E0A48" w:rsidRPr="00534703" w:rsidRDefault="007E0A48" w:rsidP="00E44156">
            <w:pPr>
              <w:jc w:val="both"/>
              <w:rPr>
                <w:sz w:val="24"/>
                <w:szCs w:val="24"/>
              </w:rPr>
            </w:pPr>
            <w:r w:rsidRPr="00534703">
              <w:rPr>
                <w:sz w:val="24"/>
                <w:szCs w:val="24"/>
              </w:rPr>
              <w:t>Оперативная группа администрации Зиминского районного муниципального образования (согласно списку №</w:t>
            </w:r>
            <w:r w:rsidR="00AB607E">
              <w:rPr>
                <w:sz w:val="24"/>
                <w:szCs w:val="24"/>
              </w:rPr>
              <w:t xml:space="preserve"> </w:t>
            </w:r>
            <w:r w:rsidRPr="00534703">
              <w:rPr>
                <w:sz w:val="24"/>
                <w:szCs w:val="24"/>
              </w:rPr>
              <w:t>3)</w:t>
            </w:r>
          </w:p>
        </w:tc>
        <w:tc>
          <w:tcPr>
            <w:tcW w:w="1270" w:type="dxa"/>
            <w:shd w:val="clear" w:color="auto" w:fill="auto"/>
          </w:tcPr>
          <w:p w14:paraId="698A276C" w14:textId="77777777" w:rsidR="007E0A48" w:rsidRPr="00534703" w:rsidRDefault="007E0A48" w:rsidP="00744954">
            <w:pPr>
              <w:jc w:val="center"/>
              <w:rPr>
                <w:sz w:val="24"/>
                <w:szCs w:val="24"/>
              </w:rPr>
            </w:pPr>
          </w:p>
        </w:tc>
      </w:tr>
      <w:tr w:rsidR="007E0A48" w:rsidRPr="00534703" w14:paraId="1DB6702D" w14:textId="77777777" w:rsidTr="00825451">
        <w:trPr>
          <w:trHeight w:val="19"/>
        </w:trPr>
        <w:tc>
          <w:tcPr>
            <w:tcW w:w="457" w:type="dxa"/>
            <w:shd w:val="clear" w:color="auto" w:fill="auto"/>
          </w:tcPr>
          <w:p w14:paraId="3BA55283" w14:textId="77777777" w:rsidR="007E0A48" w:rsidRPr="00534703" w:rsidRDefault="00BD096F" w:rsidP="00744954">
            <w:pPr>
              <w:jc w:val="center"/>
              <w:rPr>
                <w:sz w:val="24"/>
                <w:szCs w:val="24"/>
              </w:rPr>
            </w:pPr>
            <w:r w:rsidRPr="00534703">
              <w:rPr>
                <w:sz w:val="24"/>
                <w:szCs w:val="24"/>
              </w:rPr>
              <w:t>4.</w:t>
            </w:r>
          </w:p>
        </w:tc>
        <w:tc>
          <w:tcPr>
            <w:tcW w:w="7935" w:type="dxa"/>
            <w:shd w:val="clear" w:color="auto" w:fill="auto"/>
          </w:tcPr>
          <w:p w14:paraId="505B3924" w14:textId="77777777" w:rsidR="007E0A48" w:rsidRPr="00534703" w:rsidRDefault="007E0A48" w:rsidP="00E44156">
            <w:pPr>
              <w:pStyle w:val="af4"/>
              <w:jc w:val="both"/>
            </w:pPr>
            <w:r w:rsidRPr="00534703">
              <w:t>Главы муниципальных образований</w:t>
            </w:r>
            <w:r w:rsidR="00AB607E">
              <w:t xml:space="preserve"> Зиминского района</w:t>
            </w:r>
            <w:r w:rsidRPr="00534703">
              <w:t xml:space="preserve"> (согласно списку №</w:t>
            </w:r>
            <w:r w:rsidR="00AB607E">
              <w:t xml:space="preserve"> </w:t>
            </w:r>
            <w:r w:rsidRPr="00534703">
              <w:t>4)</w:t>
            </w:r>
          </w:p>
        </w:tc>
        <w:tc>
          <w:tcPr>
            <w:tcW w:w="1270" w:type="dxa"/>
            <w:shd w:val="clear" w:color="auto" w:fill="auto"/>
          </w:tcPr>
          <w:p w14:paraId="56ABF3D7" w14:textId="77777777" w:rsidR="007E0A48" w:rsidRPr="00534703" w:rsidRDefault="007E0A48" w:rsidP="00744954">
            <w:pPr>
              <w:jc w:val="center"/>
              <w:rPr>
                <w:sz w:val="24"/>
                <w:szCs w:val="24"/>
              </w:rPr>
            </w:pPr>
          </w:p>
        </w:tc>
      </w:tr>
      <w:tr w:rsidR="007E0A48" w:rsidRPr="00534703" w14:paraId="0E03F688" w14:textId="77777777" w:rsidTr="00825451">
        <w:trPr>
          <w:trHeight w:val="19"/>
        </w:trPr>
        <w:tc>
          <w:tcPr>
            <w:tcW w:w="457" w:type="dxa"/>
            <w:shd w:val="clear" w:color="auto" w:fill="auto"/>
          </w:tcPr>
          <w:p w14:paraId="7AFA257E" w14:textId="77777777" w:rsidR="007E0A48" w:rsidRPr="00534703" w:rsidRDefault="00BD096F" w:rsidP="00744954">
            <w:pPr>
              <w:jc w:val="center"/>
              <w:rPr>
                <w:sz w:val="24"/>
                <w:szCs w:val="24"/>
              </w:rPr>
            </w:pPr>
            <w:r w:rsidRPr="00534703">
              <w:rPr>
                <w:sz w:val="24"/>
                <w:szCs w:val="24"/>
              </w:rPr>
              <w:t>5.</w:t>
            </w:r>
          </w:p>
        </w:tc>
        <w:tc>
          <w:tcPr>
            <w:tcW w:w="7935" w:type="dxa"/>
            <w:shd w:val="clear" w:color="auto" w:fill="auto"/>
          </w:tcPr>
          <w:p w14:paraId="697D46FC" w14:textId="3EE22898" w:rsidR="007E0A48" w:rsidRPr="00534703" w:rsidRDefault="007E0A48" w:rsidP="00E44156">
            <w:pPr>
              <w:pStyle w:val="af4"/>
              <w:jc w:val="both"/>
            </w:pPr>
            <w:r w:rsidRPr="00534703">
              <w:t>Руководители территориальных органов федеральных органов исполнительной власти, расположенных на территории Зиминского район</w:t>
            </w:r>
            <w:r w:rsidR="00AB607E">
              <w:t>а</w:t>
            </w:r>
            <w:r w:rsidRPr="00534703">
              <w:t xml:space="preserve">, руководители организаций, находящихся в сфере ведения субъекта </w:t>
            </w:r>
            <w:r w:rsidR="00914413">
              <w:t>Российской Федерации</w:t>
            </w:r>
            <w:r w:rsidR="00BD096F" w:rsidRPr="00534703">
              <w:t xml:space="preserve"> </w:t>
            </w:r>
            <w:r w:rsidRPr="00534703">
              <w:t>(согласно списку №</w:t>
            </w:r>
            <w:r w:rsidR="00AB607E">
              <w:t xml:space="preserve"> </w:t>
            </w:r>
            <w:r w:rsidRPr="00534703">
              <w:t>5)</w:t>
            </w:r>
          </w:p>
        </w:tc>
        <w:tc>
          <w:tcPr>
            <w:tcW w:w="1270" w:type="dxa"/>
            <w:shd w:val="clear" w:color="auto" w:fill="auto"/>
          </w:tcPr>
          <w:p w14:paraId="06192743" w14:textId="77777777" w:rsidR="007E0A48" w:rsidRPr="00534703" w:rsidRDefault="007E0A48" w:rsidP="00744954">
            <w:pPr>
              <w:jc w:val="center"/>
              <w:rPr>
                <w:sz w:val="24"/>
                <w:szCs w:val="24"/>
              </w:rPr>
            </w:pPr>
          </w:p>
        </w:tc>
      </w:tr>
      <w:tr w:rsidR="007E0A48" w:rsidRPr="00534703" w14:paraId="7BCB6CD9" w14:textId="77777777" w:rsidTr="00825451">
        <w:trPr>
          <w:trHeight w:val="19"/>
        </w:trPr>
        <w:tc>
          <w:tcPr>
            <w:tcW w:w="457" w:type="dxa"/>
            <w:shd w:val="clear" w:color="auto" w:fill="auto"/>
          </w:tcPr>
          <w:p w14:paraId="491573EE" w14:textId="77777777" w:rsidR="007E0A48" w:rsidRPr="00534703" w:rsidRDefault="00BD096F" w:rsidP="00744954">
            <w:pPr>
              <w:jc w:val="center"/>
              <w:rPr>
                <w:sz w:val="24"/>
                <w:szCs w:val="24"/>
              </w:rPr>
            </w:pPr>
            <w:r w:rsidRPr="00534703">
              <w:rPr>
                <w:sz w:val="24"/>
                <w:szCs w:val="24"/>
              </w:rPr>
              <w:t>6.</w:t>
            </w:r>
          </w:p>
        </w:tc>
        <w:tc>
          <w:tcPr>
            <w:tcW w:w="7935" w:type="dxa"/>
            <w:shd w:val="clear" w:color="auto" w:fill="auto"/>
          </w:tcPr>
          <w:p w14:paraId="570D57F6" w14:textId="77777777" w:rsidR="007E0A48" w:rsidRPr="00534703" w:rsidRDefault="00BD096F" w:rsidP="00E44156">
            <w:pPr>
              <w:jc w:val="both"/>
              <w:rPr>
                <w:sz w:val="24"/>
                <w:szCs w:val="24"/>
              </w:rPr>
            </w:pPr>
            <w:r w:rsidRPr="00534703">
              <w:rPr>
                <w:sz w:val="24"/>
                <w:szCs w:val="24"/>
              </w:rPr>
              <w:t>Руководители организаций, имеющих мобилизационные задания (задачи) на военное время (согласно списку №</w:t>
            </w:r>
            <w:r w:rsidR="00AB607E">
              <w:rPr>
                <w:sz w:val="24"/>
                <w:szCs w:val="24"/>
              </w:rPr>
              <w:t xml:space="preserve"> </w:t>
            </w:r>
            <w:r w:rsidRPr="00534703">
              <w:rPr>
                <w:sz w:val="24"/>
                <w:szCs w:val="24"/>
              </w:rPr>
              <w:t>6)</w:t>
            </w:r>
          </w:p>
        </w:tc>
        <w:tc>
          <w:tcPr>
            <w:tcW w:w="1270" w:type="dxa"/>
            <w:shd w:val="clear" w:color="auto" w:fill="auto"/>
          </w:tcPr>
          <w:p w14:paraId="35F464CA" w14:textId="77777777" w:rsidR="007E0A48" w:rsidRPr="00534703" w:rsidRDefault="007E0A48" w:rsidP="00744954">
            <w:pPr>
              <w:jc w:val="center"/>
              <w:rPr>
                <w:sz w:val="24"/>
                <w:szCs w:val="24"/>
              </w:rPr>
            </w:pPr>
          </w:p>
        </w:tc>
      </w:tr>
      <w:tr w:rsidR="007E0A48" w:rsidRPr="00534703" w14:paraId="234836C3" w14:textId="77777777" w:rsidTr="00825451">
        <w:trPr>
          <w:trHeight w:val="19"/>
        </w:trPr>
        <w:tc>
          <w:tcPr>
            <w:tcW w:w="457" w:type="dxa"/>
            <w:shd w:val="clear" w:color="auto" w:fill="auto"/>
          </w:tcPr>
          <w:p w14:paraId="461BCE5F" w14:textId="77777777" w:rsidR="007E0A48" w:rsidRPr="00534703" w:rsidRDefault="00534703" w:rsidP="00744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E0A48" w:rsidRPr="00534703">
              <w:rPr>
                <w:sz w:val="24"/>
                <w:szCs w:val="24"/>
              </w:rPr>
              <w:t>.</w:t>
            </w:r>
          </w:p>
        </w:tc>
        <w:tc>
          <w:tcPr>
            <w:tcW w:w="7935" w:type="dxa"/>
            <w:shd w:val="clear" w:color="auto" w:fill="auto"/>
          </w:tcPr>
          <w:p w14:paraId="33C8F0FF" w14:textId="77777777" w:rsidR="007E0A48" w:rsidRPr="00094BE6" w:rsidRDefault="007E0A48" w:rsidP="00E44156">
            <w:pPr>
              <w:jc w:val="both"/>
              <w:rPr>
                <w:color w:val="0D0D0D"/>
                <w:sz w:val="24"/>
                <w:szCs w:val="24"/>
              </w:rPr>
            </w:pPr>
            <w:r w:rsidRPr="00094BE6">
              <w:rPr>
                <w:color w:val="0D0D0D"/>
                <w:sz w:val="24"/>
                <w:szCs w:val="24"/>
              </w:rPr>
              <w:t>Дежурно-диспетчерские службы экстренные оперативные службы и организации (объекты) (согласно списку №</w:t>
            </w:r>
            <w:r w:rsidR="00AB607E">
              <w:rPr>
                <w:color w:val="0D0D0D"/>
                <w:sz w:val="24"/>
                <w:szCs w:val="24"/>
              </w:rPr>
              <w:t xml:space="preserve"> </w:t>
            </w:r>
            <w:r w:rsidR="00534703" w:rsidRPr="00094BE6">
              <w:rPr>
                <w:color w:val="0D0D0D"/>
                <w:sz w:val="24"/>
                <w:szCs w:val="24"/>
              </w:rPr>
              <w:t>7</w:t>
            </w:r>
            <w:r w:rsidRPr="00094BE6">
              <w:rPr>
                <w:color w:val="0D0D0D"/>
                <w:sz w:val="24"/>
                <w:szCs w:val="24"/>
              </w:rPr>
              <w:t>)</w:t>
            </w:r>
          </w:p>
        </w:tc>
        <w:tc>
          <w:tcPr>
            <w:tcW w:w="1270" w:type="dxa"/>
            <w:shd w:val="clear" w:color="auto" w:fill="auto"/>
          </w:tcPr>
          <w:p w14:paraId="3ED24259" w14:textId="77777777" w:rsidR="007E0A48" w:rsidRPr="00534703" w:rsidRDefault="007E0A48" w:rsidP="00744954">
            <w:pPr>
              <w:jc w:val="center"/>
              <w:rPr>
                <w:sz w:val="24"/>
                <w:szCs w:val="24"/>
              </w:rPr>
            </w:pPr>
          </w:p>
        </w:tc>
      </w:tr>
      <w:tr w:rsidR="007E0A48" w:rsidRPr="00534703" w14:paraId="4C43C69D" w14:textId="77777777" w:rsidTr="00825451">
        <w:trPr>
          <w:trHeight w:val="19"/>
        </w:trPr>
        <w:tc>
          <w:tcPr>
            <w:tcW w:w="457" w:type="dxa"/>
            <w:shd w:val="clear" w:color="auto" w:fill="auto"/>
          </w:tcPr>
          <w:p w14:paraId="246995EE" w14:textId="77777777" w:rsidR="007E0A48" w:rsidRPr="00534703" w:rsidRDefault="00534703" w:rsidP="00744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E0A48" w:rsidRPr="00534703">
              <w:rPr>
                <w:sz w:val="24"/>
                <w:szCs w:val="24"/>
              </w:rPr>
              <w:t>.</w:t>
            </w:r>
          </w:p>
        </w:tc>
        <w:tc>
          <w:tcPr>
            <w:tcW w:w="7935" w:type="dxa"/>
            <w:shd w:val="clear" w:color="auto" w:fill="auto"/>
          </w:tcPr>
          <w:p w14:paraId="01A9A30E" w14:textId="77777777" w:rsidR="007E0A48" w:rsidRPr="00094BE6" w:rsidRDefault="007E0A48" w:rsidP="00E44156">
            <w:pPr>
              <w:jc w:val="both"/>
              <w:rPr>
                <w:color w:val="0D0D0D"/>
                <w:sz w:val="24"/>
                <w:szCs w:val="24"/>
              </w:rPr>
            </w:pPr>
            <w:r w:rsidRPr="00094BE6">
              <w:rPr>
                <w:color w:val="0D0D0D"/>
                <w:sz w:val="24"/>
                <w:szCs w:val="24"/>
                <w:lang w:eastAsia="en-US"/>
              </w:rPr>
              <w:t>Органы</w:t>
            </w:r>
            <w:r w:rsidRPr="00094BE6">
              <w:rPr>
                <w:color w:val="0D0D0D"/>
                <w:sz w:val="24"/>
                <w:szCs w:val="24"/>
              </w:rPr>
              <w:t xml:space="preserve"> управления </w:t>
            </w:r>
            <w:r w:rsidR="00BF197B" w:rsidRPr="00094BE6">
              <w:rPr>
                <w:color w:val="0D0D0D"/>
                <w:spacing w:val="-8"/>
                <w:sz w:val="24"/>
                <w:szCs w:val="24"/>
                <w:lang w:eastAsia="ar-SA"/>
              </w:rPr>
              <w:t>муниципального</w:t>
            </w:r>
            <w:r w:rsidRPr="00094BE6">
              <w:rPr>
                <w:color w:val="0D0D0D"/>
                <w:spacing w:val="-8"/>
                <w:sz w:val="24"/>
                <w:szCs w:val="24"/>
                <w:lang w:eastAsia="ar-SA"/>
              </w:rPr>
              <w:t xml:space="preserve"> звена территориальной под</w:t>
            </w:r>
            <w:r w:rsidRPr="00094BE6">
              <w:rPr>
                <w:color w:val="0D0D0D"/>
                <w:spacing w:val="-7"/>
                <w:sz w:val="24"/>
                <w:szCs w:val="24"/>
                <w:lang w:eastAsia="ar-SA"/>
              </w:rPr>
              <w:t xml:space="preserve">системы единой государственной системы предупреждения и ликвидации чрезвычайных ситуаций </w:t>
            </w:r>
            <w:r w:rsidRPr="00094BE6">
              <w:rPr>
                <w:color w:val="0D0D0D"/>
                <w:sz w:val="24"/>
                <w:szCs w:val="24"/>
              </w:rPr>
              <w:t>(согласно списку №</w:t>
            </w:r>
            <w:r w:rsidR="00AB607E">
              <w:rPr>
                <w:color w:val="0D0D0D"/>
                <w:sz w:val="24"/>
                <w:szCs w:val="24"/>
              </w:rPr>
              <w:t xml:space="preserve"> </w:t>
            </w:r>
            <w:r w:rsidR="00534703" w:rsidRPr="00094BE6">
              <w:rPr>
                <w:color w:val="0D0D0D"/>
                <w:sz w:val="24"/>
                <w:szCs w:val="24"/>
              </w:rPr>
              <w:t>8</w:t>
            </w:r>
            <w:r w:rsidRPr="00094BE6">
              <w:rPr>
                <w:color w:val="0D0D0D"/>
                <w:sz w:val="24"/>
                <w:szCs w:val="24"/>
              </w:rPr>
              <w:t>)</w:t>
            </w:r>
          </w:p>
        </w:tc>
        <w:tc>
          <w:tcPr>
            <w:tcW w:w="1270" w:type="dxa"/>
            <w:shd w:val="clear" w:color="auto" w:fill="auto"/>
          </w:tcPr>
          <w:p w14:paraId="63E11086" w14:textId="77777777" w:rsidR="007E0A48" w:rsidRPr="00534703" w:rsidRDefault="007E0A48" w:rsidP="00744954">
            <w:pPr>
              <w:jc w:val="center"/>
              <w:rPr>
                <w:sz w:val="24"/>
                <w:szCs w:val="24"/>
              </w:rPr>
            </w:pPr>
          </w:p>
        </w:tc>
      </w:tr>
      <w:tr w:rsidR="007E0A48" w:rsidRPr="00534703" w14:paraId="74E12727" w14:textId="77777777" w:rsidTr="00825451">
        <w:trPr>
          <w:trHeight w:val="19"/>
        </w:trPr>
        <w:tc>
          <w:tcPr>
            <w:tcW w:w="457" w:type="dxa"/>
            <w:shd w:val="clear" w:color="auto" w:fill="auto"/>
          </w:tcPr>
          <w:p w14:paraId="5F27437C" w14:textId="77777777" w:rsidR="007E0A48" w:rsidRPr="00534703" w:rsidRDefault="00534703" w:rsidP="00744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E0A48" w:rsidRPr="00534703">
              <w:rPr>
                <w:sz w:val="24"/>
                <w:szCs w:val="24"/>
              </w:rPr>
              <w:t>.</w:t>
            </w:r>
          </w:p>
        </w:tc>
        <w:tc>
          <w:tcPr>
            <w:tcW w:w="7935" w:type="dxa"/>
            <w:shd w:val="clear" w:color="auto" w:fill="auto"/>
          </w:tcPr>
          <w:p w14:paraId="0054CCB5" w14:textId="77777777" w:rsidR="007E0A48" w:rsidRPr="00094BE6" w:rsidRDefault="007E0A48" w:rsidP="00E44156">
            <w:pPr>
              <w:jc w:val="both"/>
              <w:rPr>
                <w:color w:val="0D0D0D"/>
                <w:sz w:val="24"/>
                <w:szCs w:val="24"/>
              </w:rPr>
            </w:pPr>
            <w:r w:rsidRPr="00094BE6">
              <w:rPr>
                <w:color w:val="0D0D0D"/>
                <w:sz w:val="24"/>
                <w:szCs w:val="24"/>
              </w:rPr>
              <w:t xml:space="preserve">Члены комиссии по предупреждению и ликвидации чрезвычайных ситуаций и обеспечению пожарной безопасности </w:t>
            </w:r>
            <w:r w:rsidR="00BF197B" w:rsidRPr="00094BE6">
              <w:rPr>
                <w:color w:val="0D0D0D"/>
                <w:sz w:val="24"/>
                <w:szCs w:val="24"/>
              </w:rPr>
              <w:t xml:space="preserve">Зиминского районного </w:t>
            </w:r>
            <w:r w:rsidRPr="00094BE6">
              <w:rPr>
                <w:color w:val="0D0D0D"/>
                <w:sz w:val="24"/>
                <w:szCs w:val="24"/>
              </w:rPr>
              <w:t xml:space="preserve">муниципального </w:t>
            </w:r>
            <w:r w:rsidR="00BF197B" w:rsidRPr="00094BE6">
              <w:rPr>
                <w:color w:val="0D0D0D"/>
                <w:sz w:val="24"/>
                <w:szCs w:val="24"/>
              </w:rPr>
              <w:t>образования</w:t>
            </w:r>
            <w:r w:rsidRPr="00094BE6">
              <w:rPr>
                <w:color w:val="0D0D0D"/>
                <w:sz w:val="24"/>
                <w:szCs w:val="24"/>
              </w:rPr>
              <w:t xml:space="preserve"> (согласно списку №</w:t>
            </w:r>
            <w:r w:rsidR="00AB607E">
              <w:rPr>
                <w:color w:val="0D0D0D"/>
                <w:sz w:val="24"/>
                <w:szCs w:val="24"/>
              </w:rPr>
              <w:t xml:space="preserve"> </w:t>
            </w:r>
            <w:r w:rsidR="00534703" w:rsidRPr="00094BE6">
              <w:rPr>
                <w:color w:val="0D0D0D"/>
                <w:sz w:val="24"/>
                <w:szCs w:val="24"/>
              </w:rPr>
              <w:t>9</w:t>
            </w:r>
            <w:r w:rsidRPr="00094BE6">
              <w:rPr>
                <w:color w:val="0D0D0D"/>
                <w:sz w:val="24"/>
                <w:szCs w:val="24"/>
              </w:rPr>
              <w:t>)</w:t>
            </w:r>
          </w:p>
        </w:tc>
        <w:tc>
          <w:tcPr>
            <w:tcW w:w="1270" w:type="dxa"/>
            <w:shd w:val="clear" w:color="auto" w:fill="auto"/>
          </w:tcPr>
          <w:p w14:paraId="503DFB5E" w14:textId="77777777" w:rsidR="007E0A48" w:rsidRPr="00534703" w:rsidRDefault="007E0A48" w:rsidP="00744954">
            <w:pPr>
              <w:jc w:val="center"/>
              <w:rPr>
                <w:sz w:val="24"/>
                <w:szCs w:val="24"/>
              </w:rPr>
            </w:pPr>
          </w:p>
        </w:tc>
      </w:tr>
      <w:tr w:rsidR="007E0A48" w:rsidRPr="00534703" w14:paraId="6FB78A29" w14:textId="77777777" w:rsidTr="00825451">
        <w:trPr>
          <w:trHeight w:val="19"/>
        </w:trPr>
        <w:tc>
          <w:tcPr>
            <w:tcW w:w="457" w:type="dxa"/>
            <w:shd w:val="clear" w:color="auto" w:fill="auto"/>
          </w:tcPr>
          <w:p w14:paraId="7CA801DE" w14:textId="77777777" w:rsidR="007E0A48" w:rsidRPr="00534703" w:rsidRDefault="007E0A48" w:rsidP="00744954">
            <w:pPr>
              <w:jc w:val="center"/>
              <w:rPr>
                <w:sz w:val="24"/>
                <w:szCs w:val="24"/>
              </w:rPr>
            </w:pPr>
            <w:r w:rsidRPr="00534703">
              <w:rPr>
                <w:sz w:val="24"/>
                <w:szCs w:val="24"/>
              </w:rPr>
              <w:t>10.</w:t>
            </w:r>
          </w:p>
        </w:tc>
        <w:tc>
          <w:tcPr>
            <w:tcW w:w="7935" w:type="dxa"/>
            <w:shd w:val="clear" w:color="auto" w:fill="auto"/>
          </w:tcPr>
          <w:p w14:paraId="545CA7D8" w14:textId="77777777" w:rsidR="007E0A48" w:rsidRPr="00094BE6" w:rsidRDefault="007E0A48" w:rsidP="00E44156">
            <w:pPr>
              <w:jc w:val="both"/>
              <w:rPr>
                <w:color w:val="0D0D0D"/>
                <w:sz w:val="24"/>
                <w:szCs w:val="24"/>
              </w:rPr>
            </w:pPr>
            <w:r w:rsidRPr="00094BE6">
              <w:rPr>
                <w:color w:val="0D0D0D"/>
                <w:sz w:val="24"/>
                <w:szCs w:val="24"/>
              </w:rPr>
              <w:t>Члены эвакуационной</w:t>
            </w:r>
            <w:r w:rsidR="00DB6873">
              <w:rPr>
                <w:color w:val="0D0D0D"/>
                <w:sz w:val="24"/>
                <w:szCs w:val="24"/>
              </w:rPr>
              <w:t xml:space="preserve"> </w:t>
            </w:r>
            <w:r w:rsidRPr="00094BE6">
              <w:rPr>
                <w:color w:val="0D0D0D"/>
                <w:sz w:val="24"/>
                <w:szCs w:val="24"/>
              </w:rPr>
              <w:t xml:space="preserve">комиссии </w:t>
            </w:r>
            <w:r w:rsidR="00BF197B" w:rsidRPr="00534703">
              <w:rPr>
                <w:color w:val="0D0D0D"/>
                <w:sz w:val="24"/>
                <w:szCs w:val="24"/>
              </w:rPr>
              <w:t xml:space="preserve">Зиминского районного муниципального образования </w:t>
            </w:r>
            <w:r w:rsidRPr="00094BE6">
              <w:rPr>
                <w:color w:val="0D0D0D"/>
                <w:sz w:val="24"/>
                <w:szCs w:val="24"/>
              </w:rPr>
              <w:t>(согласно списку №</w:t>
            </w:r>
            <w:r w:rsidR="00AB607E">
              <w:rPr>
                <w:color w:val="0D0D0D"/>
                <w:sz w:val="24"/>
                <w:szCs w:val="24"/>
              </w:rPr>
              <w:t xml:space="preserve"> </w:t>
            </w:r>
            <w:r w:rsidRPr="00094BE6">
              <w:rPr>
                <w:color w:val="0D0D0D"/>
                <w:sz w:val="24"/>
                <w:szCs w:val="24"/>
              </w:rPr>
              <w:t>10)</w:t>
            </w:r>
          </w:p>
        </w:tc>
        <w:tc>
          <w:tcPr>
            <w:tcW w:w="1270" w:type="dxa"/>
            <w:shd w:val="clear" w:color="auto" w:fill="auto"/>
          </w:tcPr>
          <w:p w14:paraId="019FEF9A" w14:textId="77777777" w:rsidR="007E0A48" w:rsidRPr="00534703" w:rsidRDefault="007E0A48" w:rsidP="00744954">
            <w:pPr>
              <w:jc w:val="center"/>
              <w:rPr>
                <w:sz w:val="24"/>
                <w:szCs w:val="24"/>
              </w:rPr>
            </w:pPr>
          </w:p>
        </w:tc>
      </w:tr>
      <w:tr w:rsidR="007E0A48" w:rsidRPr="00534703" w14:paraId="7E2942CB" w14:textId="77777777" w:rsidTr="00825451">
        <w:trPr>
          <w:trHeight w:val="19"/>
        </w:trPr>
        <w:tc>
          <w:tcPr>
            <w:tcW w:w="457" w:type="dxa"/>
            <w:shd w:val="clear" w:color="auto" w:fill="auto"/>
          </w:tcPr>
          <w:p w14:paraId="6F3C2EF8" w14:textId="77777777" w:rsidR="007E0A48" w:rsidRPr="00534703" w:rsidRDefault="007E0A48" w:rsidP="00744954">
            <w:pPr>
              <w:jc w:val="center"/>
              <w:rPr>
                <w:sz w:val="24"/>
                <w:szCs w:val="24"/>
              </w:rPr>
            </w:pPr>
            <w:r w:rsidRPr="00534703">
              <w:rPr>
                <w:sz w:val="24"/>
                <w:szCs w:val="24"/>
              </w:rPr>
              <w:t>11.</w:t>
            </w:r>
          </w:p>
        </w:tc>
        <w:tc>
          <w:tcPr>
            <w:tcW w:w="7935" w:type="dxa"/>
            <w:shd w:val="clear" w:color="auto" w:fill="auto"/>
          </w:tcPr>
          <w:p w14:paraId="72E2D102" w14:textId="77777777" w:rsidR="007E0A48" w:rsidRPr="00094BE6" w:rsidRDefault="007E0A48" w:rsidP="00E44156">
            <w:pPr>
              <w:jc w:val="both"/>
              <w:rPr>
                <w:color w:val="0D0D0D"/>
                <w:sz w:val="24"/>
                <w:szCs w:val="24"/>
              </w:rPr>
            </w:pPr>
            <w:r w:rsidRPr="00094BE6">
              <w:rPr>
                <w:color w:val="0D0D0D"/>
                <w:sz w:val="24"/>
                <w:szCs w:val="24"/>
              </w:rPr>
              <w:t>Члены комиссии по поддержанию устойчивого функционирования организаций в военное время (согласно списку №</w:t>
            </w:r>
            <w:r w:rsidR="00AB607E">
              <w:rPr>
                <w:color w:val="0D0D0D"/>
                <w:sz w:val="24"/>
                <w:szCs w:val="24"/>
              </w:rPr>
              <w:t xml:space="preserve"> </w:t>
            </w:r>
            <w:r w:rsidRPr="00094BE6">
              <w:rPr>
                <w:color w:val="0D0D0D"/>
                <w:sz w:val="24"/>
                <w:szCs w:val="24"/>
              </w:rPr>
              <w:t>11)</w:t>
            </w:r>
          </w:p>
        </w:tc>
        <w:tc>
          <w:tcPr>
            <w:tcW w:w="1270" w:type="dxa"/>
            <w:shd w:val="clear" w:color="auto" w:fill="auto"/>
          </w:tcPr>
          <w:p w14:paraId="02792FBE" w14:textId="77777777" w:rsidR="007E0A48" w:rsidRPr="00534703" w:rsidRDefault="007E0A48" w:rsidP="00744954">
            <w:pPr>
              <w:jc w:val="center"/>
              <w:rPr>
                <w:sz w:val="24"/>
                <w:szCs w:val="24"/>
              </w:rPr>
            </w:pPr>
          </w:p>
        </w:tc>
      </w:tr>
      <w:tr w:rsidR="007E0A48" w:rsidRPr="00534703" w14:paraId="38EA10C2" w14:textId="77777777" w:rsidTr="00825451">
        <w:trPr>
          <w:trHeight w:val="19"/>
        </w:trPr>
        <w:tc>
          <w:tcPr>
            <w:tcW w:w="457" w:type="dxa"/>
            <w:shd w:val="clear" w:color="auto" w:fill="auto"/>
          </w:tcPr>
          <w:p w14:paraId="0FF45D7D" w14:textId="77777777" w:rsidR="007E0A48" w:rsidRPr="00534703" w:rsidRDefault="007E0A48" w:rsidP="00744954">
            <w:pPr>
              <w:jc w:val="center"/>
              <w:rPr>
                <w:sz w:val="24"/>
                <w:szCs w:val="24"/>
              </w:rPr>
            </w:pPr>
            <w:r w:rsidRPr="00534703">
              <w:rPr>
                <w:sz w:val="24"/>
                <w:szCs w:val="24"/>
              </w:rPr>
              <w:t>1</w:t>
            </w:r>
            <w:r w:rsidR="00534703">
              <w:rPr>
                <w:sz w:val="24"/>
                <w:szCs w:val="24"/>
              </w:rPr>
              <w:t>2</w:t>
            </w:r>
            <w:r w:rsidRPr="00534703">
              <w:rPr>
                <w:sz w:val="24"/>
                <w:szCs w:val="24"/>
              </w:rPr>
              <w:t>.</w:t>
            </w:r>
          </w:p>
        </w:tc>
        <w:tc>
          <w:tcPr>
            <w:tcW w:w="7935" w:type="dxa"/>
            <w:shd w:val="clear" w:color="auto" w:fill="auto"/>
          </w:tcPr>
          <w:p w14:paraId="2CB332A4" w14:textId="77777777" w:rsidR="007E0A48" w:rsidRPr="00094BE6" w:rsidRDefault="007E0A48" w:rsidP="00E44156">
            <w:pPr>
              <w:jc w:val="both"/>
              <w:rPr>
                <w:color w:val="0D0D0D"/>
                <w:sz w:val="24"/>
                <w:szCs w:val="24"/>
              </w:rPr>
            </w:pPr>
            <w:r w:rsidRPr="00094BE6">
              <w:rPr>
                <w:bCs/>
                <w:color w:val="0D0D0D"/>
                <w:sz w:val="24"/>
                <w:szCs w:val="24"/>
              </w:rPr>
              <w:t xml:space="preserve">Члены антитеррористической комиссии </w:t>
            </w:r>
            <w:r w:rsidR="00BF197B" w:rsidRPr="00534703">
              <w:rPr>
                <w:color w:val="0D0D0D"/>
                <w:sz w:val="24"/>
                <w:szCs w:val="24"/>
              </w:rPr>
              <w:t>Зиминского районного муниципального образования</w:t>
            </w:r>
            <w:r w:rsidRPr="00094BE6">
              <w:rPr>
                <w:bCs/>
                <w:color w:val="0D0D0D"/>
                <w:sz w:val="24"/>
                <w:szCs w:val="24"/>
              </w:rPr>
              <w:t xml:space="preserve"> </w:t>
            </w:r>
            <w:r w:rsidRPr="00094BE6">
              <w:rPr>
                <w:color w:val="0D0D0D"/>
                <w:sz w:val="24"/>
                <w:szCs w:val="24"/>
              </w:rPr>
              <w:t>(согласно списку №</w:t>
            </w:r>
            <w:r w:rsidR="00AB607E">
              <w:rPr>
                <w:color w:val="0D0D0D"/>
                <w:sz w:val="24"/>
                <w:szCs w:val="24"/>
              </w:rPr>
              <w:t xml:space="preserve"> </w:t>
            </w:r>
            <w:r w:rsidR="00534703" w:rsidRPr="00094BE6">
              <w:rPr>
                <w:color w:val="0D0D0D"/>
                <w:sz w:val="24"/>
                <w:szCs w:val="24"/>
              </w:rPr>
              <w:t>12</w:t>
            </w:r>
            <w:r w:rsidRPr="00094BE6">
              <w:rPr>
                <w:color w:val="0D0D0D"/>
                <w:sz w:val="24"/>
                <w:szCs w:val="24"/>
              </w:rPr>
              <w:t>)</w:t>
            </w:r>
          </w:p>
        </w:tc>
        <w:tc>
          <w:tcPr>
            <w:tcW w:w="1270" w:type="dxa"/>
            <w:shd w:val="clear" w:color="auto" w:fill="auto"/>
          </w:tcPr>
          <w:p w14:paraId="71AA9A30" w14:textId="77777777" w:rsidR="007E0A48" w:rsidRPr="00534703" w:rsidRDefault="007E0A48" w:rsidP="0074495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691BCEB" w14:textId="77777777" w:rsidR="00424F6E" w:rsidRPr="007625AB" w:rsidRDefault="00424F6E" w:rsidP="00B82ABD">
      <w:pPr>
        <w:ind w:firstLine="720"/>
        <w:jc w:val="both"/>
        <w:rPr>
          <w:color w:val="0D0D0D"/>
          <w:sz w:val="24"/>
          <w:szCs w:val="24"/>
        </w:rPr>
      </w:pPr>
      <w:r w:rsidRPr="007625AB">
        <w:rPr>
          <w:color w:val="0D0D0D"/>
          <w:sz w:val="24"/>
          <w:szCs w:val="24"/>
        </w:rPr>
        <w:t xml:space="preserve">Приложение: </w:t>
      </w:r>
    </w:p>
    <w:p w14:paraId="20094011" w14:textId="77777777" w:rsidR="00424F6E" w:rsidRPr="007625AB" w:rsidRDefault="00534703" w:rsidP="00DB6873">
      <w:pPr>
        <w:tabs>
          <w:tab w:val="left" w:pos="1134"/>
        </w:tabs>
        <w:ind w:firstLine="709"/>
        <w:jc w:val="both"/>
        <w:rPr>
          <w:color w:val="0D0D0D"/>
          <w:sz w:val="24"/>
          <w:szCs w:val="24"/>
        </w:rPr>
      </w:pPr>
      <w:r w:rsidRPr="007625AB">
        <w:rPr>
          <w:color w:val="0D0D0D"/>
          <w:sz w:val="24"/>
          <w:szCs w:val="24"/>
        </w:rPr>
        <w:t xml:space="preserve">1. </w:t>
      </w:r>
      <w:r w:rsidR="00424F6E" w:rsidRPr="007625AB">
        <w:rPr>
          <w:color w:val="0D0D0D"/>
          <w:sz w:val="24"/>
          <w:szCs w:val="24"/>
        </w:rPr>
        <w:t>Списки абонентов, включенных в перечень оповещения многоканальной системы автоматического оповещения</w:t>
      </w:r>
      <w:r w:rsidR="00EA5525" w:rsidRPr="007625AB">
        <w:rPr>
          <w:color w:val="0D0D0D"/>
          <w:sz w:val="24"/>
          <w:szCs w:val="24"/>
        </w:rPr>
        <w:t xml:space="preserve"> </w:t>
      </w:r>
      <w:r w:rsidR="00EA5525" w:rsidRPr="00EA5525">
        <w:rPr>
          <w:noProof/>
          <w:color w:val="0D0D0D"/>
          <w:sz w:val="24"/>
          <w:szCs w:val="24"/>
        </w:rPr>
        <w:t>«Рупор»</w:t>
      </w:r>
      <w:r w:rsidR="00EA5525">
        <w:rPr>
          <w:noProof/>
          <w:color w:val="0D0D0D"/>
          <w:sz w:val="24"/>
          <w:szCs w:val="24"/>
        </w:rPr>
        <w:t xml:space="preserve"> </w:t>
      </w:r>
      <w:r w:rsidR="00424F6E" w:rsidRPr="007625AB">
        <w:rPr>
          <w:color w:val="0D0D0D"/>
          <w:sz w:val="24"/>
          <w:szCs w:val="24"/>
        </w:rPr>
        <w:t xml:space="preserve">с №№ 1 </w:t>
      </w:r>
      <w:proofErr w:type="gramStart"/>
      <w:r w:rsidR="00424F6E" w:rsidRPr="007625AB">
        <w:rPr>
          <w:color w:val="0D0D0D"/>
          <w:sz w:val="24"/>
          <w:szCs w:val="24"/>
        </w:rPr>
        <w:t>по 6</w:t>
      </w:r>
      <w:proofErr w:type="gramEnd"/>
      <w:r w:rsidR="00424F6E" w:rsidRPr="007625AB">
        <w:rPr>
          <w:color w:val="0D0D0D"/>
          <w:sz w:val="24"/>
          <w:szCs w:val="24"/>
        </w:rPr>
        <w:t xml:space="preserve"> разрабатываются, утверждаются и уточняются </w:t>
      </w:r>
      <w:r w:rsidRPr="007625AB">
        <w:rPr>
          <w:color w:val="0D0D0D"/>
          <w:sz w:val="24"/>
          <w:szCs w:val="24"/>
        </w:rPr>
        <w:t>отделом по мобилизационной подготовке</w:t>
      </w:r>
      <w:r w:rsidR="00424F6E" w:rsidRPr="007625AB">
        <w:rPr>
          <w:color w:val="0D0D0D"/>
          <w:sz w:val="24"/>
          <w:szCs w:val="24"/>
        </w:rPr>
        <w:t xml:space="preserve"> </w:t>
      </w:r>
      <w:bookmarkStart w:id="9" w:name="_Hlk146725198"/>
      <w:r w:rsidR="00DB6873" w:rsidRPr="007625AB">
        <w:rPr>
          <w:color w:val="0D0D0D"/>
          <w:sz w:val="24"/>
          <w:szCs w:val="24"/>
        </w:rPr>
        <w:t>администрации Зиминского районного муниципального образования</w:t>
      </w:r>
      <w:bookmarkEnd w:id="9"/>
      <w:r w:rsidR="00655AF0">
        <w:rPr>
          <w:color w:val="0D0D0D"/>
          <w:sz w:val="24"/>
          <w:szCs w:val="24"/>
        </w:rPr>
        <w:t>.</w:t>
      </w:r>
    </w:p>
    <w:p w14:paraId="1DEB8499" w14:textId="09E9E849" w:rsidR="00424F6E" w:rsidRPr="007625AB" w:rsidRDefault="00424F6E" w:rsidP="00B82ABD">
      <w:pPr>
        <w:tabs>
          <w:tab w:val="left" w:pos="1134"/>
        </w:tabs>
        <w:ind w:firstLine="720"/>
        <w:jc w:val="both"/>
        <w:rPr>
          <w:color w:val="0D0D0D"/>
          <w:sz w:val="24"/>
          <w:szCs w:val="24"/>
        </w:rPr>
      </w:pPr>
      <w:r w:rsidRPr="007625AB">
        <w:rPr>
          <w:color w:val="0D0D0D"/>
          <w:sz w:val="24"/>
          <w:szCs w:val="24"/>
        </w:rPr>
        <w:t xml:space="preserve">2. Списки абонентов, включенных в перечень оповещения многоканальной системы автоматического оповещения </w:t>
      </w:r>
      <w:r w:rsidR="00EA5525" w:rsidRPr="00EA5525">
        <w:rPr>
          <w:noProof/>
          <w:color w:val="0D0D0D"/>
          <w:sz w:val="24"/>
          <w:szCs w:val="24"/>
        </w:rPr>
        <w:t>«Рупор»</w:t>
      </w:r>
      <w:r w:rsidR="00EA5525">
        <w:rPr>
          <w:noProof/>
          <w:color w:val="0D0D0D"/>
          <w:sz w:val="24"/>
          <w:szCs w:val="24"/>
        </w:rPr>
        <w:t xml:space="preserve"> </w:t>
      </w:r>
      <w:r w:rsidRPr="007625AB">
        <w:rPr>
          <w:color w:val="0D0D0D"/>
          <w:sz w:val="24"/>
          <w:szCs w:val="24"/>
        </w:rPr>
        <w:t xml:space="preserve">с №№ 7 </w:t>
      </w:r>
      <w:proofErr w:type="gramStart"/>
      <w:r w:rsidRPr="007625AB">
        <w:rPr>
          <w:color w:val="0D0D0D"/>
          <w:sz w:val="24"/>
          <w:szCs w:val="24"/>
        </w:rPr>
        <w:t>по 1</w:t>
      </w:r>
      <w:r w:rsidR="00534703" w:rsidRPr="007625AB">
        <w:rPr>
          <w:color w:val="0D0D0D"/>
          <w:sz w:val="24"/>
          <w:szCs w:val="24"/>
        </w:rPr>
        <w:t>2</w:t>
      </w:r>
      <w:proofErr w:type="gramEnd"/>
      <w:r w:rsidRPr="007625AB">
        <w:rPr>
          <w:color w:val="0D0D0D"/>
          <w:sz w:val="24"/>
          <w:szCs w:val="24"/>
        </w:rPr>
        <w:t xml:space="preserve"> </w:t>
      </w:r>
      <w:r w:rsidR="005B49FB" w:rsidRPr="007625AB">
        <w:rPr>
          <w:color w:val="0D0D0D"/>
          <w:sz w:val="24"/>
          <w:szCs w:val="24"/>
        </w:rPr>
        <w:t xml:space="preserve">разрабатываются, утверждаются и уточняются отделом по </w:t>
      </w:r>
      <w:r w:rsidR="005B49FB" w:rsidRPr="007625AB">
        <w:rPr>
          <w:color w:val="0D0D0D"/>
          <w:kern w:val="1"/>
          <w:sz w:val="24"/>
          <w:szCs w:val="24"/>
          <w:lang w:eastAsia="ar-SA"/>
        </w:rPr>
        <w:t xml:space="preserve">гражданской обороне и чрезвычайным ситуациям </w:t>
      </w:r>
      <w:r w:rsidR="005B49FB" w:rsidRPr="00825451">
        <w:rPr>
          <w:color w:val="0D0D0D"/>
          <w:kern w:val="1"/>
          <w:sz w:val="24"/>
          <w:szCs w:val="24"/>
          <w:lang w:eastAsia="ar-SA"/>
        </w:rPr>
        <w:t>администрации Зиминского районного муниципального образования</w:t>
      </w:r>
      <w:r w:rsidR="005B49FB" w:rsidRPr="007625AB">
        <w:rPr>
          <w:color w:val="0D0D0D"/>
          <w:sz w:val="24"/>
          <w:szCs w:val="24"/>
        </w:rPr>
        <w:t>.</w:t>
      </w:r>
    </w:p>
    <w:p w14:paraId="1FBA5EC8" w14:textId="77777777" w:rsidR="00744954" w:rsidRDefault="00744954" w:rsidP="005656D7">
      <w:pPr>
        <w:rPr>
          <w:rFonts w:eastAsia="Calibri"/>
          <w:sz w:val="24"/>
          <w:szCs w:val="24"/>
        </w:rPr>
        <w:sectPr w:rsidR="00744954" w:rsidSect="00C07656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60"/>
        </w:sectPr>
      </w:pPr>
    </w:p>
    <w:p w14:paraId="4BD2DF52" w14:textId="77777777" w:rsidR="00744954" w:rsidRPr="00A264A6" w:rsidRDefault="00744954" w:rsidP="00825451">
      <w:pPr>
        <w:ind w:left="10348"/>
        <w:jc w:val="center"/>
        <w:rPr>
          <w:sz w:val="24"/>
          <w:szCs w:val="24"/>
        </w:rPr>
      </w:pPr>
      <w:r w:rsidRPr="00A264A6">
        <w:rPr>
          <w:sz w:val="24"/>
          <w:szCs w:val="24"/>
        </w:rPr>
        <w:lastRenderedPageBreak/>
        <w:t>Приложение 2</w:t>
      </w:r>
    </w:p>
    <w:p w14:paraId="73CE1D42" w14:textId="77777777" w:rsidR="00B578C3" w:rsidRPr="00A264A6" w:rsidRDefault="00744954" w:rsidP="00825451">
      <w:pPr>
        <w:ind w:left="10348"/>
        <w:jc w:val="both"/>
        <w:rPr>
          <w:sz w:val="24"/>
          <w:szCs w:val="24"/>
        </w:rPr>
      </w:pPr>
      <w:r w:rsidRPr="00A264A6">
        <w:rPr>
          <w:sz w:val="24"/>
          <w:szCs w:val="24"/>
        </w:rPr>
        <w:t xml:space="preserve">к Положению об организации оповещения через муниципальную автоматизированную систему централизованного оповещения населения </w:t>
      </w:r>
      <w:r w:rsidR="00B578C3" w:rsidRPr="00A264A6">
        <w:rPr>
          <w:sz w:val="24"/>
          <w:szCs w:val="24"/>
        </w:rPr>
        <w:t>Зиминского районного муниципального образования</w:t>
      </w:r>
    </w:p>
    <w:p w14:paraId="45457053" w14:textId="77777777" w:rsidR="00744954" w:rsidRPr="000F1222" w:rsidRDefault="00744954" w:rsidP="00744954">
      <w:pPr>
        <w:spacing w:line="240" w:lineRule="exact"/>
        <w:ind w:left="10348"/>
        <w:jc w:val="both"/>
        <w:rPr>
          <w:sz w:val="28"/>
          <w:szCs w:val="28"/>
        </w:rPr>
      </w:pPr>
    </w:p>
    <w:p w14:paraId="13F30A07" w14:textId="77777777" w:rsidR="00744954" w:rsidRDefault="00744954" w:rsidP="005656D7">
      <w:pPr>
        <w:rPr>
          <w:rFonts w:eastAsia="Calibri"/>
          <w:sz w:val="24"/>
          <w:szCs w:val="24"/>
        </w:rPr>
      </w:pPr>
    </w:p>
    <w:p w14:paraId="6DD47B44" w14:textId="77777777" w:rsidR="00744954" w:rsidRDefault="00744954" w:rsidP="005656D7">
      <w:pPr>
        <w:rPr>
          <w:rFonts w:eastAsia="Calibri"/>
          <w:sz w:val="24"/>
          <w:szCs w:val="24"/>
        </w:rPr>
      </w:pPr>
    </w:p>
    <w:p w14:paraId="0B89DFE9" w14:textId="77777777" w:rsidR="00744954" w:rsidRPr="00A264A6" w:rsidRDefault="00744954" w:rsidP="00744954">
      <w:pPr>
        <w:spacing w:line="240" w:lineRule="exact"/>
        <w:jc w:val="center"/>
        <w:rPr>
          <w:sz w:val="24"/>
          <w:szCs w:val="24"/>
        </w:rPr>
      </w:pPr>
      <w:r w:rsidRPr="00A264A6">
        <w:rPr>
          <w:sz w:val="24"/>
          <w:szCs w:val="24"/>
        </w:rPr>
        <w:t xml:space="preserve">ТЕКСТЫ </w:t>
      </w:r>
    </w:p>
    <w:p w14:paraId="435F9907" w14:textId="77777777" w:rsidR="00744954" w:rsidRPr="00A264A6" w:rsidRDefault="00744954" w:rsidP="00744954">
      <w:pPr>
        <w:spacing w:line="240" w:lineRule="exact"/>
        <w:jc w:val="center"/>
        <w:rPr>
          <w:sz w:val="24"/>
          <w:szCs w:val="24"/>
        </w:rPr>
      </w:pPr>
      <w:r w:rsidRPr="00A264A6">
        <w:rPr>
          <w:sz w:val="24"/>
          <w:szCs w:val="24"/>
        </w:rPr>
        <w:t>речевых сообщений по доведению сигналов оповещения</w:t>
      </w:r>
      <w:r w:rsidRPr="00A264A6">
        <w:rPr>
          <w:bCs/>
          <w:sz w:val="24"/>
          <w:szCs w:val="24"/>
        </w:rPr>
        <w:t xml:space="preserve"> </w:t>
      </w:r>
      <w:r w:rsidRPr="00A264A6">
        <w:rPr>
          <w:sz w:val="24"/>
          <w:szCs w:val="24"/>
        </w:rPr>
        <w:t>при угрозе и возникновении чрезвычайных ситуаций (происшествий) природного и техногенного характера, об опасностях, возникающих при военных конфликтах или вследствие этих конфликтов, а также при угрозе и проявлении террористических актов</w:t>
      </w:r>
    </w:p>
    <w:p w14:paraId="457E81E7" w14:textId="77777777" w:rsidR="00744954" w:rsidRPr="00744954" w:rsidRDefault="00744954" w:rsidP="00744954">
      <w:pPr>
        <w:jc w:val="right"/>
        <w:rPr>
          <w:sz w:val="24"/>
          <w:szCs w:val="24"/>
        </w:rPr>
      </w:pPr>
    </w:p>
    <w:tbl>
      <w:tblPr>
        <w:tblW w:w="142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4"/>
        <w:gridCol w:w="2331"/>
        <w:gridCol w:w="6016"/>
        <w:gridCol w:w="1471"/>
        <w:gridCol w:w="3865"/>
      </w:tblGrid>
      <w:tr w:rsidR="00744954" w:rsidRPr="00A264A6" w14:paraId="483204E6" w14:textId="77777777" w:rsidTr="00554A55">
        <w:trPr>
          <w:trHeight w:val="19"/>
        </w:trPr>
        <w:tc>
          <w:tcPr>
            <w:tcW w:w="534" w:type="dxa"/>
            <w:shd w:val="clear" w:color="auto" w:fill="auto"/>
          </w:tcPr>
          <w:p w14:paraId="214A4506" w14:textId="77777777" w:rsidR="00744954" w:rsidRPr="00A264A6" w:rsidRDefault="00744954" w:rsidP="00744954">
            <w:pPr>
              <w:spacing w:line="240" w:lineRule="exact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№</w:t>
            </w:r>
          </w:p>
          <w:p w14:paraId="3946C34F" w14:textId="77777777" w:rsidR="00744954" w:rsidRPr="00A264A6" w:rsidRDefault="00744954" w:rsidP="00744954">
            <w:pPr>
              <w:spacing w:line="240" w:lineRule="exact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2331" w:type="dxa"/>
            <w:shd w:val="clear" w:color="auto" w:fill="auto"/>
          </w:tcPr>
          <w:p w14:paraId="6ABF7627" w14:textId="77777777" w:rsidR="00744954" w:rsidRPr="00A264A6" w:rsidRDefault="00744954" w:rsidP="00744954">
            <w:pPr>
              <w:spacing w:line="240" w:lineRule="exact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Вид ЧС</w:t>
            </w:r>
          </w:p>
          <w:p w14:paraId="4E24A8CF" w14:textId="77777777" w:rsidR="00744954" w:rsidRPr="00A264A6" w:rsidRDefault="00744954" w:rsidP="00744954">
            <w:pPr>
              <w:spacing w:line="240" w:lineRule="exact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(происшествие)</w:t>
            </w:r>
          </w:p>
          <w:p w14:paraId="6F6CE397" w14:textId="77777777" w:rsidR="00744954" w:rsidRPr="00A264A6" w:rsidRDefault="00744954" w:rsidP="00744954">
            <w:pPr>
              <w:spacing w:line="240" w:lineRule="exact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(угроза)</w:t>
            </w:r>
          </w:p>
        </w:tc>
        <w:tc>
          <w:tcPr>
            <w:tcW w:w="6016" w:type="dxa"/>
            <w:shd w:val="clear" w:color="auto" w:fill="auto"/>
          </w:tcPr>
          <w:p w14:paraId="3F640241" w14:textId="77777777" w:rsidR="00744954" w:rsidRPr="00A264A6" w:rsidRDefault="00744954" w:rsidP="00744954">
            <w:pPr>
              <w:spacing w:line="240" w:lineRule="exact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Образец сигналов оповещения</w:t>
            </w:r>
          </w:p>
        </w:tc>
        <w:tc>
          <w:tcPr>
            <w:tcW w:w="1471" w:type="dxa"/>
            <w:shd w:val="clear" w:color="auto" w:fill="auto"/>
          </w:tcPr>
          <w:p w14:paraId="7AB74EC0" w14:textId="77777777" w:rsidR="00744954" w:rsidRPr="00A264A6" w:rsidRDefault="00744954" w:rsidP="00744954">
            <w:pPr>
              <w:spacing w:line="240" w:lineRule="exact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№ списков</w:t>
            </w:r>
          </w:p>
          <w:p w14:paraId="65552577" w14:textId="77777777" w:rsidR="00744954" w:rsidRPr="00A264A6" w:rsidRDefault="00744954" w:rsidP="00744954">
            <w:pPr>
              <w:spacing w:line="240" w:lineRule="exact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абонентов</w:t>
            </w:r>
          </w:p>
          <w:p w14:paraId="0E8B410B" w14:textId="77777777" w:rsidR="00744954" w:rsidRPr="00A264A6" w:rsidRDefault="00744954" w:rsidP="00744954">
            <w:pPr>
              <w:spacing w:line="240" w:lineRule="exact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включенных в оповещения</w:t>
            </w:r>
          </w:p>
        </w:tc>
        <w:tc>
          <w:tcPr>
            <w:tcW w:w="3862" w:type="dxa"/>
            <w:shd w:val="clear" w:color="auto" w:fill="auto"/>
          </w:tcPr>
          <w:p w14:paraId="0F4AEB50" w14:textId="77777777" w:rsidR="00744954" w:rsidRPr="00A264A6" w:rsidRDefault="00744954" w:rsidP="00744954">
            <w:pPr>
              <w:spacing w:line="240" w:lineRule="exact"/>
              <w:contextualSpacing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A264A6">
              <w:rPr>
                <w:color w:val="000000"/>
                <w:spacing w:val="-4"/>
                <w:sz w:val="24"/>
                <w:szCs w:val="24"/>
              </w:rPr>
              <w:t>События</w:t>
            </w:r>
          </w:p>
        </w:tc>
      </w:tr>
      <w:tr w:rsidR="00744954" w:rsidRPr="00A264A6" w14:paraId="1982E5C1" w14:textId="77777777" w:rsidTr="00554A55">
        <w:trPr>
          <w:trHeight w:val="19"/>
        </w:trPr>
        <w:tc>
          <w:tcPr>
            <w:tcW w:w="14217" w:type="dxa"/>
            <w:gridSpan w:val="5"/>
            <w:shd w:val="clear" w:color="auto" w:fill="auto"/>
          </w:tcPr>
          <w:p w14:paraId="41F2C52B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 xml:space="preserve">Речевые сигналы оповещения о </w:t>
            </w:r>
            <w:r w:rsidRPr="00A264A6">
              <w:rPr>
                <w:color w:val="000000"/>
                <w:spacing w:val="-4"/>
                <w:sz w:val="24"/>
                <w:szCs w:val="24"/>
              </w:rPr>
              <w:t>неблагоприятных (опасных) явлений</w:t>
            </w:r>
            <w:r w:rsidRPr="00A264A6">
              <w:rPr>
                <w:spacing w:val="-4"/>
                <w:sz w:val="24"/>
                <w:szCs w:val="24"/>
              </w:rPr>
              <w:t xml:space="preserve"> природного характера</w:t>
            </w:r>
            <w:r w:rsidRPr="00A264A6">
              <w:rPr>
                <w:color w:val="000000"/>
                <w:spacing w:val="-4"/>
                <w:sz w:val="24"/>
                <w:szCs w:val="24"/>
              </w:rPr>
              <w:t xml:space="preserve"> и возникновения аварий (происшествий)</w:t>
            </w:r>
            <w:r w:rsidRPr="00A264A6">
              <w:rPr>
                <w:spacing w:val="-4"/>
                <w:sz w:val="24"/>
                <w:szCs w:val="24"/>
              </w:rPr>
              <w:t xml:space="preserve"> техногенного характера</w:t>
            </w:r>
            <w:r w:rsidRPr="00A264A6">
              <w:rPr>
                <w:color w:val="000000"/>
                <w:spacing w:val="-4"/>
                <w:sz w:val="24"/>
                <w:szCs w:val="24"/>
              </w:rPr>
              <w:t xml:space="preserve"> в режиме повседневной деятельности</w:t>
            </w:r>
          </w:p>
        </w:tc>
      </w:tr>
      <w:tr w:rsidR="00744954" w:rsidRPr="00A264A6" w14:paraId="101562C0" w14:textId="77777777" w:rsidTr="00554A55">
        <w:trPr>
          <w:trHeight w:val="19"/>
        </w:trPr>
        <w:tc>
          <w:tcPr>
            <w:tcW w:w="534" w:type="dxa"/>
            <w:shd w:val="clear" w:color="auto" w:fill="auto"/>
          </w:tcPr>
          <w:p w14:paraId="4DB4DC81" w14:textId="77777777" w:rsidR="00744954" w:rsidRPr="00A264A6" w:rsidRDefault="00744954" w:rsidP="00744954">
            <w:pPr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331" w:type="dxa"/>
            <w:shd w:val="clear" w:color="auto" w:fill="auto"/>
          </w:tcPr>
          <w:p w14:paraId="2E7C0DF7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Метеорологические</w:t>
            </w:r>
          </w:p>
          <w:p w14:paraId="6830930C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 xml:space="preserve"> неблагоприятные (опасные) явления природного характера.</w:t>
            </w:r>
          </w:p>
        </w:tc>
        <w:tc>
          <w:tcPr>
            <w:tcW w:w="6016" w:type="dxa"/>
            <w:shd w:val="clear" w:color="auto" w:fill="auto"/>
          </w:tcPr>
          <w:p w14:paraId="2A8616CA" w14:textId="77777777" w:rsidR="00744954" w:rsidRPr="00A264A6" w:rsidRDefault="00744954" w:rsidP="00744954">
            <w:pPr>
              <w:contextualSpacing/>
              <w:jc w:val="both"/>
              <w:rPr>
                <w:spacing w:val="-6"/>
                <w:sz w:val="24"/>
                <w:szCs w:val="24"/>
              </w:rPr>
            </w:pPr>
            <w:r w:rsidRPr="00A264A6">
              <w:rPr>
                <w:spacing w:val="-6"/>
                <w:sz w:val="24"/>
                <w:szCs w:val="24"/>
              </w:rPr>
              <w:t xml:space="preserve">Единая дежурно-диспетчерская служба </w:t>
            </w:r>
            <w:r w:rsidR="00B578C3" w:rsidRPr="00A264A6">
              <w:rPr>
                <w:sz w:val="24"/>
                <w:szCs w:val="24"/>
              </w:rPr>
              <w:t>Зиминского районного муниципального образования</w:t>
            </w:r>
            <w:r w:rsidRPr="00A264A6">
              <w:rPr>
                <w:spacing w:val="-6"/>
                <w:sz w:val="24"/>
                <w:szCs w:val="24"/>
              </w:rPr>
              <w:t xml:space="preserve"> сообщает: </w:t>
            </w:r>
          </w:p>
          <w:p w14:paraId="75251EA4" w14:textId="77777777" w:rsidR="00744954" w:rsidRPr="00A264A6" w:rsidRDefault="00744954" w:rsidP="00744954">
            <w:pPr>
              <w:contextualSpacing/>
              <w:jc w:val="both"/>
              <w:rPr>
                <w:spacing w:val="-6"/>
                <w:sz w:val="24"/>
                <w:szCs w:val="24"/>
              </w:rPr>
            </w:pPr>
            <w:r w:rsidRPr="00A264A6">
              <w:rPr>
                <w:spacing w:val="-6"/>
                <w:sz w:val="24"/>
                <w:szCs w:val="24"/>
              </w:rPr>
              <w:t xml:space="preserve">Днем (время, дата) в </w:t>
            </w:r>
            <w:r w:rsidR="00B578C3" w:rsidRPr="00A264A6">
              <w:rPr>
                <w:spacing w:val="-6"/>
                <w:sz w:val="24"/>
                <w:szCs w:val="24"/>
              </w:rPr>
              <w:t>Зиминском</w:t>
            </w:r>
            <w:r w:rsidRPr="00A264A6">
              <w:rPr>
                <w:spacing w:val="-6"/>
                <w:sz w:val="24"/>
                <w:szCs w:val="24"/>
              </w:rPr>
              <w:t xml:space="preserve"> районе ожидается усиление ветра порывами до …</w:t>
            </w:r>
            <w:proofErr w:type="gramStart"/>
            <w:r w:rsidRPr="00A264A6">
              <w:rPr>
                <w:spacing w:val="-6"/>
                <w:sz w:val="24"/>
                <w:szCs w:val="24"/>
              </w:rPr>
              <w:t>…….</w:t>
            </w:r>
            <w:proofErr w:type="gramEnd"/>
            <w:r w:rsidRPr="00A264A6">
              <w:rPr>
                <w:spacing w:val="-6"/>
                <w:sz w:val="24"/>
                <w:szCs w:val="24"/>
              </w:rPr>
              <w:t>.м/с. По возможности не выходите на улицу……</w:t>
            </w:r>
            <w:proofErr w:type="gramStart"/>
            <w:r w:rsidRPr="00A264A6">
              <w:rPr>
                <w:spacing w:val="-6"/>
                <w:sz w:val="24"/>
                <w:szCs w:val="24"/>
              </w:rPr>
              <w:t>…….</w:t>
            </w:r>
            <w:proofErr w:type="gramEnd"/>
            <w:r w:rsidRPr="00A264A6">
              <w:rPr>
                <w:spacing w:val="-6"/>
                <w:sz w:val="24"/>
                <w:szCs w:val="24"/>
              </w:rPr>
              <w:t>. Горячая линия………</w:t>
            </w:r>
          </w:p>
          <w:p w14:paraId="2C1582EC" w14:textId="77777777" w:rsidR="00744954" w:rsidRPr="00A264A6" w:rsidRDefault="00744954" w:rsidP="00744954">
            <w:pPr>
              <w:contextualSpacing/>
              <w:jc w:val="both"/>
              <w:rPr>
                <w:spacing w:val="-6"/>
                <w:sz w:val="24"/>
                <w:szCs w:val="24"/>
              </w:rPr>
            </w:pPr>
            <w:r w:rsidRPr="00A264A6">
              <w:rPr>
                <w:spacing w:val="-6"/>
                <w:sz w:val="24"/>
                <w:szCs w:val="24"/>
              </w:rPr>
              <w:t>Следите за сообщениями</w:t>
            </w:r>
            <w:r w:rsidRPr="00A264A6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A264A6">
              <w:rPr>
                <w:spacing w:val="-6"/>
                <w:sz w:val="24"/>
                <w:szCs w:val="24"/>
              </w:rPr>
              <w:t>передаваемыми средствами массовой информации;</w:t>
            </w:r>
          </w:p>
          <w:p w14:paraId="504C6FA0" w14:textId="77777777" w:rsidR="00744954" w:rsidRPr="00A264A6" w:rsidRDefault="00744954" w:rsidP="00744954">
            <w:pPr>
              <w:contextualSpacing/>
              <w:jc w:val="both"/>
              <w:rPr>
                <w:spacing w:val="-6"/>
                <w:sz w:val="24"/>
                <w:szCs w:val="24"/>
              </w:rPr>
            </w:pPr>
            <w:r w:rsidRPr="00A264A6">
              <w:rPr>
                <w:spacing w:val="-6"/>
                <w:sz w:val="24"/>
                <w:szCs w:val="24"/>
              </w:rPr>
              <w:t xml:space="preserve">Ночью (время, дата) по </w:t>
            </w:r>
            <w:r w:rsidR="00B578C3" w:rsidRPr="00A264A6">
              <w:rPr>
                <w:spacing w:val="-4"/>
                <w:sz w:val="24"/>
                <w:szCs w:val="24"/>
              </w:rPr>
              <w:t xml:space="preserve">Зиминскому району </w:t>
            </w:r>
            <w:r w:rsidRPr="00A264A6">
              <w:rPr>
                <w:spacing w:val="-6"/>
                <w:sz w:val="24"/>
                <w:szCs w:val="24"/>
              </w:rPr>
              <w:t>сохраняется северо-западный ветер порывами до …</w:t>
            </w:r>
            <w:proofErr w:type="gramStart"/>
            <w:r w:rsidRPr="00A264A6">
              <w:rPr>
                <w:spacing w:val="-6"/>
                <w:sz w:val="24"/>
                <w:szCs w:val="24"/>
              </w:rPr>
              <w:t>…….</w:t>
            </w:r>
            <w:proofErr w:type="gramEnd"/>
            <w:r w:rsidRPr="00A264A6">
              <w:rPr>
                <w:spacing w:val="-6"/>
                <w:sz w:val="24"/>
                <w:szCs w:val="24"/>
              </w:rPr>
              <w:t>.м/с.</w:t>
            </w:r>
            <w:r w:rsidR="00B578C3" w:rsidRPr="00A264A6">
              <w:rPr>
                <w:spacing w:val="-6"/>
                <w:sz w:val="24"/>
                <w:szCs w:val="24"/>
              </w:rPr>
              <w:t xml:space="preserve"> На дорогах сильная гололедица..</w:t>
            </w:r>
            <w:r w:rsidRPr="00A264A6">
              <w:rPr>
                <w:spacing w:val="-6"/>
                <w:sz w:val="24"/>
                <w:szCs w:val="24"/>
              </w:rPr>
              <w:t>. По возмо</w:t>
            </w:r>
            <w:r w:rsidR="005A166A" w:rsidRPr="00A264A6">
              <w:rPr>
                <w:spacing w:val="-6"/>
                <w:sz w:val="24"/>
                <w:szCs w:val="24"/>
              </w:rPr>
              <w:t>жности не выходите на улицу…</w:t>
            </w:r>
            <w:r w:rsidRPr="00A264A6">
              <w:rPr>
                <w:spacing w:val="-6"/>
                <w:sz w:val="24"/>
                <w:szCs w:val="24"/>
              </w:rPr>
              <w:t>.</w:t>
            </w:r>
          </w:p>
          <w:p w14:paraId="1F632970" w14:textId="77777777" w:rsidR="00744954" w:rsidRPr="00A264A6" w:rsidRDefault="00744954" w:rsidP="00744954">
            <w:pPr>
              <w:contextualSpacing/>
              <w:jc w:val="both"/>
              <w:rPr>
                <w:spacing w:val="-6"/>
                <w:sz w:val="24"/>
                <w:szCs w:val="24"/>
              </w:rPr>
            </w:pPr>
            <w:r w:rsidRPr="00A264A6">
              <w:rPr>
                <w:spacing w:val="-6"/>
                <w:sz w:val="24"/>
                <w:szCs w:val="24"/>
              </w:rPr>
              <w:t>Горячая линия………</w:t>
            </w:r>
          </w:p>
          <w:p w14:paraId="3A397F23" w14:textId="77777777" w:rsidR="00B578C3" w:rsidRPr="00A264A6" w:rsidRDefault="00744954" w:rsidP="00744954">
            <w:pPr>
              <w:contextualSpacing/>
              <w:jc w:val="both"/>
              <w:rPr>
                <w:spacing w:val="-6"/>
                <w:sz w:val="24"/>
                <w:szCs w:val="24"/>
              </w:rPr>
            </w:pPr>
            <w:r w:rsidRPr="00A264A6">
              <w:rPr>
                <w:spacing w:val="-6"/>
                <w:sz w:val="24"/>
                <w:szCs w:val="24"/>
              </w:rPr>
              <w:t>Следите за сообщениями</w:t>
            </w:r>
            <w:r w:rsidRPr="00A264A6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A264A6">
              <w:rPr>
                <w:spacing w:val="-6"/>
                <w:sz w:val="24"/>
                <w:szCs w:val="24"/>
              </w:rPr>
              <w:t>передаваемыми средствами массовой информации.</w:t>
            </w:r>
          </w:p>
          <w:p w14:paraId="4ACF2633" w14:textId="77777777" w:rsidR="00744954" w:rsidRPr="00A264A6" w:rsidRDefault="00744954" w:rsidP="00744954">
            <w:pPr>
              <w:contextualSpacing/>
              <w:jc w:val="both"/>
              <w:rPr>
                <w:spacing w:val="-6"/>
                <w:sz w:val="24"/>
                <w:szCs w:val="24"/>
              </w:rPr>
            </w:pPr>
            <w:r w:rsidRPr="00A264A6">
              <w:rPr>
                <w:spacing w:val="-6"/>
                <w:sz w:val="24"/>
                <w:szCs w:val="24"/>
              </w:rPr>
              <w:lastRenderedPageBreak/>
              <w:t xml:space="preserve">Ночью (время, дата) по </w:t>
            </w:r>
            <w:r w:rsidR="00B578C3" w:rsidRPr="00A264A6">
              <w:rPr>
                <w:spacing w:val="-4"/>
                <w:sz w:val="24"/>
                <w:szCs w:val="24"/>
              </w:rPr>
              <w:t xml:space="preserve">Зиминскому району </w:t>
            </w:r>
            <w:r w:rsidRPr="00A264A6">
              <w:rPr>
                <w:spacing w:val="-6"/>
                <w:sz w:val="24"/>
                <w:szCs w:val="24"/>
              </w:rPr>
              <w:t>ожидается сильный снег. По возможности не выходите на улицу……</w:t>
            </w:r>
            <w:proofErr w:type="gramStart"/>
            <w:r w:rsidRPr="00A264A6">
              <w:rPr>
                <w:spacing w:val="-6"/>
                <w:sz w:val="24"/>
                <w:szCs w:val="24"/>
              </w:rPr>
              <w:t>…….</w:t>
            </w:r>
            <w:proofErr w:type="gramEnd"/>
            <w:r w:rsidRPr="00A264A6">
              <w:rPr>
                <w:spacing w:val="-6"/>
                <w:sz w:val="24"/>
                <w:szCs w:val="24"/>
              </w:rPr>
              <w:t>. Горячая линия………</w:t>
            </w:r>
          </w:p>
          <w:p w14:paraId="07F94D1F" w14:textId="77777777" w:rsidR="00744954" w:rsidRPr="00A264A6" w:rsidRDefault="00744954" w:rsidP="00744954">
            <w:pPr>
              <w:contextualSpacing/>
              <w:jc w:val="both"/>
              <w:rPr>
                <w:spacing w:val="-6"/>
                <w:sz w:val="24"/>
                <w:szCs w:val="24"/>
              </w:rPr>
            </w:pPr>
            <w:r w:rsidRPr="00A264A6">
              <w:rPr>
                <w:spacing w:val="-6"/>
                <w:sz w:val="24"/>
                <w:szCs w:val="24"/>
              </w:rPr>
              <w:t>Следите за сообщениями</w:t>
            </w:r>
            <w:r w:rsidRPr="00A264A6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A264A6">
              <w:rPr>
                <w:spacing w:val="-6"/>
                <w:sz w:val="24"/>
                <w:szCs w:val="24"/>
              </w:rPr>
              <w:t>передаваемыми средствами массовой информации.</w:t>
            </w:r>
          </w:p>
        </w:tc>
        <w:tc>
          <w:tcPr>
            <w:tcW w:w="1471" w:type="dxa"/>
            <w:shd w:val="clear" w:color="auto" w:fill="auto"/>
          </w:tcPr>
          <w:p w14:paraId="02104288" w14:textId="77777777" w:rsidR="00744954" w:rsidRPr="00A264A6" w:rsidRDefault="00744954" w:rsidP="00744954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lastRenderedPageBreak/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1;</w:t>
            </w:r>
          </w:p>
          <w:p w14:paraId="44D50B96" w14:textId="77777777" w:rsidR="00744954" w:rsidRPr="00A264A6" w:rsidRDefault="00744954" w:rsidP="00744954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4;</w:t>
            </w:r>
          </w:p>
          <w:p w14:paraId="3C2A4B77" w14:textId="77777777" w:rsidR="00744954" w:rsidRPr="00A264A6" w:rsidRDefault="00744954" w:rsidP="00744954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5;</w:t>
            </w:r>
          </w:p>
          <w:p w14:paraId="3D9DFA22" w14:textId="77777777" w:rsidR="00F864B7" w:rsidRPr="00A264A6" w:rsidRDefault="00744954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="005C7AC5" w:rsidRPr="00A264A6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3862" w:type="dxa"/>
            <w:shd w:val="clear" w:color="auto" w:fill="auto"/>
          </w:tcPr>
          <w:p w14:paraId="7091C563" w14:textId="77777777" w:rsidR="00554A55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 xml:space="preserve">Означает метеорологическое неблагоприятное (опасное) явление </w:t>
            </w:r>
          </w:p>
          <w:p w14:paraId="234E5B68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 xml:space="preserve">(ветер, дождь, ливень, мокрый снег, дождь со снегом, снег (снегопад), град, метель, пыльная буря, гололедица, туман, </w:t>
            </w:r>
            <w:proofErr w:type="spellStart"/>
            <w:r w:rsidRPr="00A264A6">
              <w:rPr>
                <w:spacing w:val="-4"/>
                <w:sz w:val="24"/>
                <w:szCs w:val="24"/>
              </w:rPr>
              <w:t>изморозевое</w:t>
            </w:r>
            <w:proofErr w:type="spellEnd"/>
            <w:r w:rsidRPr="00A264A6">
              <w:rPr>
                <w:spacing w:val="-4"/>
                <w:sz w:val="24"/>
                <w:szCs w:val="24"/>
              </w:rPr>
              <w:t xml:space="preserve"> отложение, заморозки и т.д.</w:t>
            </w:r>
            <w:r w:rsidR="007E29A2" w:rsidRPr="00A264A6">
              <w:rPr>
                <w:spacing w:val="-4"/>
                <w:sz w:val="24"/>
                <w:szCs w:val="24"/>
              </w:rPr>
              <w:t>)</w:t>
            </w:r>
            <w:r w:rsidRPr="00A264A6">
              <w:rPr>
                <w:spacing w:val="-4"/>
                <w:sz w:val="24"/>
                <w:szCs w:val="24"/>
              </w:rPr>
              <w:t>.</w:t>
            </w:r>
          </w:p>
        </w:tc>
      </w:tr>
      <w:tr w:rsidR="00744954" w:rsidRPr="00A264A6" w14:paraId="061C46D5" w14:textId="77777777" w:rsidTr="00554A55">
        <w:trPr>
          <w:trHeight w:val="19"/>
        </w:trPr>
        <w:tc>
          <w:tcPr>
            <w:tcW w:w="534" w:type="dxa"/>
            <w:shd w:val="clear" w:color="auto" w:fill="auto"/>
          </w:tcPr>
          <w:p w14:paraId="1F7A1B8C" w14:textId="77777777" w:rsidR="00744954" w:rsidRPr="00A264A6" w:rsidRDefault="00744954" w:rsidP="00744954">
            <w:pPr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2331" w:type="dxa"/>
            <w:shd w:val="clear" w:color="auto" w:fill="auto"/>
          </w:tcPr>
          <w:p w14:paraId="2A7F7B63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Возникновение аварий (происшествий) техногенного характера.</w:t>
            </w:r>
          </w:p>
        </w:tc>
        <w:tc>
          <w:tcPr>
            <w:tcW w:w="6016" w:type="dxa"/>
            <w:shd w:val="clear" w:color="auto" w:fill="auto"/>
          </w:tcPr>
          <w:p w14:paraId="77AD6146" w14:textId="77777777" w:rsidR="00744954" w:rsidRPr="00A264A6" w:rsidRDefault="00744954" w:rsidP="00744954">
            <w:pPr>
              <w:contextualSpacing/>
              <w:jc w:val="both"/>
              <w:rPr>
                <w:spacing w:val="-6"/>
                <w:sz w:val="24"/>
                <w:szCs w:val="24"/>
              </w:rPr>
            </w:pPr>
            <w:r w:rsidRPr="00A264A6">
              <w:rPr>
                <w:spacing w:val="-6"/>
                <w:sz w:val="24"/>
                <w:szCs w:val="24"/>
              </w:rPr>
              <w:t xml:space="preserve"> Единая дежурно-диспетчерская служба </w:t>
            </w:r>
            <w:r w:rsidR="00B578C3" w:rsidRPr="00A264A6">
              <w:rPr>
                <w:sz w:val="24"/>
                <w:szCs w:val="24"/>
              </w:rPr>
              <w:t>Зиминского районного муниципального образования</w:t>
            </w:r>
            <w:r w:rsidRPr="00A264A6">
              <w:rPr>
                <w:spacing w:val="-6"/>
                <w:sz w:val="24"/>
                <w:szCs w:val="24"/>
              </w:rPr>
              <w:t xml:space="preserve"> сообщает: В (время, </w:t>
            </w:r>
            <w:proofErr w:type="gramStart"/>
            <w:r w:rsidRPr="00A264A6">
              <w:rPr>
                <w:spacing w:val="-6"/>
                <w:sz w:val="24"/>
                <w:szCs w:val="24"/>
              </w:rPr>
              <w:t>дата) ….</w:t>
            </w:r>
            <w:proofErr w:type="gramEnd"/>
            <w:r w:rsidRPr="00A264A6">
              <w:rPr>
                <w:spacing w:val="-6"/>
                <w:sz w:val="24"/>
                <w:szCs w:val="24"/>
              </w:rPr>
              <w:t>…(</w:t>
            </w:r>
            <w:proofErr w:type="spellStart"/>
            <w:r w:rsidRPr="00A264A6">
              <w:rPr>
                <w:spacing w:val="-6"/>
                <w:sz w:val="24"/>
                <w:szCs w:val="24"/>
              </w:rPr>
              <w:t>н.п</w:t>
            </w:r>
            <w:proofErr w:type="spellEnd"/>
            <w:r w:rsidRPr="00A264A6">
              <w:rPr>
                <w:spacing w:val="-6"/>
                <w:sz w:val="24"/>
                <w:szCs w:val="24"/>
              </w:rPr>
              <w:t>. ,поселение, район) …… произошло отключение …… (электроснабжения, водоснабжения, теплоснабжения, прорыв газопровода и т.д.). Ведутся технические (восстановительные) работы. Следите за сообщениями</w:t>
            </w:r>
            <w:r w:rsidRPr="00A264A6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A264A6">
              <w:rPr>
                <w:spacing w:val="-6"/>
                <w:sz w:val="24"/>
                <w:szCs w:val="24"/>
              </w:rPr>
              <w:t>передаваемыми средствами массовой информации.</w:t>
            </w:r>
          </w:p>
        </w:tc>
        <w:tc>
          <w:tcPr>
            <w:tcW w:w="1471" w:type="dxa"/>
            <w:shd w:val="clear" w:color="auto" w:fill="auto"/>
          </w:tcPr>
          <w:p w14:paraId="5179B23D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1;</w:t>
            </w:r>
          </w:p>
          <w:p w14:paraId="44B7B915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4;</w:t>
            </w:r>
          </w:p>
          <w:p w14:paraId="57443C2F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5;</w:t>
            </w:r>
          </w:p>
          <w:p w14:paraId="6FC5C3F1" w14:textId="77777777" w:rsidR="00744954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3862" w:type="dxa"/>
            <w:shd w:val="clear" w:color="auto" w:fill="auto"/>
          </w:tcPr>
          <w:p w14:paraId="10FAF1D6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bCs/>
                <w:spacing w:val="-4"/>
                <w:sz w:val="24"/>
                <w:szCs w:val="24"/>
              </w:rPr>
              <w:t>Означает</w:t>
            </w:r>
            <w:r w:rsidRPr="00A264A6">
              <w:rPr>
                <w:spacing w:val="-4"/>
                <w:sz w:val="24"/>
                <w:szCs w:val="24"/>
              </w:rPr>
              <w:t xml:space="preserve"> аварии (происшествия) на объектах теплоснабжения, водоснабжения, электроэнергетики, газораспределительных систем и очистных сооружений, подразумевается отключение от того или иного вида коммунального снабжения целой сети (которая может питать </w:t>
            </w:r>
            <w:proofErr w:type="gramStart"/>
            <w:r w:rsidRPr="00A264A6">
              <w:rPr>
                <w:spacing w:val="-4"/>
                <w:sz w:val="24"/>
                <w:szCs w:val="24"/>
              </w:rPr>
              <w:t xml:space="preserve">улицу,  </w:t>
            </w:r>
            <w:proofErr w:type="spellStart"/>
            <w:r w:rsidRPr="00A264A6">
              <w:rPr>
                <w:spacing w:val="-4"/>
                <w:sz w:val="24"/>
                <w:szCs w:val="24"/>
              </w:rPr>
              <w:t>н.п</w:t>
            </w:r>
            <w:proofErr w:type="spellEnd"/>
            <w:r w:rsidRPr="00A264A6">
              <w:rPr>
                <w:spacing w:val="-4"/>
                <w:sz w:val="24"/>
                <w:szCs w:val="24"/>
              </w:rPr>
              <w:t>.</w:t>
            </w:r>
            <w:proofErr w:type="gramEnd"/>
            <w:r w:rsidRPr="00A264A6">
              <w:rPr>
                <w:spacing w:val="-4"/>
                <w:sz w:val="24"/>
                <w:szCs w:val="24"/>
              </w:rPr>
              <w:t>, поселение и т.д.).</w:t>
            </w:r>
          </w:p>
        </w:tc>
      </w:tr>
      <w:tr w:rsidR="00744954" w:rsidRPr="00A264A6" w14:paraId="00BD9377" w14:textId="77777777" w:rsidTr="00554A55">
        <w:trPr>
          <w:trHeight w:val="19"/>
        </w:trPr>
        <w:tc>
          <w:tcPr>
            <w:tcW w:w="14217" w:type="dxa"/>
            <w:gridSpan w:val="5"/>
            <w:shd w:val="clear" w:color="auto" w:fill="auto"/>
          </w:tcPr>
          <w:p w14:paraId="05D613AD" w14:textId="77777777" w:rsidR="00744954" w:rsidRPr="00A264A6" w:rsidRDefault="00744954" w:rsidP="00744954">
            <w:pPr>
              <w:widowControl w:val="0"/>
              <w:autoSpaceDE w:val="0"/>
              <w:autoSpaceDN w:val="0"/>
              <w:contextualSpacing/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Речевые сигналы оповещения при угрозе и возникновении чрезвычайных ситуаций природного и техногенного характера</w:t>
            </w:r>
          </w:p>
        </w:tc>
      </w:tr>
      <w:tr w:rsidR="00744954" w:rsidRPr="00A264A6" w14:paraId="6644E59D" w14:textId="77777777" w:rsidTr="00554A55">
        <w:trPr>
          <w:trHeight w:val="19"/>
        </w:trPr>
        <w:tc>
          <w:tcPr>
            <w:tcW w:w="534" w:type="dxa"/>
            <w:shd w:val="clear" w:color="auto" w:fill="auto"/>
          </w:tcPr>
          <w:p w14:paraId="03CEF7E1" w14:textId="77777777" w:rsidR="00744954" w:rsidRPr="00A264A6" w:rsidRDefault="00744954" w:rsidP="00744954">
            <w:pPr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331" w:type="dxa"/>
            <w:shd w:val="clear" w:color="auto" w:fill="auto"/>
          </w:tcPr>
          <w:p w14:paraId="36081655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Очень сильный (</w:t>
            </w:r>
            <w:proofErr w:type="spellStart"/>
            <w:r w:rsidRPr="00A264A6">
              <w:rPr>
                <w:spacing w:val="-4"/>
                <w:sz w:val="24"/>
                <w:szCs w:val="24"/>
              </w:rPr>
              <w:t>ая</w:t>
            </w:r>
            <w:proofErr w:type="spellEnd"/>
            <w:r w:rsidRPr="00A264A6">
              <w:rPr>
                <w:spacing w:val="-4"/>
                <w:sz w:val="24"/>
                <w:szCs w:val="24"/>
              </w:rPr>
              <w:t xml:space="preserve">): ветер, шквал, смерч, дождь, туман, метель, снег, мороз, жара, </w:t>
            </w:r>
            <w:proofErr w:type="spellStart"/>
            <w:r w:rsidRPr="00A264A6">
              <w:rPr>
                <w:spacing w:val="-4"/>
                <w:sz w:val="24"/>
                <w:szCs w:val="24"/>
              </w:rPr>
              <w:t>гололедно-изморозевое</w:t>
            </w:r>
            <w:proofErr w:type="spellEnd"/>
            <w:r w:rsidRPr="00A264A6">
              <w:rPr>
                <w:spacing w:val="-4"/>
                <w:sz w:val="24"/>
                <w:szCs w:val="24"/>
              </w:rPr>
              <w:t xml:space="preserve"> отложение, пыльная (песчаная) буря,</w:t>
            </w:r>
          </w:p>
          <w:p w14:paraId="6F4D8490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ураганный ветер,</w:t>
            </w:r>
          </w:p>
          <w:p w14:paraId="0BE3866C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крупный град.</w:t>
            </w:r>
          </w:p>
        </w:tc>
        <w:tc>
          <w:tcPr>
            <w:tcW w:w="6016" w:type="dxa"/>
            <w:shd w:val="clear" w:color="auto" w:fill="auto"/>
          </w:tcPr>
          <w:p w14:paraId="32A88552" w14:textId="77777777" w:rsidR="00744954" w:rsidRPr="00A264A6" w:rsidRDefault="00744954" w:rsidP="00744954">
            <w:pPr>
              <w:contextualSpacing/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 xml:space="preserve">Единая дежурно-диспетчерская служба </w:t>
            </w:r>
            <w:r w:rsidR="00B578C3" w:rsidRPr="00A264A6">
              <w:rPr>
                <w:sz w:val="24"/>
                <w:szCs w:val="24"/>
              </w:rPr>
              <w:t>Зиминского районного муниципального образования</w:t>
            </w:r>
            <w:r w:rsidRPr="00A264A6">
              <w:rPr>
                <w:spacing w:val="-4"/>
                <w:sz w:val="24"/>
                <w:szCs w:val="24"/>
              </w:rPr>
              <w:t xml:space="preserve"> сообщает: Днем (дата) на</w:t>
            </w:r>
            <w:r w:rsidR="00B578C3" w:rsidRPr="00A264A6">
              <w:rPr>
                <w:spacing w:val="-4"/>
                <w:sz w:val="24"/>
                <w:szCs w:val="24"/>
              </w:rPr>
              <w:t>чиная с (время) на территории Зиминского района</w:t>
            </w:r>
            <w:r w:rsidRPr="00A264A6">
              <w:rPr>
                <w:spacing w:val="-4"/>
                <w:sz w:val="24"/>
                <w:szCs w:val="24"/>
              </w:rPr>
              <w:t xml:space="preserve"> ожидается усиление ураганного ветра до …</w:t>
            </w:r>
            <w:proofErr w:type="gramStart"/>
            <w:r w:rsidRPr="00A264A6">
              <w:rPr>
                <w:spacing w:val="-4"/>
                <w:sz w:val="24"/>
                <w:szCs w:val="24"/>
              </w:rPr>
              <w:t>…….</w:t>
            </w:r>
            <w:proofErr w:type="gramEnd"/>
            <w:r w:rsidRPr="00A264A6">
              <w:rPr>
                <w:spacing w:val="-4"/>
                <w:sz w:val="24"/>
                <w:szCs w:val="24"/>
              </w:rPr>
              <w:t>.м/с. По возможности не выходите на улицу. На данной территории (</w:t>
            </w:r>
            <w:proofErr w:type="spellStart"/>
            <w:r w:rsidRPr="00A264A6">
              <w:rPr>
                <w:spacing w:val="-4"/>
                <w:sz w:val="24"/>
                <w:szCs w:val="24"/>
              </w:rPr>
              <w:t>н.п</w:t>
            </w:r>
            <w:proofErr w:type="spellEnd"/>
            <w:r w:rsidRPr="00A264A6">
              <w:rPr>
                <w:spacing w:val="-4"/>
                <w:sz w:val="24"/>
                <w:szCs w:val="24"/>
              </w:rPr>
              <w:t>., поселение, район) введен режим чрезвычайной ситуации.  Горячая линия……… Следите за сообщениями</w:t>
            </w:r>
            <w:r w:rsidRPr="00A264A6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передаваемыми средствами массовой информации.</w:t>
            </w:r>
          </w:p>
          <w:p w14:paraId="060F7B73" w14:textId="77777777" w:rsidR="00744954" w:rsidRPr="00A264A6" w:rsidRDefault="00744954" w:rsidP="00744954">
            <w:pPr>
              <w:contextualSpacing/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Сохраняйте спокойствие.</w:t>
            </w:r>
          </w:p>
        </w:tc>
        <w:tc>
          <w:tcPr>
            <w:tcW w:w="1471" w:type="dxa"/>
            <w:shd w:val="clear" w:color="auto" w:fill="auto"/>
          </w:tcPr>
          <w:p w14:paraId="1AFFAA65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1;</w:t>
            </w:r>
          </w:p>
          <w:p w14:paraId="5D38A055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4;</w:t>
            </w:r>
          </w:p>
          <w:p w14:paraId="606BCD32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5;</w:t>
            </w:r>
          </w:p>
          <w:p w14:paraId="22ABDBB8" w14:textId="77777777" w:rsidR="00F864B7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7;</w:t>
            </w:r>
          </w:p>
          <w:p w14:paraId="3618F28B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3862" w:type="dxa"/>
            <w:shd w:val="clear" w:color="auto" w:fill="auto"/>
          </w:tcPr>
          <w:p w14:paraId="761D8A05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bCs/>
                <w:spacing w:val="-4"/>
                <w:sz w:val="24"/>
                <w:szCs w:val="24"/>
              </w:rPr>
              <w:t>Означает</w:t>
            </w:r>
            <w:r w:rsidRPr="00A264A6">
              <w:rPr>
                <w:spacing w:val="-4"/>
                <w:sz w:val="24"/>
                <w:szCs w:val="24"/>
              </w:rPr>
              <w:t xml:space="preserve"> опасные метеорологические явления.</w:t>
            </w:r>
          </w:p>
        </w:tc>
      </w:tr>
      <w:tr w:rsidR="00744954" w:rsidRPr="00A264A6" w14:paraId="17DF6378" w14:textId="77777777" w:rsidTr="00554A55">
        <w:trPr>
          <w:trHeight w:val="19"/>
        </w:trPr>
        <w:tc>
          <w:tcPr>
            <w:tcW w:w="534" w:type="dxa"/>
            <w:shd w:val="clear" w:color="auto" w:fill="auto"/>
          </w:tcPr>
          <w:p w14:paraId="7C29A55A" w14:textId="77777777" w:rsidR="00744954" w:rsidRPr="00A264A6" w:rsidRDefault="00744954" w:rsidP="00744954">
            <w:pPr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2331" w:type="dxa"/>
            <w:shd w:val="clear" w:color="auto" w:fill="auto"/>
          </w:tcPr>
          <w:p w14:paraId="64B96E6C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Аварии на автомобильном транспорте.</w:t>
            </w:r>
          </w:p>
        </w:tc>
        <w:tc>
          <w:tcPr>
            <w:tcW w:w="6016" w:type="dxa"/>
            <w:shd w:val="clear" w:color="auto" w:fill="auto"/>
          </w:tcPr>
          <w:p w14:paraId="38CE0179" w14:textId="77777777" w:rsidR="00744954" w:rsidRPr="00A264A6" w:rsidRDefault="00744954" w:rsidP="00744954">
            <w:pPr>
              <w:contextualSpacing/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 xml:space="preserve"> Единая дежурно-диспетчерская служба </w:t>
            </w:r>
            <w:r w:rsidR="00B578C3" w:rsidRPr="00A264A6">
              <w:rPr>
                <w:sz w:val="24"/>
                <w:szCs w:val="24"/>
              </w:rPr>
              <w:t>Зиминского районного муниципального образования</w:t>
            </w:r>
            <w:r w:rsidR="00B578C3" w:rsidRPr="00A264A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 xml:space="preserve">сообщает: С (время, дата) </w:t>
            </w:r>
            <w:proofErr w:type="gramStart"/>
            <w:r w:rsidRPr="00A264A6">
              <w:rPr>
                <w:spacing w:val="-4"/>
                <w:sz w:val="24"/>
                <w:szCs w:val="24"/>
              </w:rPr>
              <w:t xml:space="preserve"> ….</w:t>
            </w:r>
            <w:proofErr w:type="gramEnd"/>
            <w:r w:rsidRPr="00A264A6">
              <w:rPr>
                <w:spacing w:val="-4"/>
                <w:sz w:val="24"/>
                <w:szCs w:val="24"/>
              </w:rPr>
              <w:t>…(</w:t>
            </w:r>
            <w:proofErr w:type="spellStart"/>
            <w:r w:rsidRPr="00A264A6">
              <w:rPr>
                <w:spacing w:val="-4"/>
                <w:sz w:val="24"/>
                <w:szCs w:val="24"/>
              </w:rPr>
              <w:t>н.п</w:t>
            </w:r>
            <w:proofErr w:type="spellEnd"/>
            <w:r w:rsidRPr="00A264A6">
              <w:rPr>
                <w:spacing w:val="-4"/>
                <w:sz w:val="24"/>
                <w:szCs w:val="24"/>
              </w:rPr>
              <w:t xml:space="preserve">., поселение, район) …… движение по (улицам, а/д, </w:t>
            </w:r>
            <w:proofErr w:type="spellStart"/>
            <w:r w:rsidRPr="00A264A6">
              <w:rPr>
                <w:spacing w:val="-4"/>
                <w:sz w:val="24"/>
                <w:szCs w:val="24"/>
              </w:rPr>
              <w:t>н.п</w:t>
            </w:r>
            <w:proofErr w:type="spellEnd"/>
            <w:r w:rsidRPr="00A264A6">
              <w:rPr>
                <w:spacing w:val="-4"/>
                <w:sz w:val="24"/>
                <w:szCs w:val="24"/>
              </w:rPr>
              <w:t>.) ограничено (прекращено). На данной территории (</w:t>
            </w:r>
            <w:proofErr w:type="spellStart"/>
            <w:r w:rsidRPr="00A264A6">
              <w:rPr>
                <w:spacing w:val="-4"/>
                <w:sz w:val="24"/>
                <w:szCs w:val="24"/>
              </w:rPr>
              <w:t>н.п</w:t>
            </w:r>
            <w:proofErr w:type="spellEnd"/>
            <w:r w:rsidRPr="00A264A6">
              <w:rPr>
                <w:spacing w:val="-4"/>
                <w:sz w:val="24"/>
                <w:szCs w:val="24"/>
              </w:rPr>
              <w:t>., поселение, район) введен режим чрезвычайной ситуации. Горячая линия………Уступайте дорогу спецтранспорту.  Выбирайте пути объезда…… Следите за сообщениями</w:t>
            </w:r>
            <w:r w:rsidRPr="00A264A6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передаваемыми средствами массовой информации.</w:t>
            </w:r>
          </w:p>
        </w:tc>
        <w:tc>
          <w:tcPr>
            <w:tcW w:w="1471" w:type="dxa"/>
            <w:shd w:val="clear" w:color="auto" w:fill="auto"/>
          </w:tcPr>
          <w:p w14:paraId="521B496F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1;</w:t>
            </w:r>
          </w:p>
          <w:p w14:paraId="7BDD164A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4;</w:t>
            </w:r>
          </w:p>
          <w:p w14:paraId="6BAD1575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5;</w:t>
            </w:r>
          </w:p>
          <w:p w14:paraId="6A1D1E04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7;</w:t>
            </w:r>
          </w:p>
          <w:p w14:paraId="7A156AAC" w14:textId="77777777" w:rsidR="00744954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3862" w:type="dxa"/>
            <w:shd w:val="clear" w:color="auto" w:fill="auto"/>
          </w:tcPr>
          <w:p w14:paraId="22AA45EB" w14:textId="77777777" w:rsidR="00744954" w:rsidRPr="00A264A6" w:rsidRDefault="00744954" w:rsidP="005A166A">
            <w:pPr>
              <w:jc w:val="both"/>
              <w:rPr>
                <w:spacing w:val="-6"/>
                <w:sz w:val="24"/>
                <w:szCs w:val="24"/>
              </w:rPr>
            </w:pPr>
            <w:r w:rsidRPr="00A264A6">
              <w:rPr>
                <w:spacing w:val="-6"/>
                <w:sz w:val="24"/>
                <w:szCs w:val="24"/>
              </w:rPr>
              <w:t>Означает:</w:t>
            </w:r>
          </w:p>
          <w:p w14:paraId="7948FE8B" w14:textId="77777777" w:rsidR="00744954" w:rsidRPr="00A264A6" w:rsidRDefault="00744954" w:rsidP="005A166A">
            <w:pPr>
              <w:jc w:val="both"/>
              <w:rPr>
                <w:spacing w:val="-6"/>
                <w:sz w:val="24"/>
                <w:szCs w:val="24"/>
              </w:rPr>
            </w:pPr>
            <w:r w:rsidRPr="00A264A6">
              <w:rPr>
                <w:spacing w:val="-6"/>
                <w:sz w:val="24"/>
                <w:szCs w:val="24"/>
              </w:rPr>
              <w:t>1.</w:t>
            </w:r>
            <w:r w:rsidR="007E29A2" w:rsidRPr="00A264A6">
              <w:rPr>
                <w:spacing w:val="-6"/>
                <w:sz w:val="24"/>
                <w:szCs w:val="24"/>
              </w:rPr>
              <w:t> </w:t>
            </w:r>
            <w:r w:rsidRPr="00A264A6">
              <w:rPr>
                <w:spacing w:val="-6"/>
                <w:sz w:val="24"/>
                <w:szCs w:val="24"/>
              </w:rPr>
              <w:t>Дорожно-транспортное происшествие с участием автотранспортного средства и или автотранспортных средств;</w:t>
            </w:r>
          </w:p>
          <w:p w14:paraId="005A00DA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spacing w:val="-6"/>
                <w:sz w:val="24"/>
                <w:szCs w:val="24"/>
              </w:rPr>
              <w:t>2.</w:t>
            </w:r>
            <w:r w:rsidR="007E29A2" w:rsidRPr="00A264A6">
              <w:rPr>
                <w:spacing w:val="-6"/>
                <w:sz w:val="24"/>
                <w:szCs w:val="24"/>
              </w:rPr>
              <w:t> </w:t>
            </w:r>
            <w:r w:rsidRPr="00A264A6">
              <w:rPr>
                <w:spacing w:val="-6"/>
                <w:sz w:val="24"/>
                <w:szCs w:val="24"/>
              </w:rPr>
              <w:t>Прекращение или ограничение движения на участке дороги (федерального и регионального значения).</w:t>
            </w:r>
          </w:p>
        </w:tc>
      </w:tr>
      <w:tr w:rsidR="00744954" w:rsidRPr="00A264A6" w14:paraId="176DAEBE" w14:textId="77777777" w:rsidTr="00554A55">
        <w:trPr>
          <w:trHeight w:val="19"/>
        </w:trPr>
        <w:tc>
          <w:tcPr>
            <w:tcW w:w="534" w:type="dxa"/>
            <w:shd w:val="clear" w:color="auto" w:fill="auto"/>
          </w:tcPr>
          <w:p w14:paraId="6FF7B5E1" w14:textId="77777777" w:rsidR="00744954" w:rsidRPr="00A264A6" w:rsidRDefault="00744954" w:rsidP="00744954">
            <w:pPr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lastRenderedPageBreak/>
              <w:t>3</w:t>
            </w:r>
          </w:p>
        </w:tc>
        <w:tc>
          <w:tcPr>
            <w:tcW w:w="2331" w:type="dxa"/>
            <w:shd w:val="clear" w:color="auto" w:fill="auto"/>
          </w:tcPr>
          <w:p w14:paraId="0D09654B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Взрывы и (или) разрушения (обрушения) в зданиях, сооружениях предназначенных для постоянного или длительного (круглосуточного) проживания людей.</w:t>
            </w:r>
          </w:p>
        </w:tc>
        <w:tc>
          <w:tcPr>
            <w:tcW w:w="6016" w:type="dxa"/>
            <w:shd w:val="clear" w:color="auto" w:fill="auto"/>
          </w:tcPr>
          <w:p w14:paraId="3C7FB128" w14:textId="77777777" w:rsidR="00744954" w:rsidRPr="00A264A6" w:rsidRDefault="00744954" w:rsidP="00744954">
            <w:pPr>
              <w:jc w:val="both"/>
              <w:rPr>
                <w:spacing w:val="-6"/>
                <w:sz w:val="24"/>
                <w:szCs w:val="24"/>
              </w:rPr>
            </w:pPr>
            <w:r w:rsidRPr="00A264A6">
              <w:rPr>
                <w:spacing w:val="-6"/>
                <w:sz w:val="24"/>
                <w:szCs w:val="24"/>
              </w:rPr>
              <w:t xml:space="preserve">Единая дежурно-диспетчерская служба </w:t>
            </w:r>
            <w:r w:rsidR="00B578C3" w:rsidRPr="00A264A6">
              <w:rPr>
                <w:sz w:val="24"/>
                <w:szCs w:val="24"/>
              </w:rPr>
              <w:t>Зиминского районного муниципального образования</w:t>
            </w:r>
            <w:r w:rsidRPr="00A264A6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264A6">
              <w:rPr>
                <w:spacing w:val="-6"/>
                <w:sz w:val="24"/>
                <w:szCs w:val="24"/>
              </w:rPr>
              <w:t xml:space="preserve">сообщает:   </w:t>
            </w:r>
            <w:proofErr w:type="gramEnd"/>
            <w:r w:rsidRPr="00A264A6">
              <w:rPr>
                <w:spacing w:val="-6"/>
                <w:sz w:val="24"/>
                <w:szCs w:val="24"/>
              </w:rPr>
              <w:t xml:space="preserve"> (время, дата)   ….…в (</w:t>
            </w:r>
            <w:proofErr w:type="spellStart"/>
            <w:r w:rsidRPr="00A264A6">
              <w:rPr>
                <w:spacing w:val="-6"/>
                <w:sz w:val="24"/>
                <w:szCs w:val="24"/>
              </w:rPr>
              <w:t>н.п</w:t>
            </w:r>
            <w:proofErr w:type="spellEnd"/>
            <w:r w:rsidRPr="00A264A6">
              <w:rPr>
                <w:spacing w:val="-6"/>
                <w:sz w:val="24"/>
                <w:szCs w:val="24"/>
              </w:rPr>
              <w:t xml:space="preserve">., поселение, район) ……произошел взрыв и (или) разрушения (обрушения) в здания, движение по (улицам, а/д, </w:t>
            </w:r>
            <w:proofErr w:type="spellStart"/>
            <w:r w:rsidRPr="00A264A6">
              <w:rPr>
                <w:spacing w:val="-6"/>
                <w:sz w:val="24"/>
                <w:szCs w:val="24"/>
              </w:rPr>
              <w:t>н.п</w:t>
            </w:r>
            <w:proofErr w:type="spellEnd"/>
            <w:r w:rsidRPr="00A264A6">
              <w:rPr>
                <w:spacing w:val="-6"/>
                <w:sz w:val="24"/>
                <w:szCs w:val="24"/>
              </w:rPr>
              <w:t>.) ограничено (прекращено). На данной территории (</w:t>
            </w:r>
            <w:proofErr w:type="spellStart"/>
            <w:r w:rsidRPr="00A264A6">
              <w:rPr>
                <w:spacing w:val="-6"/>
                <w:sz w:val="24"/>
                <w:szCs w:val="24"/>
              </w:rPr>
              <w:t>н.п</w:t>
            </w:r>
            <w:proofErr w:type="spellEnd"/>
            <w:r w:rsidRPr="00A264A6">
              <w:rPr>
                <w:spacing w:val="-6"/>
                <w:sz w:val="24"/>
                <w:szCs w:val="24"/>
              </w:rPr>
              <w:t>., поселение, район) введен режим чрезвычайной ситуации. Горячая линия……… Уступайте дорогу спецтранспорту.  Выбирайте пути объезда………… Следите за сообщениями передаваемыми средствами массовой информации.</w:t>
            </w:r>
          </w:p>
        </w:tc>
        <w:tc>
          <w:tcPr>
            <w:tcW w:w="1471" w:type="dxa"/>
            <w:shd w:val="clear" w:color="auto" w:fill="auto"/>
          </w:tcPr>
          <w:p w14:paraId="09BC2D3E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1;</w:t>
            </w:r>
          </w:p>
          <w:p w14:paraId="1320519B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4;</w:t>
            </w:r>
          </w:p>
          <w:p w14:paraId="59E775FB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5;</w:t>
            </w:r>
          </w:p>
          <w:p w14:paraId="1FA613C0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7;</w:t>
            </w:r>
          </w:p>
          <w:p w14:paraId="41506000" w14:textId="77777777" w:rsidR="00744954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3862" w:type="dxa"/>
            <w:shd w:val="clear" w:color="auto" w:fill="auto"/>
          </w:tcPr>
          <w:p w14:paraId="437FC321" w14:textId="77777777" w:rsidR="00744954" w:rsidRPr="00A264A6" w:rsidRDefault="00744954" w:rsidP="00744954">
            <w:pPr>
              <w:widowControl w:val="0"/>
              <w:autoSpaceDE w:val="0"/>
              <w:autoSpaceDN w:val="0"/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Означает взрывы (в том числе с последующим горением) и (или) разрушения (обрушения) в зданиях и сооружениях.</w:t>
            </w:r>
          </w:p>
        </w:tc>
      </w:tr>
      <w:tr w:rsidR="00744954" w:rsidRPr="00A264A6" w14:paraId="1CEE97C5" w14:textId="77777777" w:rsidTr="00554A55">
        <w:trPr>
          <w:trHeight w:val="19"/>
        </w:trPr>
        <w:tc>
          <w:tcPr>
            <w:tcW w:w="534" w:type="dxa"/>
            <w:shd w:val="clear" w:color="auto" w:fill="auto"/>
          </w:tcPr>
          <w:p w14:paraId="65D57C1F" w14:textId="77777777" w:rsidR="00744954" w:rsidRPr="00A264A6" w:rsidRDefault="00744954" w:rsidP="00744954">
            <w:pPr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2331" w:type="dxa"/>
            <w:shd w:val="clear" w:color="auto" w:fill="auto"/>
          </w:tcPr>
          <w:p w14:paraId="4A07ADF1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Аварии на объектах теплоснабжения, водоснабжения, электроэнергетики, газораспределительных систем, на очистных сооружениях.</w:t>
            </w:r>
          </w:p>
        </w:tc>
        <w:tc>
          <w:tcPr>
            <w:tcW w:w="6016" w:type="dxa"/>
            <w:shd w:val="clear" w:color="auto" w:fill="auto"/>
          </w:tcPr>
          <w:p w14:paraId="23A8D9FC" w14:textId="77777777" w:rsidR="00744954" w:rsidRPr="00A264A6" w:rsidRDefault="00744954" w:rsidP="00744954">
            <w:pPr>
              <w:jc w:val="both"/>
              <w:rPr>
                <w:spacing w:val="-6"/>
                <w:sz w:val="24"/>
                <w:szCs w:val="24"/>
              </w:rPr>
            </w:pPr>
            <w:r w:rsidRPr="00A264A6">
              <w:rPr>
                <w:spacing w:val="-6"/>
                <w:sz w:val="24"/>
                <w:szCs w:val="24"/>
              </w:rPr>
              <w:t xml:space="preserve"> Единая дежурно-диспетчерская служба </w:t>
            </w:r>
            <w:r w:rsidR="00B578C3" w:rsidRPr="00A264A6">
              <w:rPr>
                <w:sz w:val="24"/>
                <w:szCs w:val="24"/>
              </w:rPr>
              <w:t>Зиминского районного муниципального образования</w:t>
            </w:r>
            <w:r w:rsidRPr="00A264A6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264A6">
              <w:rPr>
                <w:spacing w:val="-6"/>
                <w:sz w:val="24"/>
                <w:szCs w:val="24"/>
              </w:rPr>
              <w:t>сообщает:  (</w:t>
            </w:r>
            <w:proofErr w:type="gramEnd"/>
            <w:r w:rsidRPr="00A264A6">
              <w:rPr>
                <w:spacing w:val="-6"/>
                <w:sz w:val="24"/>
                <w:szCs w:val="24"/>
              </w:rPr>
              <w:t>время, дата) ….…в (</w:t>
            </w:r>
            <w:proofErr w:type="spellStart"/>
            <w:r w:rsidRPr="00A264A6">
              <w:rPr>
                <w:spacing w:val="-6"/>
                <w:sz w:val="24"/>
                <w:szCs w:val="24"/>
              </w:rPr>
              <w:t>н.п</w:t>
            </w:r>
            <w:proofErr w:type="spellEnd"/>
            <w:r w:rsidRPr="00A264A6">
              <w:rPr>
                <w:spacing w:val="-6"/>
                <w:sz w:val="24"/>
                <w:szCs w:val="24"/>
              </w:rPr>
              <w:t>. ,поселение, район) …… произошло отключение (авария)……теплоснабжения, водоснабжения, электроэнергетики, газораспределительных систем и т.д.). Ведутся аварийно-восстановительные работы</w:t>
            </w:r>
            <w:proofErr w:type="gramStart"/>
            <w:r w:rsidRPr="00A264A6">
              <w:rPr>
                <w:spacing w:val="-6"/>
                <w:sz w:val="24"/>
                <w:szCs w:val="24"/>
              </w:rPr>
              <w:t>. .</w:t>
            </w:r>
            <w:proofErr w:type="gramEnd"/>
            <w:r w:rsidRPr="00A264A6">
              <w:rPr>
                <w:spacing w:val="-6"/>
                <w:sz w:val="24"/>
                <w:szCs w:val="24"/>
              </w:rPr>
              <w:t xml:space="preserve"> Горячая линия……… Следите за сообщениями передаваемыми средствами массовой информации.</w:t>
            </w:r>
          </w:p>
        </w:tc>
        <w:tc>
          <w:tcPr>
            <w:tcW w:w="1471" w:type="dxa"/>
            <w:shd w:val="clear" w:color="auto" w:fill="auto"/>
          </w:tcPr>
          <w:p w14:paraId="1FBF4D73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1;</w:t>
            </w:r>
          </w:p>
          <w:p w14:paraId="090AF166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4;</w:t>
            </w:r>
          </w:p>
          <w:p w14:paraId="03DB8783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5;</w:t>
            </w:r>
          </w:p>
          <w:p w14:paraId="17EA5B93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7;</w:t>
            </w:r>
          </w:p>
          <w:p w14:paraId="14C7C59C" w14:textId="77777777" w:rsidR="00744954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3862" w:type="dxa"/>
            <w:shd w:val="clear" w:color="auto" w:fill="auto"/>
          </w:tcPr>
          <w:p w14:paraId="4EF4B5C8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bCs/>
                <w:spacing w:val="-4"/>
                <w:sz w:val="24"/>
                <w:szCs w:val="24"/>
              </w:rPr>
              <w:t>Означает</w:t>
            </w:r>
            <w:r w:rsidRPr="00A264A6">
              <w:rPr>
                <w:spacing w:val="-4"/>
                <w:sz w:val="24"/>
                <w:szCs w:val="24"/>
              </w:rPr>
              <w:t xml:space="preserve"> нарушение условий жизнедеятельности населения.</w:t>
            </w:r>
          </w:p>
        </w:tc>
      </w:tr>
      <w:tr w:rsidR="00744954" w:rsidRPr="00A264A6" w14:paraId="4DEEC8AF" w14:textId="77777777" w:rsidTr="00554A55">
        <w:trPr>
          <w:trHeight w:val="19"/>
        </w:trPr>
        <w:tc>
          <w:tcPr>
            <w:tcW w:w="534" w:type="dxa"/>
            <w:shd w:val="clear" w:color="auto" w:fill="auto"/>
          </w:tcPr>
          <w:p w14:paraId="08411971" w14:textId="77777777" w:rsidR="00744954" w:rsidRPr="00A264A6" w:rsidRDefault="00744954" w:rsidP="00744954">
            <w:pPr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2331" w:type="dxa"/>
            <w:shd w:val="clear" w:color="auto" w:fill="auto"/>
          </w:tcPr>
          <w:p w14:paraId="4479B25B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Высокие уровни воды (половодье, зажор, затор, дождевой паводок).</w:t>
            </w:r>
          </w:p>
        </w:tc>
        <w:tc>
          <w:tcPr>
            <w:tcW w:w="6016" w:type="dxa"/>
            <w:shd w:val="clear" w:color="auto" w:fill="auto"/>
          </w:tcPr>
          <w:p w14:paraId="0BBC30A4" w14:textId="77777777" w:rsidR="00744954" w:rsidRPr="00A264A6" w:rsidRDefault="00744954" w:rsidP="00744954">
            <w:pPr>
              <w:jc w:val="both"/>
              <w:rPr>
                <w:spacing w:val="-6"/>
                <w:sz w:val="24"/>
                <w:szCs w:val="24"/>
              </w:rPr>
            </w:pPr>
            <w:r w:rsidRPr="00A264A6">
              <w:rPr>
                <w:spacing w:val="-6"/>
                <w:sz w:val="24"/>
                <w:szCs w:val="24"/>
              </w:rPr>
              <w:t xml:space="preserve">Единая дежурно-диспетчерская служба </w:t>
            </w:r>
            <w:r w:rsidR="00B578C3" w:rsidRPr="00A264A6">
              <w:rPr>
                <w:sz w:val="24"/>
                <w:szCs w:val="24"/>
              </w:rPr>
              <w:t>Зиминского районного муниципального образования</w:t>
            </w:r>
            <w:r w:rsidRPr="00A264A6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264A6">
              <w:rPr>
                <w:spacing w:val="-6"/>
                <w:sz w:val="24"/>
                <w:szCs w:val="24"/>
              </w:rPr>
              <w:t>сообщает:  (</w:t>
            </w:r>
            <w:proofErr w:type="gramEnd"/>
            <w:r w:rsidRPr="00A264A6">
              <w:rPr>
                <w:spacing w:val="-6"/>
                <w:sz w:val="24"/>
                <w:szCs w:val="24"/>
              </w:rPr>
              <w:t>время, дата) в ……(</w:t>
            </w:r>
            <w:proofErr w:type="spellStart"/>
            <w:r w:rsidRPr="00A264A6">
              <w:rPr>
                <w:spacing w:val="-6"/>
                <w:sz w:val="24"/>
                <w:szCs w:val="24"/>
              </w:rPr>
              <w:t>н.п</w:t>
            </w:r>
            <w:proofErr w:type="spellEnd"/>
            <w:r w:rsidRPr="00A264A6">
              <w:rPr>
                <w:spacing w:val="-6"/>
                <w:sz w:val="24"/>
                <w:szCs w:val="24"/>
              </w:rPr>
              <w:t xml:space="preserve">., поселение, район) …… в результате (высокого уровня воды, затора, дождевого паводка и т.д.) возникла угроза подтопления (домов </w:t>
            </w:r>
            <w:proofErr w:type="spellStart"/>
            <w:r w:rsidRPr="00A264A6">
              <w:rPr>
                <w:spacing w:val="-6"/>
                <w:sz w:val="24"/>
                <w:szCs w:val="24"/>
              </w:rPr>
              <w:t>н.п</w:t>
            </w:r>
            <w:proofErr w:type="spellEnd"/>
            <w:r w:rsidRPr="00A264A6">
              <w:rPr>
                <w:spacing w:val="-6"/>
                <w:sz w:val="24"/>
                <w:szCs w:val="24"/>
              </w:rPr>
              <w:t xml:space="preserve">.). Возьмите документы, </w:t>
            </w:r>
            <w:proofErr w:type="gramStart"/>
            <w:r w:rsidRPr="00A264A6">
              <w:rPr>
                <w:spacing w:val="-6"/>
                <w:sz w:val="24"/>
                <w:szCs w:val="24"/>
              </w:rPr>
              <w:t xml:space="preserve">ценности,   </w:t>
            </w:r>
            <w:proofErr w:type="gramEnd"/>
            <w:r w:rsidRPr="00A264A6">
              <w:rPr>
                <w:spacing w:val="-6"/>
                <w:sz w:val="24"/>
                <w:szCs w:val="24"/>
              </w:rPr>
              <w:t>запас продуктов на 3 дня, отключите воду, газ и электричество и следуйте на пункт сбора. Пункт сбора находятся ……. На данной территории (</w:t>
            </w:r>
            <w:proofErr w:type="spellStart"/>
            <w:r w:rsidRPr="00A264A6">
              <w:rPr>
                <w:spacing w:val="-6"/>
                <w:sz w:val="24"/>
                <w:szCs w:val="24"/>
              </w:rPr>
              <w:t>н.п</w:t>
            </w:r>
            <w:proofErr w:type="spellEnd"/>
            <w:r w:rsidRPr="00A264A6">
              <w:rPr>
                <w:spacing w:val="-6"/>
                <w:sz w:val="24"/>
                <w:szCs w:val="24"/>
              </w:rPr>
              <w:t xml:space="preserve">., поселение, район) введен режим чрезвычайной ситуации.  Горячая линия……… Следите за сообщениями передаваемыми средствами массовой </w:t>
            </w:r>
            <w:proofErr w:type="gramStart"/>
            <w:r w:rsidRPr="00A264A6">
              <w:rPr>
                <w:spacing w:val="-6"/>
                <w:sz w:val="24"/>
                <w:szCs w:val="24"/>
              </w:rPr>
              <w:t>информации..</w:t>
            </w:r>
            <w:proofErr w:type="gramEnd"/>
          </w:p>
        </w:tc>
        <w:tc>
          <w:tcPr>
            <w:tcW w:w="1471" w:type="dxa"/>
            <w:shd w:val="clear" w:color="auto" w:fill="auto"/>
          </w:tcPr>
          <w:p w14:paraId="4DA2C66A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1;</w:t>
            </w:r>
          </w:p>
          <w:p w14:paraId="78A2AB3E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4;</w:t>
            </w:r>
          </w:p>
          <w:p w14:paraId="13906874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5;</w:t>
            </w:r>
          </w:p>
          <w:p w14:paraId="2603F898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7;</w:t>
            </w:r>
          </w:p>
          <w:p w14:paraId="01649984" w14:textId="77777777" w:rsidR="00744954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3862" w:type="dxa"/>
            <w:shd w:val="clear" w:color="auto" w:fill="auto"/>
          </w:tcPr>
          <w:p w14:paraId="0B621C92" w14:textId="77777777" w:rsidR="00744954" w:rsidRPr="00A264A6" w:rsidRDefault="00744954" w:rsidP="00744954">
            <w:pPr>
              <w:widowControl w:val="0"/>
              <w:autoSpaceDE w:val="0"/>
              <w:autoSpaceDN w:val="0"/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bCs/>
                <w:spacing w:val="-4"/>
                <w:sz w:val="24"/>
                <w:szCs w:val="24"/>
              </w:rPr>
              <w:t>Означает</w:t>
            </w:r>
            <w:r w:rsidRPr="00A264A6">
              <w:rPr>
                <w:spacing w:val="-4"/>
                <w:sz w:val="24"/>
                <w:szCs w:val="24"/>
              </w:rPr>
              <w:t xml:space="preserve"> подъем уровня воды, в результате которого на территории населенного пункта нарушены условия жизнедеятельности населения. </w:t>
            </w:r>
          </w:p>
        </w:tc>
      </w:tr>
      <w:tr w:rsidR="00744954" w:rsidRPr="00A264A6" w14:paraId="557B478B" w14:textId="77777777" w:rsidTr="00554A55">
        <w:trPr>
          <w:trHeight w:val="19"/>
        </w:trPr>
        <w:tc>
          <w:tcPr>
            <w:tcW w:w="534" w:type="dxa"/>
            <w:shd w:val="clear" w:color="auto" w:fill="auto"/>
          </w:tcPr>
          <w:p w14:paraId="5C95B707" w14:textId="77777777" w:rsidR="00744954" w:rsidRPr="00A264A6" w:rsidRDefault="00744954" w:rsidP="00744954">
            <w:pPr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2331" w:type="dxa"/>
            <w:shd w:val="clear" w:color="auto" w:fill="auto"/>
          </w:tcPr>
          <w:p w14:paraId="769B7AC8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Лесные пожары и другие ландшафтные (природные) пожары.</w:t>
            </w:r>
          </w:p>
        </w:tc>
        <w:tc>
          <w:tcPr>
            <w:tcW w:w="6016" w:type="dxa"/>
            <w:shd w:val="clear" w:color="auto" w:fill="auto"/>
          </w:tcPr>
          <w:p w14:paraId="45C2326F" w14:textId="77777777" w:rsidR="00744954" w:rsidRPr="00A264A6" w:rsidRDefault="00744954" w:rsidP="00744954">
            <w:pPr>
              <w:jc w:val="both"/>
              <w:rPr>
                <w:spacing w:val="-6"/>
                <w:sz w:val="24"/>
                <w:szCs w:val="24"/>
              </w:rPr>
            </w:pPr>
            <w:r w:rsidRPr="00A264A6">
              <w:rPr>
                <w:spacing w:val="-6"/>
                <w:sz w:val="24"/>
                <w:szCs w:val="24"/>
              </w:rPr>
              <w:t xml:space="preserve">Единая дежурно-диспетчерская служба </w:t>
            </w:r>
            <w:r w:rsidR="00B578C3" w:rsidRPr="00A264A6">
              <w:rPr>
                <w:sz w:val="24"/>
                <w:szCs w:val="24"/>
              </w:rPr>
              <w:t>Зиминского районного муниципального образования</w:t>
            </w:r>
            <w:r w:rsidRPr="00A264A6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264A6">
              <w:rPr>
                <w:spacing w:val="-6"/>
                <w:sz w:val="24"/>
                <w:szCs w:val="24"/>
              </w:rPr>
              <w:t>сообщает:  (</w:t>
            </w:r>
            <w:proofErr w:type="gramEnd"/>
            <w:r w:rsidRPr="00A264A6">
              <w:rPr>
                <w:spacing w:val="-6"/>
                <w:sz w:val="24"/>
                <w:szCs w:val="24"/>
              </w:rPr>
              <w:t>время, дата) в ……(</w:t>
            </w:r>
            <w:proofErr w:type="spellStart"/>
            <w:r w:rsidRPr="00A264A6">
              <w:rPr>
                <w:spacing w:val="-6"/>
                <w:sz w:val="24"/>
                <w:szCs w:val="24"/>
              </w:rPr>
              <w:t>н.п</w:t>
            </w:r>
            <w:proofErr w:type="spellEnd"/>
            <w:r w:rsidRPr="00A264A6">
              <w:rPr>
                <w:spacing w:val="-6"/>
                <w:sz w:val="24"/>
                <w:szCs w:val="24"/>
              </w:rPr>
              <w:t>., поселение, район) обнаружен….. лесной (ландшафтный) пожар возникла угроза ……(</w:t>
            </w:r>
            <w:proofErr w:type="spellStart"/>
            <w:r w:rsidRPr="00A264A6">
              <w:rPr>
                <w:spacing w:val="-6"/>
                <w:sz w:val="24"/>
                <w:szCs w:val="24"/>
              </w:rPr>
              <w:t>н.п</w:t>
            </w:r>
            <w:proofErr w:type="spellEnd"/>
            <w:r w:rsidRPr="00A264A6">
              <w:rPr>
                <w:spacing w:val="-6"/>
                <w:sz w:val="24"/>
                <w:szCs w:val="24"/>
              </w:rPr>
              <w:t xml:space="preserve">., поселение, район) Возьмите документы, ценности,   запас </w:t>
            </w:r>
            <w:r w:rsidRPr="00A264A6">
              <w:rPr>
                <w:spacing w:val="-6"/>
                <w:sz w:val="24"/>
                <w:szCs w:val="24"/>
              </w:rPr>
              <w:lastRenderedPageBreak/>
              <w:t xml:space="preserve">продуктов на 3 дня, отключите воду, газ и электричество и следуйте на пункт сбора. Пункт сбора и регистрация пострадавшего населения находятся </w:t>
            </w:r>
            <w:proofErr w:type="gramStart"/>
            <w:r w:rsidRPr="00A264A6">
              <w:rPr>
                <w:spacing w:val="-6"/>
                <w:sz w:val="24"/>
                <w:szCs w:val="24"/>
              </w:rPr>
              <w:t>…….</w:t>
            </w:r>
            <w:proofErr w:type="gramEnd"/>
            <w:r w:rsidRPr="00A264A6">
              <w:rPr>
                <w:spacing w:val="-6"/>
                <w:sz w:val="24"/>
                <w:szCs w:val="24"/>
              </w:rPr>
              <w:t xml:space="preserve">. По возможности, оповестите соседей о полученной информации. Горячая линия……… Следите за сообщениями передаваемыми средствами массовой </w:t>
            </w:r>
            <w:proofErr w:type="gramStart"/>
            <w:r w:rsidRPr="00A264A6">
              <w:rPr>
                <w:spacing w:val="-6"/>
                <w:sz w:val="24"/>
                <w:szCs w:val="24"/>
              </w:rPr>
              <w:t>информации..</w:t>
            </w:r>
            <w:proofErr w:type="gramEnd"/>
          </w:p>
          <w:p w14:paraId="461595D4" w14:textId="77777777" w:rsidR="00744954" w:rsidRPr="00A264A6" w:rsidRDefault="00744954" w:rsidP="00744954">
            <w:pPr>
              <w:jc w:val="both"/>
              <w:rPr>
                <w:spacing w:val="-6"/>
                <w:sz w:val="24"/>
                <w:szCs w:val="24"/>
              </w:rPr>
            </w:pPr>
            <w:r w:rsidRPr="00A264A6">
              <w:rPr>
                <w:spacing w:val="-6"/>
                <w:sz w:val="24"/>
                <w:szCs w:val="24"/>
              </w:rPr>
              <w:t xml:space="preserve">Единая дежурно-диспетчерская служба </w:t>
            </w:r>
            <w:r w:rsidR="00B578C3" w:rsidRPr="00A264A6">
              <w:rPr>
                <w:sz w:val="24"/>
                <w:szCs w:val="24"/>
              </w:rPr>
              <w:t>Зиминского районного муниципального образования</w:t>
            </w:r>
            <w:r w:rsidRPr="00A264A6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264A6">
              <w:rPr>
                <w:spacing w:val="-6"/>
                <w:sz w:val="24"/>
                <w:szCs w:val="24"/>
              </w:rPr>
              <w:t>сообщает:  (</w:t>
            </w:r>
            <w:proofErr w:type="gramEnd"/>
            <w:r w:rsidRPr="00A264A6">
              <w:rPr>
                <w:spacing w:val="-6"/>
                <w:sz w:val="24"/>
                <w:szCs w:val="24"/>
              </w:rPr>
              <w:t>время, дата) в ……(</w:t>
            </w:r>
            <w:proofErr w:type="spellStart"/>
            <w:r w:rsidRPr="00A264A6">
              <w:rPr>
                <w:spacing w:val="-6"/>
                <w:sz w:val="24"/>
                <w:szCs w:val="24"/>
              </w:rPr>
              <w:t>н.п</w:t>
            </w:r>
            <w:proofErr w:type="spellEnd"/>
            <w:r w:rsidRPr="00A264A6">
              <w:rPr>
                <w:spacing w:val="-6"/>
                <w:sz w:val="24"/>
                <w:szCs w:val="24"/>
              </w:rPr>
              <w:t>., поселение, район) введен Особый противопожарный режим ……… использование открытого огня запрещается. Это приведет к неконтролируемому распространению пламени.</w:t>
            </w:r>
          </w:p>
          <w:p w14:paraId="4521C71F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spacing w:val="-6"/>
                <w:sz w:val="24"/>
                <w:szCs w:val="24"/>
              </w:rPr>
              <w:t xml:space="preserve">Единая дежурно-диспетчерская служба </w:t>
            </w:r>
            <w:r w:rsidR="00B578C3" w:rsidRPr="00A264A6">
              <w:rPr>
                <w:sz w:val="24"/>
                <w:szCs w:val="24"/>
              </w:rPr>
              <w:t>Зиминского районного муниципального образования</w:t>
            </w:r>
            <w:r w:rsidR="00B578C3" w:rsidRPr="00A264A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6"/>
                <w:sz w:val="24"/>
                <w:szCs w:val="24"/>
              </w:rPr>
              <w:t xml:space="preserve">сообщает: </w:t>
            </w:r>
            <w:proofErr w:type="gramStart"/>
            <w:r w:rsidRPr="00A264A6">
              <w:rPr>
                <w:spacing w:val="-6"/>
                <w:sz w:val="24"/>
                <w:szCs w:val="24"/>
              </w:rPr>
              <w:t>В  связи</w:t>
            </w:r>
            <w:proofErr w:type="gramEnd"/>
            <w:r w:rsidRPr="00A264A6">
              <w:rPr>
                <w:spacing w:val="-6"/>
                <w:sz w:val="24"/>
                <w:szCs w:val="24"/>
              </w:rPr>
              <w:t xml:space="preserve"> с пожароопасным периодом выезд в лесную зону запрещен.</w:t>
            </w:r>
          </w:p>
        </w:tc>
        <w:tc>
          <w:tcPr>
            <w:tcW w:w="1471" w:type="dxa"/>
            <w:shd w:val="clear" w:color="auto" w:fill="auto"/>
          </w:tcPr>
          <w:p w14:paraId="3BE0D9B0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lastRenderedPageBreak/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1;</w:t>
            </w:r>
          </w:p>
          <w:p w14:paraId="3C0BFE38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4;</w:t>
            </w:r>
          </w:p>
          <w:p w14:paraId="3324768C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5;</w:t>
            </w:r>
          </w:p>
          <w:p w14:paraId="18E4A849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7;</w:t>
            </w:r>
          </w:p>
          <w:p w14:paraId="1718C0AE" w14:textId="77777777" w:rsidR="00744954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8</w:t>
            </w:r>
          </w:p>
          <w:p w14:paraId="2BA4839E" w14:textId="77777777" w:rsidR="00744954" w:rsidRPr="00A264A6" w:rsidRDefault="00744954" w:rsidP="00744954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862" w:type="dxa"/>
            <w:shd w:val="clear" w:color="auto" w:fill="auto"/>
          </w:tcPr>
          <w:p w14:paraId="615A04E9" w14:textId="77777777" w:rsidR="00744954" w:rsidRPr="00A264A6" w:rsidRDefault="00744954" w:rsidP="00744954">
            <w:pPr>
              <w:rPr>
                <w:spacing w:val="-4"/>
                <w:sz w:val="24"/>
                <w:szCs w:val="24"/>
              </w:rPr>
            </w:pPr>
            <w:r w:rsidRPr="00A264A6">
              <w:rPr>
                <w:bCs/>
                <w:spacing w:val="-4"/>
                <w:sz w:val="24"/>
                <w:szCs w:val="24"/>
              </w:rPr>
              <w:lastRenderedPageBreak/>
              <w:t>Означает</w:t>
            </w:r>
            <w:r w:rsidRPr="00A264A6">
              <w:rPr>
                <w:spacing w:val="-4"/>
                <w:sz w:val="24"/>
                <w:szCs w:val="24"/>
              </w:rPr>
              <w:t xml:space="preserve"> опасные явления в лесах. </w:t>
            </w:r>
          </w:p>
        </w:tc>
      </w:tr>
      <w:tr w:rsidR="00744954" w:rsidRPr="00A264A6" w14:paraId="066F1B3D" w14:textId="77777777" w:rsidTr="00554A55">
        <w:trPr>
          <w:trHeight w:val="19"/>
        </w:trPr>
        <w:tc>
          <w:tcPr>
            <w:tcW w:w="534" w:type="dxa"/>
            <w:shd w:val="clear" w:color="auto" w:fill="auto"/>
          </w:tcPr>
          <w:p w14:paraId="757484B9" w14:textId="77777777" w:rsidR="00744954" w:rsidRPr="00A264A6" w:rsidRDefault="00744954" w:rsidP="00744954">
            <w:pPr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2331" w:type="dxa"/>
            <w:shd w:val="clear" w:color="auto" w:fill="auto"/>
          </w:tcPr>
          <w:p w14:paraId="12149642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Аварии на железнодорожном транспорте.</w:t>
            </w:r>
          </w:p>
        </w:tc>
        <w:tc>
          <w:tcPr>
            <w:tcW w:w="6016" w:type="dxa"/>
            <w:shd w:val="clear" w:color="auto" w:fill="auto"/>
          </w:tcPr>
          <w:p w14:paraId="3AD52EEE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spacing w:val="-6"/>
                <w:sz w:val="24"/>
                <w:szCs w:val="24"/>
              </w:rPr>
              <w:t xml:space="preserve">Единая дежурно-диспетчерская служба </w:t>
            </w:r>
            <w:r w:rsidR="00B578C3" w:rsidRPr="00A264A6">
              <w:rPr>
                <w:sz w:val="24"/>
                <w:szCs w:val="24"/>
              </w:rPr>
              <w:t>Зиминского районного муниципального образования</w:t>
            </w:r>
            <w:r w:rsidR="00B578C3" w:rsidRPr="00A264A6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264A6">
              <w:rPr>
                <w:spacing w:val="-6"/>
                <w:sz w:val="24"/>
                <w:szCs w:val="24"/>
              </w:rPr>
              <w:t xml:space="preserve">сообщает:   </w:t>
            </w:r>
            <w:proofErr w:type="gramEnd"/>
            <w:r w:rsidRPr="00A264A6">
              <w:rPr>
                <w:spacing w:val="-6"/>
                <w:sz w:val="24"/>
                <w:szCs w:val="24"/>
              </w:rPr>
              <w:t>Движение поездов на перегоне и (или) железнодорожной станции с прекращением пассажирского сообщения …………………….   приостановлено (прекращено) по техническим причинам, (столкновением, сходом и т.д.) ожидайте изменение в расписании поездов. На данной территории……</w:t>
            </w:r>
            <w:proofErr w:type="gramStart"/>
            <w:r w:rsidRPr="00A264A6">
              <w:rPr>
                <w:spacing w:val="-6"/>
                <w:sz w:val="24"/>
                <w:szCs w:val="24"/>
              </w:rPr>
              <w:t>…….</w:t>
            </w:r>
            <w:proofErr w:type="gramEnd"/>
            <w:r w:rsidRPr="00A264A6">
              <w:rPr>
                <w:spacing w:val="-6"/>
                <w:sz w:val="24"/>
                <w:szCs w:val="24"/>
              </w:rPr>
              <w:t>. (</w:t>
            </w:r>
            <w:proofErr w:type="spellStart"/>
            <w:r w:rsidRPr="00A264A6">
              <w:rPr>
                <w:spacing w:val="-6"/>
                <w:sz w:val="24"/>
                <w:szCs w:val="24"/>
              </w:rPr>
              <w:t>н.п</w:t>
            </w:r>
            <w:proofErr w:type="spellEnd"/>
            <w:r w:rsidRPr="00A264A6">
              <w:rPr>
                <w:spacing w:val="-6"/>
                <w:sz w:val="24"/>
                <w:szCs w:val="24"/>
              </w:rPr>
              <w:t>., поселение, район) введен режим чрезвычайной ситуации. Горячая линия……… Следите за сообщениями передаваемыми средствами массовой информации.</w:t>
            </w:r>
          </w:p>
        </w:tc>
        <w:tc>
          <w:tcPr>
            <w:tcW w:w="1471" w:type="dxa"/>
            <w:shd w:val="clear" w:color="auto" w:fill="auto"/>
          </w:tcPr>
          <w:p w14:paraId="1F7628D8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1;</w:t>
            </w:r>
          </w:p>
          <w:p w14:paraId="1309ABC8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4;</w:t>
            </w:r>
          </w:p>
          <w:p w14:paraId="750FCBCE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5;</w:t>
            </w:r>
          </w:p>
          <w:p w14:paraId="7A0A87DB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7;</w:t>
            </w:r>
          </w:p>
          <w:p w14:paraId="010ADDAA" w14:textId="77777777" w:rsidR="00744954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3862" w:type="dxa"/>
            <w:shd w:val="clear" w:color="auto" w:fill="auto"/>
          </w:tcPr>
          <w:p w14:paraId="18E6750A" w14:textId="77777777" w:rsidR="00744954" w:rsidRPr="00A264A6" w:rsidRDefault="00744954" w:rsidP="00744954">
            <w:pPr>
              <w:rPr>
                <w:spacing w:val="-4"/>
                <w:sz w:val="24"/>
                <w:szCs w:val="24"/>
              </w:rPr>
            </w:pPr>
            <w:r w:rsidRPr="00A264A6">
              <w:rPr>
                <w:bCs/>
                <w:spacing w:val="-4"/>
                <w:sz w:val="24"/>
                <w:szCs w:val="24"/>
              </w:rPr>
              <w:t>Означает</w:t>
            </w:r>
            <w:r w:rsidRPr="00A264A6">
              <w:rPr>
                <w:spacing w:val="-4"/>
                <w:sz w:val="24"/>
                <w:szCs w:val="24"/>
              </w:rPr>
              <w:t xml:space="preserve"> транспортная авария угроза (аварии) на железнодорожном транспорте.</w:t>
            </w:r>
          </w:p>
          <w:p w14:paraId="5C24AF8A" w14:textId="77777777" w:rsidR="00744954" w:rsidRPr="00A264A6" w:rsidRDefault="00744954" w:rsidP="00744954">
            <w:pPr>
              <w:rPr>
                <w:spacing w:val="-4"/>
                <w:sz w:val="24"/>
                <w:szCs w:val="24"/>
              </w:rPr>
            </w:pPr>
          </w:p>
        </w:tc>
      </w:tr>
      <w:tr w:rsidR="00744954" w:rsidRPr="00A264A6" w14:paraId="62FAB340" w14:textId="77777777" w:rsidTr="00554A55">
        <w:trPr>
          <w:trHeight w:val="19"/>
        </w:trPr>
        <w:tc>
          <w:tcPr>
            <w:tcW w:w="534" w:type="dxa"/>
            <w:shd w:val="clear" w:color="auto" w:fill="auto"/>
          </w:tcPr>
          <w:p w14:paraId="6F74A3B6" w14:textId="77777777" w:rsidR="00744954" w:rsidRPr="00A264A6" w:rsidRDefault="00744954" w:rsidP="00744954">
            <w:pPr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2331" w:type="dxa"/>
            <w:shd w:val="clear" w:color="auto" w:fill="auto"/>
          </w:tcPr>
          <w:p w14:paraId="68B971EE" w14:textId="77777777" w:rsidR="00744954" w:rsidRPr="00A264A6" w:rsidRDefault="00744954" w:rsidP="00744954">
            <w:pPr>
              <w:jc w:val="both"/>
              <w:rPr>
                <w:spacing w:val="-6"/>
                <w:sz w:val="24"/>
                <w:szCs w:val="24"/>
              </w:rPr>
            </w:pPr>
            <w:r w:rsidRPr="00A264A6">
              <w:rPr>
                <w:spacing w:val="-6"/>
                <w:sz w:val="24"/>
                <w:szCs w:val="24"/>
              </w:rPr>
              <w:t xml:space="preserve">Аварии с разливом (выбросом) нефти (нефтепродуктов) </w:t>
            </w:r>
            <w:proofErr w:type="gramStart"/>
            <w:r w:rsidRPr="00A264A6">
              <w:rPr>
                <w:spacing w:val="-6"/>
                <w:sz w:val="24"/>
                <w:szCs w:val="24"/>
              </w:rPr>
              <w:t>при переработки</w:t>
            </w:r>
            <w:proofErr w:type="gramEnd"/>
            <w:r w:rsidRPr="00A264A6">
              <w:rPr>
                <w:spacing w:val="-6"/>
                <w:sz w:val="24"/>
                <w:szCs w:val="24"/>
              </w:rPr>
              <w:t xml:space="preserve"> производства, транспортировки, хранения, реализации </w:t>
            </w:r>
            <w:r w:rsidRPr="00A264A6">
              <w:rPr>
                <w:spacing w:val="-6"/>
                <w:sz w:val="24"/>
                <w:szCs w:val="24"/>
              </w:rPr>
              <w:lastRenderedPageBreak/>
              <w:t>углеводородного сырья и произведенной из него продукции.</w:t>
            </w:r>
          </w:p>
        </w:tc>
        <w:tc>
          <w:tcPr>
            <w:tcW w:w="6016" w:type="dxa"/>
            <w:shd w:val="clear" w:color="auto" w:fill="auto"/>
          </w:tcPr>
          <w:p w14:paraId="2D549832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lastRenderedPageBreak/>
              <w:t xml:space="preserve">Единая дежурно-диспетчерская служба </w:t>
            </w:r>
            <w:r w:rsidR="00B578C3" w:rsidRPr="00A264A6">
              <w:rPr>
                <w:sz w:val="24"/>
                <w:szCs w:val="24"/>
              </w:rPr>
              <w:t>Зиминского районного муниципального образования</w:t>
            </w:r>
            <w:r w:rsidRPr="00A264A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264A6">
              <w:rPr>
                <w:spacing w:val="-4"/>
                <w:sz w:val="24"/>
                <w:szCs w:val="24"/>
              </w:rPr>
              <w:t xml:space="preserve">сообщает:   </w:t>
            </w:r>
            <w:proofErr w:type="gramEnd"/>
            <w:r w:rsidRPr="00A264A6">
              <w:rPr>
                <w:spacing w:val="-4"/>
                <w:sz w:val="24"/>
                <w:szCs w:val="24"/>
              </w:rPr>
              <w:t>(время, дата) в …….(</w:t>
            </w:r>
            <w:proofErr w:type="spellStart"/>
            <w:r w:rsidRPr="00A264A6">
              <w:rPr>
                <w:spacing w:val="-4"/>
                <w:sz w:val="24"/>
                <w:szCs w:val="24"/>
              </w:rPr>
              <w:t>н.п</w:t>
            </w:r>
            <w:proofErr w:type="spellEnd"/>
            <w:r w:rsidRPr="00A264A6">
              <w:rPr>
                <w:spacing w:val="-4"/>
                <w:sz w:val="24"/>
                <w:szCs w:val="24"/>
              </w:rPr>
              <w:t xml:space="preserve">.,  поселение, район) произошло загрязнение </w:t>
            </w:r>
          </w:p>
          <w:p w14:paraId="215F7CC0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(розлив) вод (территории). Воздержитесь от пользования водоемами, (выбирайте пути объезда……). Горячая линия……… Следите за сообщениями</w:t>
            </w:r>
            <w:r w:rsidRPr="00A264A6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 xml:space="preserve">передаваемыми </w:t>
            </w:r>
            <w:r w:rsidRPr="00A264A6">
              <w:rPr>
                <w:spacing w:val="-4"/>
                <w:sz w:val="24"/>
                <w:szCs w:val="24"/>
              </w:rPr>
              <w:lastRenderedPageBreak/>
              <w:t>средствами массовой информации.</w:t>
            </w:r>
          </w:p>
        </w:tc>
        <w:tc>
          <w:tcPr>
            <w:tcW w:w="1471" w:type="dxa"/>
            <w:shd w:val="clear" w:color="auto" w:fill="auto"/>
          </w:tcPr>
          <w:p w14:paraId="67418945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lastRenderedPageBreak/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1;</w:t>
            </w:r>
          </w:p>
          <w:p w14:paraId="583C0CC2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4;</w:t>
            </w:r>
          </w:p>
          <w:p w14:paraId="12C24F83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5;</w:t>
            </w:r>
          </w:p>
          <w:p w14:paraId="437110AF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7;</w:t>
            </w:r>
          </w:p>
          <w:p w14:paraId="6399D6F9" w14:textId="77777777" w:rsidR="00744954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3862" w:type="dxa"/>
            <w:shd w:val="clear" w:color="auto" w:fill="auto"/>
          </w:tcPr>
          <w:p w14:paraId="1FD900A6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bCs/>
                <w:spacing w:val="-4"/>
                <w:sz w:val="24"/>
                <w:szCs w:val="24"/>
              </w:rPr>
              <w:t>Означает</w:t>
            </w:r>
            <w:r w:rsidRPr="00A264A6">
              <w:rPr>
                <w:spacing w:val="-4"/>
                <w:sz w:val="24"/>
                <w:szCs w:val="24"/>
              </w:rPr>
              <w:t xml:space="preserve"> аварии с разливом (выбросом) нефти, нефтепродуктов).</w:t>
            </w:r>
          </w:p>
        </w:tc>
      </w:tr>
      <w:tr w:rsidR="00744954" w:rsidRPr="00A264A6" w14:paraId="5A213EBE" w14:textId="77777777" w:rsidTr="00554A55">
        <w:trPr>
          <w:trHeight w:val="19"/>
        </w:trPr>
        <w:tc>
          <w:tcPr>
            <w:tcW w:w="534" w:type="dxa"/>
            <w:shd w:val="clear" w:color="auto" w:fill="auto"/>
          </w:tcPr>
          <w:p w14:paraId="46BB7B03" w14:textId="77777777" w:rsidR="00744954" w:rsidRPr="00A264A6" w:rsidRDefault="00744954" w:rsidP="00744954">
            <w:pPr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2331" w:type="dxa"/>
            <w:shd w:val="clear" w:color="auto" w:fill="auto"/>
          </w:tcPr>
          <w:p w14:paraId="216AF6FC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Аварии с выбросом, сбросом опасных химических веществ при производстве, переработке или хранении (захоронении, в том числе в водном объекте).</w:t>
            </w:r>
          </w:p>
        </w:tc>
        <w:tc>
          <w:tcPr>
            <w:tcW w:w="6016" w:type="dxa"/>
            <w:shd w:val="clear" w:color="auto" w:fill="auto"/>
          </w:tcPr>
          <w:p w14:paraId="1F91F3AC" w14:textId="77777777" w:rsidR="00744954" w:rsidRPr="00A264A6" w:rsidRDefault="00744954" w:rsidP="00744954">
            <w:pPr>
              <w:jc w:val="both"/>
              <w:rPr>
                <w:spacing w:val="-6"/>
                <w:sz w:val="24"/>
                <w:szCs w:val="24"/>
              </w:rPr>
            </w:pPr>
            <w:r w:rsidRPr="00A264A6">
              <w:rPr>
                <w:spacing w:val="-6"/>
                <w:sz w:val="24"/>
                <w:szCs w:val="24"/>
              </w:rPr>
              <w:t xml:space="preserve">Единая дежурно-диспетчерская служба </w:t>
            </w:r>
            <w:r w:rsidR="00B578C3" w:rsidRPr="00A264A6">
              <w:rPr>
                <w:sz w:val="24"/>
                <w:szCs w:val="24"/>
              </w:rPr>
              <w:t>Зиминского районного муниципального образования</w:t>
            </w:r>
            <w:r w:rsidRPr="00A264A6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264A6">
              <w:rPr>
                <w:spacing w:val="-6"/>
                <w:sz w:val="24"/>
                <w:szCs w:val="24"/>
              </w:rPr>
              <w:t xml:space="preserve">сообщает:   </w:t>
            </w:r>
            <w:proofErr w:type="gramEnd"/>
            <w:r w:rsidRPr="00A264A6">
              <w:rPr>
                <w:spacing w:val="-6"/>
                <w:sz w:val="24"/>
                <w:szCs w:val="24"/>
              </w:rPr>
              <w:t>(время, дата) в ……(</w:t>
            </w:r>
            <w:proofErr w:type="spellStart"/>
            <w:r w:rsidRPr="00A264A6">
              <w:rPr>
                <w:spacing w:val="-6"/>
                <w:sz w:val="24"/>
                <w:szCs w:val="24"/>
              </w:rPr>
              <w:t>н.п</w:t>
            </w:r>
            <w:proofErr w:type="spellEnd"/>
            <w:r w:rsidRPr="00A264A6">
              <w:rPr>
                <w:spacing w:val="-6"/>
                <w:sz w:val="24"/>
                <w:szCs w:val="24"/>
              </w:rPr>
              <w:t>., поселение, район) произошел химический выброс. Используйте ватно-марлевые повязки для защиты органов дыхания. Закройте плотно окна и двери, по возможности не выходите на улицу. На данной территории……</w:t>
            </w:r>
            <w:proofErr w:type="gramStart"/>
            <w:r w:rsidRPr="00A264A6">
              <w:rPr>
                <w:spacing w:val="-6"/>
                <w:sz w:val="24"/>
                <w:szCs w:val="24"/>
              </w:rPr>
              <w:t>…….</w:t>
            </w:r>
            <w:proofErr w:type="gramEnd"/>
            <w:r w:rsidRPr="00A264A6">
              <w:rPr>
                <w:spacing w:val="-6"/>
                <w:sz w:val="24"/>
                <w:szCs w:val="24"/>
              </w:rPr>
              <w:t>. (</w:t>
            </w:r>
            <w:proofErr w:type="spellStart"/>
            <w:r w:rsidRPr="00A264A6">
              <w:rPr>
                <w:spacing w:val="-6"/>
                <w:sz w:val="24"/>
                <w:szCs w:val="24"/>
              </w:rPr>
              <w:t>н.п</w:t>
            </w:r>
            <w:proofErr w:type="spellEnd"/>
            <w:r w:rsidRPr="00A264A6">
              <w:rPr>
                <w:spacing w:val="-6"/>
                <w:sz w:val="24"/>
                <w:szCs w:val="24"/>
              </w:rPr>
              <w:t>., поселение, район) введен режим чрезвычайной ситуации. Горячая линия……… Следите за сообщениями, передаваемыми средствами массовой информации.</w:t>
            </w:r>
          </w:p>
        </w:tc>
        <w:tc>
          <w:tcPr>
            <w:tcW w:w="1471" w:type="dxa"/>
            <w:shd w:val="clear" w:color="auto" w:fill="auto"/>
          </w:tcPr>
          <w:p w14:paraId="3D3DC3F5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1;</w:t>
            </w:r>
          </w:p>
          <w:p w14:paraId="059369DF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4;</w:t>
            </w:r>
          </w:p>
          <w:p w14:paraId="035137A7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5;</w:t>
            </w:r>
          </w:p>
          <w:p w14:paraId="5DD0B884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7;</w:t>
            </w:r>
          </w:p>
          <w:p w14:paraId="2B43784C" w14:textId="77777777" w:rsidR="00744954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3862" w:type="dxa"/>
            <w:shd w:val="clear" w:color="auto" w:fill="auto"/>
          </w:tcPr>
          <w:p w14:paraId="566ACC02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bCs/>
                <w:spacing w:val="-4"/>
                <w:sz w:val="24"/>
                <w:szCs w:val="24"/>
              </w:rPr>
              <w:t>Означает</w:t>
            </w:r>
            <w:r w:rsidRPr="00A264A6">
              <w:rPr>
                <w:spacing w:val="-4"/>
                <w:sz w:val="24"/>
                <w:szCs w:val="24"/>
              </w:rPr>
              <w:t xml:space="preserve"> аварии с выбросом, сбросом опасных химических веществ.</w:t>
            </w:r>
          </w:p>
        </w:tc>
      </w:tr>
      <w:tr w:rsidR="00744954" w:rsidRPr="00A264A6" w14:paraId="14ADCF22" w14:textId="77777777" w:rsidTr="00554A55">
        <w:trPr>
          <w:trHeight w:val="19"/>
        </w:trPr>
        <w:tc>
          <w:tcPr>
            <w:tcW w:w="534" w:type="dxa"/>
            <w:shd w:val="clear" w:color="auto" w:fill="auto"/>
          </w:tcPr>
          <w:p w14:paraId="4870ECF1" w14:textId="77777777" w:rsidR="00744954" w:rsidRPr="00A264A6" w:rsidRDefault="00744954" w:rsidP="00744954">
            <w:pPr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2331" w:type="dxa"/>
            <w:shd w:val="clear" w:color="auto" w:fill="auto"/>
          </w:tcPr>
          <w:p w14:paraId="2F3EC54D" w14:textId="77777777" w:rsidR="00744954" w:rsidRPr="00A264A6" w:rsidRDefault="00744954" w:rsidP="00744954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A264A6">
              <w:rPr>
                <w:bCs/>
                <w:spacing w:val="-4"/>
                <w:sz w:val="24"/>
                <w:szCs w:val="24"/>
              </w:rPr>
              <w:t>О введении режима повышенной готовности (чрезвычайной ситуации).</w:t>
            </w:r>
          </w:p>
          <w:p w14:paraId="1623D618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6016" w:type="dxa"/>
            <w:shd w:val="clear" w:color="auto" w:fill="auto"/>
          </w:tcPr>
          <w:p w14:paraId="77D91641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 xml:space="preserve">Единая дежурно-диспетчерская служба </w:t>
            </w:r>
            <w:r w:rsidR="00B578C3" w:rsidRPr="00A264A6">
              <w:rPr>
                <w:sz w:val="24"/>
                <w:szCs w:val="24"/>
              </w:rPr>
              <w:t>Зиминского районного муниципального образования</w:t>
            </w:r>
            <w:r w:rsidRPr="00A264A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264A6">
              <w:rPr>
                <w:spacing w:val="-4"/>
                <w:sz w:val="24"/>
                <w:szCs w:val="24"/>
              </w:rPr>
              <w:t xml:space="preserve">сообщает:   </w:t>
            </w:r>
            <w:proofErr w:type="gramEnd"/>
            <w:r w:rsidRPr="00A264A6">
              <w:rPr>
                <w:spacing w:val="-4"/>
                <w:sz w:val="24"/>
                <w:szCs w:val="24"/>
              </w:rPr>
              <w:t>(время, дата) в ..…(</w:t>
            </w:r>
            <w:proofErr w:type="spellStart"/>
            <w:r w:rsidRPr="00A264A6">
              <w:rPr>
                <w:spacing w:val="-4"/>
                <w:sz w:val="24"/>
                <w:szCs w:val="24"/>
              </w:rPr>
              <w:t>н.п</w:t>
            </w:r>
            <w:proofErr w:type="spellEnd"/>
            <w:r w:rsidRPr="00A264A6">
              <w:rPr>
                <w:spacing w:val="-4"/>
                <w:sz w:val="24"/>
                <w:szCs w:val="24"/>
              </w:rPr>
              <w:t>.,  поселение, район) …… до особого распоряжения введен режим повышенной готовности (чрезвычайной ситуации) для органов управления и сил районного звена областной территориальной подсистемы единой государственной системы предупреждения и ликвидации чрезвычайных ситуаций.</w:t>
            </w:r>
          </w:p>
        </w:tc>
        <w:tc>
          <w:tcPr>
            <w:tcW w:w="1471" w:type="dxa"/>
            <w:shd w:val="clear" w:color="auto" w:fill="auto"/>
          </w:tcPr>
          <w:p w14:paraId="5E37BD03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1;</w:t>
            </w:r>
          </w:p>
          <w:p w14:paraId="1B5B109B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4;</w:t>
            </w:r>
          </w:p>
          <w:p w14:paraId="0F98CF19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5;</w:t>
            </w:r>
          </w:p>
          <w:p w14:paraId="744D9BD0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7;</w:t>
            </w:r>
          </w:p>
          <w:p w14:paraId="605F816F" w14:textId="77777777" w:rsidR="00744954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3862" w:type="dxa"/>
            <w:shd w:val="clear" w:color="auto" w:fill="auto"/>
          </w:tcPr>
          <w:p w14:paraId="4AF5575D" w14:textId="77777777" w:rsidR="00744954" w:rsidRPr="00A264A6" w:rsidRDefault="00744954" w:rsidP="00744954">
            <w:pPr>
              <w:autoSpaceDE w:val="0"/>
              <w:autoSpaceDN w:val="0"/>
              <w:adjustRightInd w:val="0"/>
              <w:rPr>
                <w:bCs/>
                <w:spacing w:val="-4"/>
                <w:sz w:val="24"/>
                <w:szCs w:val="24"/>
              </w:rPr>
            </w:pPr>
            <w:r w:rsidRPr="00A264A6">
              <w:rPr>
                <w:bCs/>
                <w:spacing w:val="-4"/>
                <w:sz w:val="24"/>
                <w:szCs w:val="24"/>
              </w:rPr>
              <w:t>Означает</w:t>
            </w:r>
            <w:r w:rsidRPr="00A264A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bCs/>
                <w:spacing w:val="-4"/>
                <w:sz w:val="24"/>
                <w:szCs w:val="24"/>
              </w:rPr>
              <w:t xml:space="preserve">о введении режима: </w:t>
            </w:r>
          </w:p>
          <w:p w14:paraId="41257509" w14:textId="77777777" w:rsidR="00744954" w:rsidRPr="00A264A6" w:rsidRDefault="00744954" w:rsidP="00744954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1.Повышенная готовность – при угрозе возникновения чрезвычайной ситуации;</w:t>
            </w:r>
          </w:p>
          <w:p w14:paraId="5507A379" w14:textId="77777777" w:rsidR="00744954" w:rsidRPr="00A264A6" w:rsidRDefault="00744954" w:rsidP="00744954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2.Чрезвычайная ситуация – при возникновении и ликвидации чрезвычайной ситуации.</w:t>
            </w:r>
          </w:p>
          <w:p w14:paraId="2117448E" w14:textId="77777777" w:rsidR="00744954" w:rsidRPr="00A264A6" w:rsidRDefault="00744954" w:rsidP="00744954">
            <w:pPr>
              <w:rPr>
                <w:spacing w:val="-4"/>
                <w:sz w:val="24"/>
                <w:szCs w:val="24"/>
              </w:rPr>
            </w:pPr>
          </w:p>
        </w:tc>
      </w:tr>
      <w:tr w:rsidR="00744954" w:rsidRPr="00A264A6" w14:paraId="371CEB1F" w14:textId="77777777" w:rsidTr="00554A55">
        <w:trPr>
          <w:trHeight w:val="19"/>
        </w:trPr>
        <w:tc>
          <w:tcPr>
            <w:tcW w:w="534" w:type="dxa"/>
            <w:shd w:val="clear" w:color="auto" w:fill="auto"/>
          </w:tcPr>
          <w:p w14:paraId="6AF01321" w14:textId="77777777" w:rsidR="00744954" w:rsidRPr="00A264A6" w:rsidRDefault="00744954" w:rsidP="00744954">
            <w:pPr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2331" w:type="dxa"/>
            <w:shd w:val="clear" w:color="auto" w:fill="auto"/>
          </w:tcPr>
          <w:p w14:paraId="171AD9A5" w14:textId="77777777" w:rsidR="00744954" w:rsidRPr="00A264A6" w:rsidRDefault="00744954" w:rsidP="00744954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При угрозе и возникновении чрезвычайных ситуаций (происшествий).</w:t>
            </w:r>
          </w:p>
        </w:tc>
        <w:tc>
          <w:tcPr>
            <w:tcW w:w="6016" w:type="dxa"/>
            <w:shd w:val="clear" w:color="auto" w:fill="auto"/>
          </w:tcPr>
          <w:p w14:paraId="7C1C3DC5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 xml:space="preserve">Единая дежурно-диспетчерская служба </w:t>
            </w:r>
            <w:r w:rsidR="00B578C3" w:rsidRPr="00A264A6">
              <w:rPr>
                <w:sz w:val="24"/>
                <w:szCs w:val="24"/>
              </w:rPr>
              <w:t>Зиминского районного муниципального образования</w:t>
            </w:r>
            <w:r w:rsidRPr="00A264A6">
              <w:rPr>
                <w:spacing w:val="-4"/>
                <w:sz w:val="24"/>
                <w:szCs w:val="24"/>
              </w:rPr>
              <w:t xml:space="preserve"> сообщает: В (время, дата) объявлен сбор …… (комиссии, рабочей группы) в Администрации </w:t>
            </w:r>
            <w:r w:rsidR="0025648C" w:rsidRPr="00A264A6">
              <w:rPr>
                <w:sz w:val="24"/>
                <w:szCs w:val="24"/>
              </w:rPr>
              <w:t>Зиминского районного муниципального образования</w:t>
            </w:r>
            <w:r w:rsidRPr="00A264A6">
              <w:rPr>
                <w:spacing w:val="-4"/>
                <w:sz w:val="24"/>
                <w:szCs w:val="24"/>
              </w:rPr>
              <w:t xml:space="preserve">. </w:t>
            </w:r>
          </w:p>
        </w:tc>
        <w:tc>
          <w:tcPr>
            <w:tcW w:w="1471" w:type="dxa"/>
            <w:shd w:val="clear" w:color="auto" w:fill="auto"/>
          </w:tcPr>
          <w:p w14:paraId="627A9C8F" w14:textId="77777777" w:rsidR="00744954" w:rsidRPr="00A264A6" w:rsidRDefault="00744954" w:rsidP="00744954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="00F864B7" w:rsidRPr="00A264A6">
              <w:rPr>
                <w:spacing w:val="-4"/>
                <w:sz w:val="24"/>
                <w:szCs w:val="24"/>
              </w:rPr>
              <w:t>9</w:t>
            </w:r>
            <w:r w:rsidRPr="00A264A6">
              <w:rPr>
                <w:spacing w:val="-4"/>
                <w:sz w:val="24"/>
                <w:szCs w:val="24"/>
              </w:rPr>
              <w:t>;</w:t>
            </w:r>
          </w:p>
          <w:p w14:paraId="14D50CAB" w14:textId="77777777" w:rsidR="00744954" w:rsidRPr="00A264A6" w:rsidRDefault="00744954" w:rsidP="00744954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="00F864B7" w:rsidRPr="00A264A6">
              <w:rPr>
                <w:spacing w:val="-4"/>
                <w:sz w:val="24"/>
                <w:szCs w:val="24"/>
              </w:rPr>
              <w:t>10</w:t>
            </w:r>
            <w:r w:rsidRPr="00A264A6">
              <w:rPr>
                <w:spacing w:val="-4"/>
                <w:sz w:val="24"/>
                <w:szCs w:val="24"/>
              </w:rPr>
              <w:t>;</w:t>
            </w:r>
          </w:p>
          <w:p w14:paraId="4C53B31E" w14:textId="77777777" w:rsidR="00744954" w:rsidRPr="00A264A6" w:rsidRDefault="00744954" w:rsidP="00F864B7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1</w:t>
            </w:r>
            <w:r w:rsidR="00F864B7" w:rsidRPr="00A264A6">
              <w:rPr>
                <w:spacing w:val="-4"/>
                <w:sz w:val="24"/>
                <w:szCs w:val="24"/>
              </w:rPr>
              <w:t>1</w:t>
            </w:r>
            <w:r w:rsidR="005C7AC5" w:rsidRPr="00A264A6">
              <w:rPr>
                <w:spacing w:val="-4"/>
                <w:sz w:val="24"/>
                <w:szCs w:val="24"/>
              </w:rPr>
              <w:t>;</w:t>
            </w:r>
          </w:p>
          <w:p w14:paraId="420B6C2D" w14:textId="77777777" w:rsidR="005C7AC5" w:rsidRPr="00A264A6" w:rsidRDefault="005C7AC5" w:rsidP="00F864B7">
            <w:pPr>
              <w:jc w:val="center"/>
              <w:rPr>
                <w:color w:val="FF0000"/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3862" w:type="dxa"/>
            <w:shd w:val="clear" w:color="auto" w:fill="auto"/>
          </w:tcPr>
          <w:p w14:paraId="4B41D1DD" w14:textId="77777777" w:rsidR="00744954" w:rsidRPr="00A264A6" w:rsidRDefault="00744954" w:rsidP="00744954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bCs/>
                <w:spacing w:val="-4"/>
                <w:sz w:val="24"/>
                <w:szCs w:val="24"/>
              </w:rPr>
              <w:t>Означает</w:t>
            </w:r>
            <w:r w:rsidRPr="00A264A6">
              <w:rPr>
                <w:spacing w:val="-4"/>
                <w:sz w:val="24"/>
                <w:szCs w:val="24"/>
              </w:rPr>
              <w:t xml:space="preserve"> сбор комиссий, рабочих групп.</w:t>
            </w:r>
          </w:p>
        </w:tc>
      </w:tr>
      <w:tr w:rsidR="00744954" w:rsidRPr="00A264A6" w14:paraId="798E2A40" w14:textId="77777777" w:rsidTr="00554A55">
        <w:trPr>
          <w:trHeight w:val="19"/>
        </w:trPr>
        <w:tc>
          <w:tcPr>
            <w:tcW w:w="14217" w:type="dxa"/>
            <w:gridSpan w:val="5"/>
            <w:shd w:val="clear" w:color="auto" w:fill="auto"/>
          </w:tcPr>
          <w:p w14:paraId="6B74C3F3" w14:textId="77777777" w:rsidR="00744954" w:rsidRPr="00A264A6" w:rsidRDefault="00744954" w:rsidP="00744954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Речевые сигналы оповещения при</w:t>
            </w:r>
            <w:r w:rsidRPr="00A264A6">
              <w:rPr>
                <w:bCs/>
                <w:spacing w:val="-4"/>
                <w:sz w:val="24"/>
                <w:szCs w:val="24"/>
              </w:rPr>
              <w:t xml:space="preserve"> установлении уровней террористической опасности</w:t>
            </w:r>
          </w:p>
        </w:tc>
      </w:tr>
      <w:tr w:rsidR="00744954" w:rsidRPr="00A264A6" w14:paraId="54AC9250" w14:textId="77777777" w:rsidTr="00554A55">
        <w:trPr>
          <w:trHeight w:val="19"/>
        </w:trPr>
        <w:tc>
          <w:tcPr>
            <w:tcW w:w="534" w:type="dxa"/>
            <w:shd w:val="clear" w:color="auto" w:fill="auto"/>
          </w:tcPr>
          <w:p w14:paraId="5DF7C585" w14:textId="77777777" w:rsidR="00744954" w:rsidRPr="00A264A6" w:rsidRDefault="00744954" w:rsidP="00744954">
            <w:pPr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2331" w:type="dxa"/>
            <w:shd w:val="clear" w:color="auto" w:fill="auto"/>
          </w:tcPr>
          <w:p w14:paraId="05616B4B" w14:textId="77777777" w:rsidR="00744954" w:rsidRPr="00A264A6" w:rsidRDefault="00744954" w:rsidP="00744954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A264A6">
              <w:rPr>
                <w:bCs/>
                <w:spacing w:val="-4"/>
                <w:sz w:val="24"/>
                <w:szCs w:val="24"/>
              </w:rPr>
              <w:t>Повышенный «СИНИЙ» уровень</w:t>
            </w:r>
          </w:p>
        </w:tc>
        <w:tc>
          <w:tcPr>
            <w:tcW w:w="6016" w:type="dxa"/>
            <w:shd w:val="clear" w:color="auto" w:fill="auto"/>
          </w:tcPr>
          <w:p w14:paraId="055DC5E9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 xml:space="preserve">Единая дежурно-диспетчерская служба </w:t>
            </w:r>
            <w:r w:rsidR="0025648C" w:rsidRPr="00A264A6">
              <w:rPr>
                <w:sz w:val="24"/>
                <w:szCs w:val="24"/>
              </w:rPr>
              <w:t>Зиминского районного муниципального образования</w:t>
            </w:r>
            <w:r w:rsidRPr="00A264A6">
              <w:rPr>
                <w:spacing w:val="-4"/>
                <w:sz w:val="24"/>
                <w:szCs w:val="24"/>
              </w:rPr>
              <w:t xml:space="preserve"> сообщает: В (время, дата) в …</w:t>
            </w:r>
            <w:proofErr w:type="gramStart"/>
            <w:r w:rsidRPr="00A264A6">
              <w:rPr>
                <w:spacing w:val="-4"/>
                <w:sz w:val="24"/>
                <w:szCs w:val="24"/>
              </w:rPr>
              <w:t>…(</w:t>
            </w:r>
            <w:proofErr w:type="spellStart"/>
            <w:proofErr w:type="gramEnd"/>
            <w:r w:rsidRPr="00A264A6">
              <w:rPr>
                <w:spacing w:val="-4"/>
                <w:sz w:val="24"/>
                <w:szCs w:val="24"/>
              </w:rPr>
              <w:t>н.п</w:t>
            </w:r>
            <w:proofErr w:type="spellEnd"/>
            <w:r w:rsidRPr="00A264A6">
              <w:rPr>
                <w:spacing w:val="-4"/>
                <w:sz w:val="24"/>
                <w:szCs w:val="24"/>
              </w:rPr>
              <w:t>.,  поселение, район) …… до особого распоряжения введен</w:t>
            </w:r>
            <w:r w:rsidRPr="00A264A6">
              <w:rPr>
                <w:bCs/>
                <w:spacing w:val="-4"/>
                <w:sz w:val="24"/>
                <w:szCs w:val="24"/>
              </w:rPr>
              <w:t xml:space="preserve"> повышенный «СИНИЙ» уровень террористической опасности</w:t>
            </w:r>
          </w:p>
        </w:tc>
        <w:tc>
          <w:tcPr>
            <w:tcW w:w="1471" w:type="dxa"/>
            <w:shd w:val="clear" w:color="auto" w:fill="auto"/>
          </w:tcPr>
          <w:p w14:paraId="797E2ED1" w14:textId="77777777" w:rsidR="00744954" w:rsidRPr="00A264A6" w:rsidRDefault="00744954" w:rsidP="00744954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1;</w:t>
            </w:r>
          </w:p>
          <w:p w14:paraId="78D70A73" w14:textId="77777777" w:rsidR="00744954" w:rsidRPr="00A264A6" w:rsidRDefault="00744954" w:rsidP="00744954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="005C7AC5" w:rsidRPr="00A264A6">
              <w:rPr>
                <w:spacing w:val="-4"/>
                <w:sz w:val="24"/>
                <w:szCs w:val="24"/>
              </w:rPr>
              <w:t>4</w:t>
            </w:r>
            <w:r w:rsidRPr="00A264A6">
              <w:rPr>
                <w:spacing w:val="-4"/>
                <w:sz w:val="24"/>
                <w:szCs w:val="24"/>
              </w:rPr>
              <w:t>;</w:t>
            </w:r>
          </w:p>
          <w:p w14:paraId="6CB8C7CC" w14:textId="77777777" w:rsidR="00744954" w:rsidRPr="00A264A6" w:rsidRDefault="00744954" w:rsidP="00744954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="005C7AC5" w:rsidRPr="00A264A6">
              <w:rPr>
                <w:spacing w:val="-4"/>
                <w:sz w:val="24"/>
                <w:szCs w:val="24"/>
              </w:rPr>
              <w:t>5</w:t>
            </w:r>
            <w:r w:rsidRPr="00A264A6">
              <w:rPr>
                <w:spacing w:val="-4"/>
                <w:sz w:val="24"/>
                <w:szCs w:val="24"/>
              </w:rPr>
              <w:t>;</w:t>
            </w:r>
          </w:p>
          <w:p w14:paraId="07D5DE37" w14:textId="77777777" w:rsidR="00744954" w:rsidRPr="00A264A6" w:rsidRDefault="00744954" w:rsidP="00744954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="005C7AC5" w:rsidRPr="00A264A6">
              <w:rPr>
                <w:spacing w:val="-4"/>
                <w:sz w:val="24"/>
                <w:szCs w:val="24"/>
              </w:rPr>
              <w:t>7</w:t>
            </w:r>
            <w:r w:rsidRPr="00A264A6">
              <w:rPr>
                <w:spacing w:val="-4"/>
                <w:sz w:val="24"/>
                <w:szCs w:val="24"/>
              </w:rPr>
              <w:t>;</w:t>
            </w:r>
          </w:p>
          <w:p w14:paraId="32BA9642" w14:textId="77777777" w:rsidR="00744954" w:rsidRPr="00A264A6" w:rsidRDefault="00744954" w:rsidP="00744954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="005C7AC5" w:rsidRPr="00A264A6">
              <w:rPr>
                <w:spacing w:val="-4"/>
                <w:sz w:val="24"/>
                <w:szCs w:val="24"/>
              </w:rPr>
              <w:t>8</w:t>
            </w:r>
            <w:r w:rsidRPr="00A264A6">
              <w:rPr>
                <w:spacing w:val="-4"/>
                <w:sz w:val="24"/>
                <w:szCs w:val="24"/>
              </w:rPr>
              <w:t>;</w:t>
            </w:r>
          </w:p>
          <w:p w14:paraId="3B23373F" w14:textId="77777777" w:rsidR="00744954" w:rsidRPr="00A264A6" w:rsidRDefault="00744954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="005C7AC5" w:rsidRPr="00A264A6"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3862" w:type="dxa"/>
            <w:shd w:val="clear" w:color="auto" w:fill="auto"/>
          </w:tcPr>
          <w:p w14:paraId="510B3A7C" w14:textId="77777777" w:rsidR="00744954" w:rsidRPr="00A264A6" w:rsidRDefault="00744954" w:rsidP="00744954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A264A6">
              <w:rPr>
                <w:bCs/>
                <w:spacing w:val="-4"/>
                <w:sz w:val="24"/>
                <w:szCs w:val="24"/>
              </w:rPr>
              <w:t>Означает</w:t>
            </w:r>
            <w:r w:rsidRPr="00A264A6">
              <w:rPr>
                <w:spacing w:val="-4"/>
                <w:sz w:val="24"/>
                <w:szCs w:val="24"/>
              </w:rPr>
              <w:t xml:space="preserve"> информацию, при наличии требующей подтверждения о реальной возможности совершения террористического акта</w:t>
            </w:r>
          </w:p>
          <w:p w14:paraId="36CF95A4" w14:textId="77777777" w:rsidR="00744954" w:rsidRPr="00A264A6" w:rsidRDefault="00744954" w:rsidP="00744954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</w:tr>
      <w:tr w:rsidR="00744954" w:rsidRPr="00A264A6" w14:paraId="2AEACC80" w14:textId="77777777" w:rsidTr="00554A55">
        <w:trPr>
          <w:trHeight w:val="19"/>
        </w:trPr>
        <w:tc>
          <w:tcPr>
            <w:tcW w:w="534" w:type="dxa"/>
            <w:shd w:val="clear" w:color="auto" w:fill="auto"/>
          </w:tcPr>
          <w:p w14:paraId="7B75E9D1" w14:textId="77777777" w:rsidR="00744954" w:rsidRPr="00A264A6" w:rsidRDefault="00744954" w:rsidP="00744954">
            <w:pPr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31" w:type="dxa"/>
            <w:shd w:val="clear" w:color="auto" w:fill="auto"/>
          </w:tcPr>
          <w:p w14:paraId="7597E032" w14:textId="77777777" w:rsidR="00744954" w:rsidRPr="00A264A6" w:rsidRDefault="00744954" w:rsidP="00744954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A264A6">
              <w:rPr>
                <w:bCs/>
                <w:spacing w:val="-4"/>
                <w:sz w:val="24"/>
                <w:szCs w:val="24"/>
              </w:rPr>
              <w:t>Высокий «ЖЕЛТЫЙ» уровень</w:t>
            </w:r>
          </w:p>
        </w:tc>
        <w:tc>
          <w:tcPr>
            <w:tcW w:w="6016" w:type="dxa"/>
            <w:shd w:val="clear" w:color="auto" w:fill="auto"/>
          </w:tcPr>
          <w:p w14:paraId="5E80E64F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 xml:space="preserve">Единая дежурно-диспетчерская служба </w:t>
            </w:r>
            <w:r w:rsidR="0025648C" w:rsidRPr="00A264A6">
              <w:rPr>
                <w:sz w:val="24"/>
                <w:szCs w:val="24"/>
              </w:rPr>
              <w:t>Зиминского районного муниципального образования</w:t>
            </w:r>
            <w:r w:rsidRPr="00A264A6">
              <w:rPr>
                <w:spacing w:val="-4"/>
                <w:sz w:val="24"/>
                <w:szCs w:val="24"/>
              </w:rPr>
              <w:t xml:space="preserve"> сообщает: В (время, дата) в</w:t>
            </w:r>
            <w:proofErr w:type="gramStart"/>
            <w:r w:rsidRPr="00A264A6">
              <w:rPr>
                <w:spacing w:val="-4"/>
                <w:sz w:val="24"/>
                <w:szCs w:val="24"/>
              </w:rPr>
              <w:t xml:space="preserve"> ..</w:t>
            </w:r>
            <w:proofErr w:type="gramEnd"/>
            <w:r w:rsidRPr="00A264A6">
              <w:rPr>
                <w:spacing w:val="-4"/>
                <w:sz w:val="24"/>
                <w:szCs w:val="24"/>
              </w:rPr>
              <w:t>…(</w:t>
            </w:r>
            <w:proofErr w:type="spellStart"/>
            <w:r w:rsidRPr="00A264A6">
              <w:rPr>
                <w:spacing w:val="-4"/>
                <w:sz w:val="24"/>
                <w:szCs w:val="24"/>
              </w:rPr>
              <w:t>н.п</w:t>
            </w:r>
            <w:proofErr w:type="spellEnd"/>
            <w:r w:rsidRPr="00A264A6">
              <w:rPr>
                <w:spacing w:val="-4"/>
                <w:sz w:val="24"/>
                <w:szCs w:val="24"/>
              </w:rPr>
              <w:t>.,  поселение, район) …… до особого распоряжения введен</w:t>
            </w:r>
            <w:r w:rsidRPr="00A264A6">
              <w:rPr>
                <w:bCs/>
                <w:spacing w:val="-4"/>
                <w:sz w:val="24"/>
                <w:szCs w:val="24"/>
              </w:rPr>
              <w:t xml:space="preserve"> высокий  «ЖЕЛТЫЙ» уровень террористической опасности</w:t>
            </w:r>
          </w:p>
        </w:tc>
        <w:tc>
          <w:tcPr>
            <w:tcW w:w="1471" w:type="dxa"/>
            <w:shd w:val="clear" w:color="auto" w:fill="auto"/>
          </w:tcPr>
          <w:p w14:paraId="12104031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1;</w:t>
            </w:r>
          </w:p>
          <w:p w14:paraId="147B42F6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4;</w:t>
            </w:r>
          </w:p>
          <w:p w14:paraId="57C4A2D2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5;</w:t>
            </w:r>
          </w:p>
          <w:p w14:paraId="2DA728C2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7;</w:t>
            </w:r>
          </w:p>
          <w:p w14:paraId="00D3657C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8;</w:t>
            </w:r>
          </w:p>
          <w:p w14:paraId="48E8F2B4" w14:textId="77777777" w:rsidR="00744954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3862" w:type="dxa"/>
            <w:shd w:val="clear" w:color="auto" w:fill="auto"/>
          </w:tcPr>
          <w:p w14:paraId="2BB3C71F" w14:textId="77777777" w:rsidR="00744954" w:rsidRPr="00A264A6" w:rsidRDefault="00744954" w:rsidP="00744954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A264A6">
              <w:rPr>
                <w:bCs/>
                <w:spacing w:val="-4"/>
                <w:sz w:val="24"/>
                <w:szCs w:val="24"/>
              </w:rPr>
              <w:t>Означает</w:t>
            </w:r>
            <w:r w:rsidRPr="00A264A6">
              <w:rPr>
                <w:spacing w:val="-4"/>
                <w:sz w:val="24"/>
                <w:szCs w:val="24"/>
              </w:rPr>
              <w:t xml:space="preserve"> информацию, при </w:t>
            </w:r>
            <w:proofErr w:type="gramStart"/>
            <w:r w:rsidRPr="00A264A6">
              <w:rPr>
                <w:spacing w:val="-4"/>
                <w:sz w:val="24"/>
                <w:szCs w:val="24"/>
              </w:rPr>
              <w:t>наличии  подтверждения</w:t>
            </w:r>
            <w:proofErr w:type="gramEnd"/>
            <w:r w:rsidRPr="00A264A6">
              <w:rPr>
                <w:spacing w:val="-4"/>
                <w:sz w:val="24"/>
                <w:szCs w:val="24"/>
              </w:rPr>
              <w:t xml:space="preserve"> о реальной возможности совершения террористического акта</w:t>
            </w:r>
          </w:p>
        </w:tc>
      </w:tr>
      <w:tr w:rsidR="00744954" w:rsidRPr="00A264A6" w14:paraId="5FD7CB05" w14:textId="77777777" w:rsidTr="00554A55">
        <w:trPr>
          <w:trHeight w:val="19"/>
        </w:trPr>
        <w:tc>
          <w:tcPr>
            <w:tcW w:w="534" w:type="dxa"/>
            <w:shd w:val="clear" w:color="auto" w:fill="auto"/>
          </w:tcPr>
          <w:p w14:paraId="0CB414FB" w14:textId="77777777" w:rsidR="00744954" w:rsidRPr="00A264A6" w:rsidRDefault="00744954" w:rsidP="00744954">
            <w:pPr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3.</w:t>
            </w:r>
          </w:p>
        </w:tc>
        <w:tc>
          <w:tcPr>
            <w:tcW w:w="2331" w:type="dxa"/>
            <w:shd w:val="clear" w:color="auto" w:fill="auto"/>
          </w:tcPr>
          <w:p w14:paraId="7395A9C9" w14:textId="77777777" w:rsidR="00744954" w:rsidRPr="00A264A6" w:rsidRDefault="00744954" w:rsidP="00744954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A264A6">
              <w:rPr>
                <w:bCs/>
                <w:spacing w:val="-4"/>
                <w:sz w:val="24"/>
                <w:szCs w:val="24"/>
              </w:rPr>
              <w:t>Критический «КРАСНЬIЙ» уровень</w:t>
            </w:r>
          </w:p>
        </w:tc>
        <w:tc>
          <w:tcPr>
            <w:tcW w:w="6016" w:type="dxa"/>
            <w:shd w:val="clear" w:color="auto" w:fill="auto"/>
          </w:tcPr>
          <w:p w14:paraId="4F9F8499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 xml:space="preserve">Единая дежурно-диспетчерская служба </w:t>
            </w:r>
            <w:r w:rsidR="0025648C" w:rsidRPr="00A264A6">
              <w:rPr>
                <w:sz w:val="24"/>
                <w:szCs w:val="24"/>
              </w:rPr>
              <w:t>Зиминского районного муниципального образования</w:t>
            </w:r>
            <w:r w:rsidRPr="00A264A6">
              <w:rPr>
                <w:spacing w:val="-4"/>
                <w:sz w:val="24"/>
                <w:szCs w:val="24"/>
              </w:rPr>
              <w:t xml:space="preserve"> сообщает: В (время, дата) в</w:t>
            </w:r>
            <w:proofErr w:type="gramStart"/>
            <w:r w:rsidRPr="00A264A6">
              <w:rPr>
                <w:spacing w:val="-4"/>
                <w:sz w:val="24"/>
                <w:szCs w:val="24"/>
              </w:rPr>
              <w:t xml:space="preserve"> ….</w:t>
            </w:r>
            <w:proofErr w:type="gramEnd"/>
            <w:r w:rsidRPr="00A264A6">
              <w:rPr>
                <w:spacing w:val="-4"/>
                <w:sz w:val="24"/>
                <w:szCs w:val="24"/>
              </w:rPr>
              <w:t>.(</w:t>
            </w:r>
            <w:proofErr w:type="spellStart"/>
            <w:r w:rsidRPr="00A264A6">
              <w:rPr>
                <w:spacing w:val="-4"/>
                <w:sz w:val="24"/>
                <w:szCs w:val="24"/>
              </w:rPr>
              <w:t>н.п</w:t>
            </w:r>
            <w:proofErr w:type="spellEnd"/>
            <w:r w:rsidRPr="00A264A6">
              <w:rPr>
                <w:spacing w:val="-4"/>
                <w:sz w:val="24"/>
                <w:szCs w:val="24"/>
              </w:rPr>
              <w:t>.,  поселение, район) …… до особого распоряжения введен</w:t>
            </w:r>
            <w:r w:rsidRPr="00A264A6">
              <w:rPr>
                <w:bCs/>
                <w:spacing w:val="-4"/>
                <w:sz w:val="24"/>
                <w:szCs w:val="24"/>
              </w:rPr>
              <w:t xml:space="preserve"> критический  «КРАСНЬIЙ» уровень террористической опасности</w:t>
            </w:r>
          </w:p>
        </w:tc>
        <w:tc>
          <w:tcPr>
            <w:tcW w:w="1471" w:type="dxa"/>
            <w:shd w:val="clear" w:color="auto" w:fill="auto"/>
          </w:tcPr>
          <w:p w14:paraId="35AEAFBC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1;</w:t>
            </w:r>
          </w:p>
          <w:p w14:paraId="09988416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4;</w:t>
            </w:r>
          </w:p>
          <w:p w14:paraId="3B0FE9BA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5;</w:t>
            </w:r>
          </w:p>
          <w:p w14:paraId="6C866513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7;</w:t>
            </w:r>
          </w:p>
          <w:p w14:paraId="7AE0884E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8;</w:t>
            </w:r>
          </w:p>
          <w:p w14:paraId="12DA02AA" w14:textId="77777777" w:rsidR="00744954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3862" w:type="dxa"/>
            <w:shd w:val="clear" w:color="auto" w:fill="auto"/>
          </w:tcPr>
          <w:p w14:paraId="50A4DDA4" w14:textId="77777777" w:rsidR="00744954" w:rsidRPr="00A264A6" w:rsidRDefault="00744954" w:rsidP="00744954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A264A6">
              <w:rPr>
                <w:bCs/>
                <w:spacing w:val="-4"/>
                <w:sz w:val="24"/>
                <w:szCs w:val="24"/>
              </w:rPr>
              <w:t>Означает</w:t>
            </w:r>
            <w:r w:rsidRPr="00A264A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264A6">
              <w:rPr>
                <w:spacing w:val="-4"/>
                <w:sz w:val="24"/>
                <w:szCs w:val="24"/>
              </w:rPr>
              <w:t>информацию,  о</w:t>
            </w:r>
            <w:proofErr w:type="gramEnd"/>
            <w:r w:rsidRPr="00A264A6">
              <w:rPr>
                <w:spacing w:val="-4"/>
                <w:sz w:val="24"/>
                <w:szCs w:val="24"/>
              </w:rPr>
              <w:t xml:space="preserve"> совершенном террористическом акте либо о совершении действий, создающих непосредственную угрозу террористического акта</w:t>
            </w:r>
          </w:p>
        </w:tc>
      </w:tr>
      <w:tr w:rsidR="00744954" w:rsidRPr="00A264A6" w14:paraId="7E5885D0" w14:textId="77777777" w:rsidTr="00554A55">
        <w:trPr>
          <w:trHeight w:val="19"/>
        </w:trPr>
        <w:tc>
          <w:tcPr>
            <w:tcW w:w="14217" w:type="dxa"/>
            <w:gridSpan w:val="5"/>
            <w:shd w:val="clear" w:color="auto" w:fill="auto"/>
          </w:tcPr>
          <w:p w14:paraId="749474FA" w14:textId="77777777" w:rsidR="00744954" w:rsidRPr="00A264A6" w:rsidRDefault="00744954" w:rsidP="00744954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Речевые сигналы оповещения при опасностях, возникающих при военных конфликтах или вследствие этих конфликтов</w:t>
            </w:r>
          </w:p>
        </w:tc>
      </w:tr>
      <w:tr w:rsidR="00744954" w:rsidRPr="00A264A6" w14:paraId="2EE2AC41" w14:textId="77777777" w:rsidTr="00554A55">
        <w:trPr>
          <w:trHeight w:val="19"/>
        </w:trPr>
        <w:tc>
          <w:tcPr>
            <w:tcW w:w="534" w:type="dxa"/>
            <w:shd w:val="clear" w:color="auto" w:fill="auto"/>
          </w:tcPr>
          <w:p w14:paraId="25128B74" w14:textId="77777777" w:rsidR="00744954" w:rsidRPr="00A264A6" w:rsidRDefault="00744954" w:rsidP="00744954">
            <w:pPr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331" w:type="dxa"/>
            <w:shd w:val="clear" w:color="auto" w:fill="auto"/>
          </w:tcPr>
          <w:p w14:paraId="537CA39A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Предупредительный</w:t>
            </w:r>
          </w:p>
          <w:p w14:paraId="6F9D2934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Сигнал</w:t>
            </w:r>
          </w:p>
          <w:p w14:paraId="7B429D0F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«ВНИМАНИЕ</w:t>
            </w:r>
          </w:p>
          <w:p w14:paraId="45903B50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ВСЕМ!»</w:t>
            </w:r>
          </w:p>
        </w:tc>
        <w:tc>
          <w:tcPr>
            <w:tcW w:w="6016" w:type="dxa"/>
            <w:shd w:val="clear" w:color="auto" w:fill="auto"/>
          </w:tcPr>
          <w:p w14:paraId="4940576F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 xml:space="preserve">Единая дежурно-диспетчерская служба </w:t>
            </w:r>
            <w:r w:rsidR="0025648C" w:rsidRPr="00A264A6">
              <w:rPr>
                <w:sz w:val="24"/>
                <w:szCs w:val="24"/>
              </w:rPr>
              <w:t>Зиминского районного муниципального образования</w:t>
            </w:r>
            <w:r w:rsidRPr="00A264A6">
              <w:rPr>
                <w:spacing w:val="-4"/>
                <w:sz w:val="24"/>
                <w:szCs w:val="24"/>
              </w:rPr>
              <w:t xml:space="preserve"> сообщает </w:t>
            </w:r>
            <w:proofErr w:type="gramStart"/>
            <w:r w:rsidRPr="00A264A6">
              <w:rPr>
                <w:spacing w:val="-4"/>
                <w:sz w:val="24"/>
                <w:szCs w:val="24"/>
              </w:rPr>
              <w:t>сигнал:  «</w:t>
            </w:r>
            <w:proofErr w:type="gramEnd"/>
            <w:r w:rsidRPr="00A264A6">
              <w:rPr>
                <w:spacing w:val="-4"/>
                <w:sz w:val="24"/>
                <w:szCs w:val="24"/>
              </w:rPr>
              <w:t>ВНИМАНИЕ ВСЕМ!»</w:t>
            </w:r>
          </w:p>
        </w:tc>
        <w:tc>
          <w:tcPr>
            <w:tcW w:w="1471" w:type="dxa"/>
            <w:shd w:val="clear" w:color="auto" w:fill="auto"/>
          </w:tcPr>
          <w:p w14:paraId="44672254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1;</w:t>
            </w:r>
          </w:p>
          <w:p w14:paraId="439CC4A9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4;</w:t>
            </w:r>
          </w:p>
          <w:p w14:paraId="7031608E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5;</w:t>
            </w:r>
          </w:p>
          <w:p w14:paraId="31522DA2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7;</w:t>
            </w:r>
          </w:p>
          <w:p w14:paraId="38AD780B" w14:textId="77777777" w:rsidR="00744954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3862" w:type="dxa"/>
            <w:shd w:val="clear" w:color="auto" w:fill="auto"/>
          </w:tcPr>
          <w:p w14:paraId="71E30FD1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bCs/>
                <w:spacing w:val="-4"/>
                <w:sz w:val="24"/>
                <w:szCs w:val="24"/>
              </w:rPr>
              <w:t xml:space="preserve">Означает </w:t>
            </w:r>
            <w:r w:rsidRPr="00A264A6">
              <w:rPr>
                <w:spacing w:val="-4"/>
                <w:sz w:val="24"/>
                <w:szCs w:val="24"/>
              </w:rPr>
              <w:t>привлечения внимания населения о передаче нижеперечисленных сигналов гражданской обороны или информации о действии в чрезвычайной ситуации.</w:t>
            </w:r>
          </w:p>
        </w:tc>
      </w:tr>
      <w:tr w:rsidR="00744954" w:rsidRPr="00A264A6" w14:paraId="680D0178" w14:textId="77777777" w:rsidTr="00554A55">
        <w:trPr>
          <w:trHeight w:val="19"/>
        </w:trPr>
        <w:tc>
          <w:tcPr>
            <w:tcW w:w="534" w:type="dxa"/>
            <w:shd w:val="clear" w:color="auto" w:fill="auto"/>
          </w:tcPr>
          <w:p w14:paraId="48F6FFAC" w14:textId="77777777" w:rsidR="00744954" w:rsidRPr="00A264A6" w:rsidRDefault="00744954" w:rsidP="00744954">
            <w:pPr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2331" w:type="dxa"/>
            <w:shd w:val="clear" w:color="auto" w:fill="auto"/>
          </w:tcPr>
          <w:p w14:paraId="46BB3CF4" w14:textId="77777777" w:rsidR="00744954" w:rsidRPr="00A264A6" w:rsidRDefault="00744954" w:rsidP="00744954">
            <w:pPr>
              <w:shd w:val="clear" w:color="auto" w:fill="FFFFFF"/>
              <w:jc w:val="both"/>
              <w:rPr>
                <w:bCs/>
                <w:spacing w:val="-4"/>
                <w:sz w:val="24"/>
                <w:szCs w:val="24"/>
              </w:rPr>
            </w:pPr>
            <w:r w:rsidRPr="00A264A6">
              <w:rPr>
                <w:bCs/>
                <w:spacing w:val="-4"/>
                <w:sz w:val="24"/>
                <w:szCs w:val="24"/>
              </w:rPr>
              <w:t>«ВОЗДУШНАЯ ТРЕВОГА»</w:t>
            </w:r>
          </w:p>
          <w:p w14:paraId="181E43D2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6016" w:type="dxa"/>
            <w:shd w:val="clear" w:color="auto" w:fill="auto"/>
          </w:tcPr>
          <w:p w14:paraId="5C1C8756" w14:textId="77777777" w:rsidR="00744954" w:rsidRPr="00A264A6" w:rsidRDefault="00744954" w:rsidP="00744954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 xml:space="preserve">Единая дежурно-диспетчерская служба </w:t>
            </w:r>
            <w:r w:rsidR="0025648C" w:rsidRPr="00A264A6">
              <w:rPr>
                <w:sz w:val="24"/>
                <w:szCs w:val="24"/>
              </w:rPr>
              <w:t>Зиминского районного муниципального образования</w:t>
            </w:r>
            <w:r w:rsidR="0025648C" w:rsidRPr="00A264A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 xml:space="preserve">сообщает сигнал: </w:t>
            </w:r>
            <w:r w:rsidRPr="00A264A6">
              <w:rPr>
                <w:bCs/>
                <w:spacing w:val="-4"/>
                <w:sz w:val="24"/>
                <w:szCs w:val="24"/>
              </w:rPr>
              <w:t>«ВОЗДУШНАЯ ТРЕВОГА»</w:t>
            </w:r>
            <w:r w:rsidRPr="00A264A6">
              <w:rPr>
                <w:spacing w:val="-4"/>
                <w:sz w:val="24"/>
                <w:szCs w:val="24"/>
              </w:rPr>
              <w:t xml:space="preserve"> </w:t>
            </w:r>
          </w:p>
          <w:p w14:paraId="4D80C2FC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14:paraId="5FC52818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1;</w:t>
            </w:r>
          </w:p>
          <w:p w14:paraId="29A005CC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4;</w:t>
            </w:r>
          </w:p>
          <w:p w14:paraId="7B0B3E38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5;</w:t>
            </w:r>
          </w:p>
          <w:p w14:paraId="795EE5BF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7;</w:t>
            </w:r>
          </w:p>
          <w:p w14:paraId="48A0D6E2" w14:textId="77777777" w:rsidR="00744954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3862" w:type="dxa"/>
            <w:shd w:val="clear" w:color="auto" w:fill="auto"/>
          </w:tcPr>
          <w:p w14:paraId="5D6077BD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bCs/>
                <w:spacing w:val="-4"/>
                <w:sz w:val="24"/>
                <w:szCs w:val="24"/>
              </w:rPr>
              <w:t xml:space="preserve">Означает </w:t>
            </w:r>
            <w:r w:rsidRPr="00A264A6">
              <w:rPr>
                <w:spacing w:val="-4"/>
                <w:sz w:val="24"/>
                <w:szCs w:val="24"/>
              </w:rPr>
              <w:t>предупреждение населения о непосредственно возникшей опасности нападения противника.</w:t>
            </w:r>
          </w:p>
          <w:p w14:paraId="58DE6D1E" w14:textId="77777777" w:rsidR="00744954" w:rsidRPr="00A264A6" w:rsidRDefault="00744954" w:rsidP="00744954">
            <w:pPr>
              <w:rPr>
                <w:spacing w:val="-4"/>
                <w:sz w:val="24"/>
                <w:szCs w:val="24"/>
              </w:rPr>
            </w:pPr>
          </w:p>
        </w:tc>
      </w:tr>
      <w:tr w:rsidR="00744954" w:rsidRPr="00A264A6" w14:paraId="415A2F4B" w14:textId="77777777" w:rsidTr="00554A55">
        <w:trPr>
          <w:trHeight w:val="19"/>
        </w:trPr>
        <w:tc>
          <w:tcPr>
            <w:tcW w:w="534" w:type="dxa"/>
            <w:shd w:val="clear" w:color="auto" w:fill="auto"/>
          </w:tcPr>
          <w:p w14:paraId="55FE562C" w14:textId="77777777" w:rsidR="00744954" w:rsidRPr="00A264A6" w:rsidRDefault="00744954" w:rsidP="00744954">
            <w:pPr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2331" w:type="dxa"/>
            <w:shd w:val="clear" w:color="auto" w:fill="auto"/>
          </w:tcPr>
          <w:p w14:paraId="193CC04F" w14:textId="77777777" w:rsidR="00744954" w:rsidRPr="00A264A6" w:rsidRDefault="00744954" w:rsidP="00744954">
            <w:pPr>
              <w:shd w:val="clear" w:color="auto" w:fill="FFFFFF"/>
              <w:jc w:val="both"/>
              <w:rPr>
                <w:bCs/>
                <w:spacing w:val="-4"/>
                <w:sz w:val="24"/>
                <w:szCs w:val="24"/>
              </w:rPr>
            </w:pPr>
            <w:r w:rsidRPr="00A264A6">
              <w:rPr>
                <w:bCs/>
                <w:spacing w:val="-4"/>
                <w:sz w:val="24"/>
                <w:szCs w:val="24"/>
              </w:rPr>
              <w:t>«ХИМИЧЕСКАЯ ТРЕВОГА»</w:t>
            </w:r>
          </w:p>
          <w:p w14:paraId="4AAA66DF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6016" w:type="dxa"/>
            <w:shd w:val="clear" w:color="auto" w:fill="auto"/>
          </w:tcPr>
          <w:p w14:paraId="0639607E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 xml:space="preserve">Единая дежурно-диспетчерская служба </w:t>
            </w:r>
            <w:r w:rsidR="0025648C" w:rsidRPr="00A264A6">
              <w:rPr>
                <w:sz w:val="24"/>
                <w:szCs w:val="24"/>
              </w:rPr>
              <w:t>Зиминского районного муниципального образования</w:t>
            </w:r>
            <w:r w:rsidRPr="00A264A6">
              <w:rPr>
                <w:spacing w:val="-4"/>
                <w:sz w:val="24"/>
                <w:szCs w:val="24"/>
              </w:rPr>
              <w:t xml:space="preserve"> сообщает сигнал: </w:t>
            </w:r>
            <w:r w:rsidRPr="00A264A6">
              <w:rPr>
                <w:bCs/>
                <w:spacing w:val="-4"/>
                <w:sz w:val="24"/>
                <w:szCs w:val="24"/>
              </w:rPr>
              <w:t>«ХИМИЧЕСКАЯ ТРЕВОГА»</w:t>
            </w:r>
            <w:r w:rsidRPr="00A264A6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</w:tcPr>
          <w:p w14:paraId="62376F54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1;</w:t>
            </w:r>
          </w:p>
          <w:p w14:paraId="03B6D425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4;</w:t>
            </w:r>
          </w:p>
          <w:p w14:paraId="17F52EC4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5;</w:t>
            </w:r>
          </w:p>
          <w:p w14:paraId="340FC5D5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7;</w:t>
            </w:r>
          </w:p>
          <w:p w14:paraId="5C2551CC" w14:textId="77777777" w:rsidR="00744954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3862" w:type="dxa"/>
            <w:shd w:val="clear" w:color="auto" w:fill="auto"/>
          </w:tcPr>
          <w:p w14:paraId="1EBFDBA6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bCs/>
                <w:spacing w:val="-4"/>
                <w:sz w:val="24"/>
                <w:szCs w:val="24"/>
              </w:rPr>
              <w:t>Означает</w:t>
            </w:r>
            <w:r w:rsidRPr="00A264A6">
              <w:rPr>
                <w:spacing w:val="-4"/>
                <w:sz w:val="24"/>
                <w:szCs w:val="24"/>
              </w:rPr>
              <w:t xml:space="preserve"> предупреждения населения о химическом заражении местности и защите от отравляющих веществ. Принятие мер защиты от них.</w:t>
            </w:r>
          </w:p>
        </w:tc>
      </w:tr>
      <w:tr w:rsidR="00744954" w:rsidRPr="00A264A6" w14:paraId="45669234" w14:textId="77777777" w:rsidTr="00554A55">
        <w:trPr>
          <w:trHeight w:val="19"/>
        </w:trPr>
        <w:tc>
          <w:tcPr>
            <w:tcW w:w="534" w:type="dxa"/>
            <w:shd w:val="clear" w:color="auto" w:fill="auto"/>
          </w:tcPr>
          <w:p w14:paraId="3BD52EBB" w14:textId="77777777" w:rsidR="00744954" w:rsidRPr="00A264A6" w:rsidRDefault="00744954" w:rsidP="00744954">
            <w:pPr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 xml:space="preserve">4                                                                                                         </w:t>
            </w:r>
          </w:p>
        </w:tc>
        <w:tc>
          <w:tcPr>
            <w:tcW w:w="2331" w:type="dxa"/>
            <w:shd w:val="clear" w:color="auto" w:fill="auto"/>
          </w:tcPr>
          <w:p w14:paraId="7C6E97A4" w14:textId="77777777" w:rsidR="00744954" w:rsidRPr="00A264A6" w:rsidRDefault="00744954" w:rsidP="00744954">
            <w:pPr>
              <w:shd w:val="clear" w:color="auto" w:fill="FFFFFF"/>
              <w:jc w:val="both"/>
              <w:rPr>
                <w:bCs/>
                <w:spacing w:val="-4"/>
                <w:sz w:val="24"/>
                <w:szCs w:val="24"/>
              </w:rPr>
            </w:pPr>
            <w:r w:rsidRPr="00A264A6">
              <w:rPr>
                <w:bCs/>
                <w:spacing w:val="-4"/>
                <w:sz w:val="24"/>
                <w:szCs w:val="24"/>
              </w:rPr>
              <w:t>«РАДИАЦИОННАЯ ОПАСНОСТЬ»</w:t>
            </w:r>
          </w:p>
          <w:p w14:paraId="39BC7B5E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6016" w:type="dxa"/>
            <w:shd w:val="clear" w:color="auto" w:fill="auto"/>
          </w:tcPr>
          <w:p w14:paraId="0ED5AAAE" w14:textId="77777777" w:rsidR="00744954" w:rsidRPr="00A264A6" w:rsidRDefault="00744954" w:rsidP="00744954">
            <w:pPr>
              <w:shd w:val="clear" w:color="auto" w:fill="FFFFFF"/>
              <w:jc w:val="both"/>
              <w:rPr>
                <w:bCs/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 xml:space="preserve">Единая дежурно-диспетчерская служба </w:t>
            </w:r>
            <w:r w:rsidR="0025648C" w:rsidRPr="00A264A6">
              <w:rPr>
                <w:sz w:val="24"/>
                <w:szCs w:val="24"/>
              </w:rPr>
              <w:t>Зиминского районного муниципального образования</w:t>
            </w:r>
            <w:r w:rsidRPr="00A264A6">
              <w:rPr>
                <w:spacing w:val="-4"/>
                <w:sz w:val="24"/>
                <w:szCs w:val="24"/>
              </w:rPr>
              <w:t xml:space="preserve"> сообщает сигнал: </w:t>
            </w:r>
            <w:r w:rsidRPr="00A264A6">
              <w:rPr>
                <w:bCs/>
                <w:spacing w:val="-4"/>
                <w:sz w:val="24"/>
                <w:szCs w:val="24"/>
              </w:rPr>
              <w:t>«РАДИАЦИОННАЯ ОПАСНОСТЬ»</w:t>
            </w:r>
          </w:p>
          <w:p w14:paraId="36018D68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14:paraId="749AB175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1;</w:t>
            </w:r>
          </w:p>
          <w:p w14:paraId="6D96DE2C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4;</w:t>
            </w:r>
          </w:p>
          <w:p w14:paraId="4FD623D0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5;</w:t>
            </w:r>
          </w:p>
          <w:p w14:paraId="6528B6B4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7;</w:t>
            </w:r>
          </w:p>
          <w:p w14:paraId="65F616EB" w14:textId="77777777" w:rsidR="00744954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3862" w:type="dxa"/>
            <w:shd w:val="clear" w:color="auto" w:fill="auto"/>
          </w:tcPr>
          <w:p w14:paraId="2CDA150E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bCs/>
                <w:spacing w:val="-4"/>
                <w:sz w:val="24"/>
                <w:szCs w:val="24"/>
              </w:rPr>
              <w:t>Означает</w:t>
            </w:r>
            <w:r w:rsidRPr="00A264A6">
              <w:rPr>
                <w:spacing w:val="-4"/>
                <w:sz w:val="24"/>
                <w:szCs w:val="24"/>
              </w:rPr>
              <w:t xml:space="preserve"> предупреждения населения о радиоактивном заражении местности. Принятие мер защиты от него</w:t>
            </w:r>
            <w:r w:rsidRPr="00A264A6">
              <w:rPr>
                <w:bCs/>
                <w:spacing w:val="-4"/>
                <w:sz w:val="24"/>
                <w:szCs w:val="24"/>
              </w:rPr>
              <w:t>.</w:t>
            </w:r>
          </w:p>
        </w:tc>
      </w:tr>
      <w:tr w:rsidR="00744954" w:rsidRPr="00A264A6" w14:paraId="1B9C954C" w14:textId="77777777" w:rsidTr="00554A55">
        <w:trPr>
          <w:trHeight w:val="19"/>
        </w:trPr>
        <w:tc>
          <w:tcPr>
            <w:tcW w:w="534" w:type="dxa"/>
            <w:shd w:val="clear" w:color="auto" w:fill="auto"/>
          </w:tcPr>
          <w:p w14:paraId="0B039FBF" w14:textId="77777777" w:rsidR="00744954" w:rsidRPr="00A264A6" w:rsidRDefault="00744954" w:rsidP="00744954">
            <w:pPr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lastRenderedPageBreak/>
              <w:t>5</w:t>
            </w:r>
          </w:p>
        </w:tc>
        <w:tc>
          <w:tcPr>
            <w:tcW w:w="2331" w:type="dxa"/>
            <w:shd w:val="clear" w:color="auto" w:fill="auto"/>
          </w:tcPr>
          <w:p w14:paraId="25142779" w14:textId="77777777" w:rsidR="00744954" w:rsidRPr="00A264A6" w:rsidRDefault="00744954" w:rsidP="00744954">
            <w:pPr>
              <w:shd w:val="clear" w:color="auto" w:fill="FFFFFF"/>
              <w:jc w:val="both"/>
              <w:rPr>
                <w:bCs/>
                <w:spacing w:val="-4"/>
                <w:sz w:val="24"/>
                <w:szCs w:val="24"/>
              </w:rPr>
            </w:pPr>
            <w:r w:rsidRPr="00A264A6">
              <w:rPr>
                <w:bCs/>
                <w:spacing w:val="-4"/>
                <w:sz w:val="24"/>
                <w:szCs w:val="24"/>
              </w:rPr>
              <w:t xml:space="preserve">«УГРОЗА КАТАСТРОФИЧЕСКОГО </w:t>
            </w:r>
            <w:r w:rsidR="001C170B" w:rsidRPr="00A264A6">
              <w:rPr>
                <w:bCs/>
                <w:spacing w:val="-4"/>
                <w:sz w:val="24"/>
                <w:szCs w:val="24"/>
              </w:rPr>
              <w:t>ЗА</w:t>
            </w:r>
            <w:r w:rsidRPr="00A264A6">
              <w:rPr>
                <w:bCs/>
                <w:spacing w:val="-4"/>
                <w:sz w:val="24"/>
                <w:szCs w:val="24"/>
              </w:rPr>
              <w:t>ТОПЛЕНИЯ»</w:t>
            </w:r>
          </w:p>
          <w:p w14:paraId="113B1292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6016" w:type="dxa"/>
            <w:shd w:val="clear" w:color="auto" w:fill="auto"/>
          </w:tcPr>
          <w:p w14:paraId="224414B4" w14:textId="77777777" w:rsidR="00744954" w:rsidRPr="00A264A6" w:rsidRDefault="00744954" w:rsidP="00744954">
            <w:pPr>
              <w:shd w:val="clear" w:color="auto" w:fill="FFFFFF"/>
              <w:jc w:val="both"/>
              <w:rPr>
                <w:bCs/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 xml:space="preserve">Единая дежурно-диспетчерская служба </w:t>
            </w:r>
            <w:r w:rsidR="0025648C" w:rsidRPr="00A264A6">
              <w:rPr>
                <w:sz w:val="24"/>
                <w:szCs w:val="24"/>
              </w:rPr>
              <w:t>Зиминского районного муниципального образования</w:t>
            </w:r>
            <w:r w:rsidRPr="00A264A6">
              <w:rPr>
                <w:spacing w:val="-4"/>
                <w:sz w:val="24"/>
                <w:szCs w:val="24"/>
              </w:rPr>
              <w:t xml:space="preserve"> сообщает сигнал; </w:t>
            </w:r>
            <w:r w:rsidRPr="00A264A6">
              <w:rPr>
                <w:bCs/>
                <w:spacing w:val="-4"/>
                <w:sz w:val="24"/>
                <w:szCs w:val="24"/>
              </w:rPr>
              <w:t>«УГРОЗА КАТАСТРОФИЧЕСКОГО ЗАТОПЛЕНИЯ»</w:t>
            </w:r>
          </w:p>
          <w:p w14:paraId="28DAF092" w14:textId="77777777" w:rsidR="00744954" w:rsidRPr="00A264A6" w:rsidRDefault="00744954" w:rsidP="00744954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14:paraId="724BC6D6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1;</w:t>
            </w:r>
          </w:p>
          <w:p w14:paraId="6017E99D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4;</w:t>
            </w:r>
          </w:p>
          <w:p w14:paraId="106A1F34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5;</w:t>
            </w:r>
          </w:p>
          <w:p w14:paraId="523BC855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7;</w:t>
            </w:r>
          </w:p>
          <w:p w14:paraId="5A8158CB" w14:textId="77777777" w:rsidR="00744954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3862" w:type="dxa"/>
            <w:shd w:val="clear" w:color="auto" w:fill="auto"/>
          </w:tcPr>
          <w:p w14:paraId="2F383D83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bCs/>
                <w:spacing w:val="-4"/>
                <w:sz w:val="24"/>
                <w:szCs w:val="24"/>
              </w:rPr>
              <w:t>Означает</w:t>
            </w:r>
            <w:r w:rsidRPr="00A264A6">
              <w:rPr>
                <w:spacing w:val="-4"/>
                <w:sz w:val="24"/>
                <w:szCs w:val="24"/>
              </w:rPr>
              <w:t xml:space="preserve"> предупреждения населения </w:t>
            </w:r>
            <w:r w:rsidRPr="00A264A6">
              <w:rPr>
                <w:bCs/>
                <w:spacing w:val="-4"/>
                <w:sz w:val="24"/>
                <w:szCs w:val="24"/>
              </w:rPr>
              <w:t xml:space="preserve">об угрозе катастрофического затопления. </w:t>
            </w:r>
            <w:r w:rsidRPr="00A264A6">
              <w:rPr>
                <w:spacing w:val="-4"/>
                <w:sz w:val="24"/>
                <w:szCs w:val="24"/>
              </w:rPr>
              <w:t>Принятие мер защиты от него</w:t>
            </w:r>
            <w:r w:rsidRPr="00A264A6">
              <w:rPr>
                <w:bCs/>
                <w:spacing w:val="-4"/>
                <w:sz w:val="24"/>
                <w:szCs w:val="24"/>
              </w:rPr>
              <w:t>.</w:t>
            </w:r>
          </w:p>
        </w:tc>
      </w:tr>
      <w:tr w:rsidR="00744954" w:rsidRPr="00A264A6" w14:paraId="3CE6A8C8" w14:textId="77777777" w:rsidTr="00554A55">
        <w:trPr>
          <w:trHeight w:val="19"/>
        </w:trPr>
        <w:tc>
          <w:tcPr>
            <w:tcW w:w="534" w:type="dxa"/>
            <w:shd w:val="clear" w:color="auto" w:fill="auto"/>
          </w:tcPr>
          <w:p w14:paraId="61183BC1" w14:textId="77777777" w:rsidR="00744954" w:rsidRPr="00A264A6" w:rsidRDefault="00744954" w:rsidP="00744954">
            <w:pPr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2331" w:type="dxa"/>
            <w:shd w:val="clear" w:color="auto" w:fill="auto"/>
          </w:tcPr>
          <w:p w14:paraId="79B94F53" w14:textId="77777777" w:rsidR="00744954" w:rsidRPr="00A264A6" w:rsidRDefault="00744954" w:rsidP="00744954">
            <w:pPr>
              <w:shd w:val="clear" w:color="auto" w:fill="FFFFFF"/>
              <w:jc w:val="both"/>
              <w:rPr>
                <w:bCs/>
                <w:spacing w:val="-4"/>
                <w:sz w:val="24"/>
                <w:szCs w:val="24"/>
              </w:rPr>
            </w:pPr>
            <w:r w:rsidRPr="00A264A6">
              <w:rPr>
                <w:bCs/>
                <w:spacing w:val="-4"/>
                <w:sz w:val="24"/>
                <w:szCs w:val="24"/>
              </w:rPr>
              <w:t>«ОТБОЙ» вышеперечисленных сигналов</w:t>
            </w:r>
          </w:p>
          <w:p w14:paraId="552518CA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6016" w:type="dxa"/>
            <w:shd w:val="clear" w:color="auto" w:fill="auto"/>
          </w:tcPr>
          <w:p w14:paraId="0B34DE1E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 xml:space="preserve">Единая дежурно-диспетчерская служба </w:t>
            </w:r>
            <w:r w:rsidR="0025648C" w:rsidRPr="00A264A6">
              <w:rPr>
                <w:sz w:val="24"/>
                <w:szCs w:val="24"/>
              </w:rPr>
              <w:t>Зиминского районного муниципального образования</w:t>
            </w:r>
            <w:r w:rsidRPr="00A264A6">
              <w:rPr>
                <w:spacing w:val="-4"/>
                <w:sz w:val="24"/>
                <w:szCs w:val="24"/>
              </w:rPr>
              <w:t xml:space="preserve"> сообщает сигнал: </w:t>
            </w:r>
            <w:r w:rsidRPr="00A264A6">
              <w:rPr>
                <w:bCs/>
                <w:spacing w:val="-4"/>
                <w:sz w:val="24"/>
                <w:szCs w:val="24"/>
              </w:rPr>
              <w:t xml:space="preserve">«ОТБОЙ» </w:t>
            </w:r>
          </w:p>
        </w:tc>
        <w:tc>
          <w:tcPr>
            <w:tcW w:w="1471" w:type="dxa"/>
            <w:shd w:val="clear" w:color="auto" w:fill="auto"/>
          </w:tcPr>
          <w:p w14:paraId="0639EB7C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1;</w:t>
            </w:r>
          </w:p>
          <w:p w14:paraId="770BAB91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4;</w:t>
            </w:r>
          </w:p>
          <w:p w14:paraId="15C1CA5F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5;</w:t>
            </w:r>
          </w:p>
          <w:p w14:paraId="467D592E" w14:textId="77777777" w:rsidR="005C7AC5" w:rsidRPr="00A264A6" w:rsidRDefault="005C7AC5" w:rsidP="005C7AC5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7;</w:t>
            </w:r>
          </w:p>
          <w:p w14:paraId="51D31C2A" w14:textId="77777777" w:rsidR="00744954" w:rsidRPr="00A264A6" w:rsidRDefault="005C7AC5" w:rsidP="005C7AC5">
            <w:pPr>
              <w:jc w:val="center"/>
              <w:rPr>
                <w:color w:val="FF0000"/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3862" w:type="dxa"/>
            <w:shd w:val="clear" w:color="auto" w:fill="auto"/>
          </w:tcPr>
          <w:p w14:paraId="2AEC6B06" w14:textId="77777777" w:rsidR="00744954" w:rsidRPr="00A264A6" w:rsidRDefault="00744954" w:rsidP="00744954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Означает отмену ранее объявленных</w:t>
            </w:r>
          </w:p>
          <w:p w14:paraId="4AD29102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 xml:space="preserve">сигналов гражданской обороны </w:t>
            </w:r>
          </w:p>
          <w:p w14:paraId="0B11CCAD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</w:p>
          <w:p w14:paraId="44E5BF3F" w14:textId="77777777" w:rsidR="00744954" w:rsidRPr="00A264A6" w:rsidRDefault="00744954" w:rsidP="00744954">
            <w:pPr>
              <w:rPr>
                <w:spacing w:val="-4"/>
                <w:sz w:val="24"/>
                <w:szCs w:val="24"/>
              </w:rPr>
            </w:pPr>
          </w:p>
        </w:tc>
      </w:tr>
      <w:tr w:rsidR="00744954" w:rsidRPr="00A264A6" w14:paraId="46D3F921" w14:textId="77777777" w:rsidTr="00554A55">
        <w:trPr>
          <w:trHeight w:val="19"/>
        </w:trPr>
        <w:tc>
          <w:tcPr>
            <w:tcW w:w="14217" w:type="dxa"/>
            <w:gridSpan w:val="5"/>
            <w:shd w:val="clear" w:color="auto" w:fill="auto"/>
          </w:tcPr>
          <w:p w14:paraId="77E5D2C6" w14:textId="77777777" w:rsidR="00744954" w:rsidRPr="00A264A6" w:rsidRDefault="00744954" w:rsidP="00744954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Речевые сигналы оповещения по мобилизационной подготовки</w:t>
            </w:r>
          </w:p>
        </w:tc>
      </w:tr>
      <w:tr w:rsidR="00744954" w:rsidRPr="00A264A6" w14:paraId="57D2CEFF" w14:textId="77777777" w:rsidTr="00554A55">
        <w:trPr>
          <w:trHeight w:val="19"/>
        </w:trPr>
        <w:tc>
          <w:tcPr>
            <w:tcW w:w="534" w:type="dxa"/>
            <w:shd w:val="clear" w:color="auto" w:fill="auto"/>
          </w:tcPr>
          <w:p w14:paraId="4D0942ED" w14:textId="77777777" w:rsidR="00744954" w:rsidRPr="00A264A6" w:rsidRDefault="00744954" w:rsidP="00744954">
            <w:pPr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2331" w:type="dxa"/>
            <w:shd w:val="clear" w:color="auto" w:fill="auto"/>
          </w:tcPr>
          <w:p w14:paraId="77595310" w14:textId="77777777" w:rsidR="00744954" w:rsidRPr="00A264A6" w:rsidRDefault="00744954" w:rsidP="00744954">
            <w:pPr>
              <w:shd w:val="clear" w:color="auto" w:fill="FFFFFF"/>
              <w:jc w:val="both"/>
              <w:rPr>
                <w:bCs/>
                <w:spacing w:val="-4"/>
                <w:sz w:val="24"/>
                <w:szCs w:val="24"/>
              </w:rPr>
            </w:pPr>
            <w:r w:rsidRPr="00A264A6">
              <w:rPr>
                <w:bCs/>
                <w:spacing w:val="-4"/>
                <w:sz w:val="24"/>
                <w:szCs w:val="24"/>
              </w:rPr>
              <w:t>«ОБЪЯВЛЕН СБОР»</w:t>
            </w:r>
          </w:p>
        </w:tc>
        <w:tc>
          <w:tcPr>
            <w:tcW w:w="6016" w:type="dxa"/>
            <w:shd w:val="clear" w:color="auto" w:fill="auto"/>
          </w:tcPr>
          <w:p w14:paraId="38D48C44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 xml:space="preserve">Единая дежурно-диспетчерская служба </w:t>
            </w:r>
            <w:r w:rsidR="0025648C" w:rsidRPr="00A264A6">
              <w:rPr>
                <w:sz w:val="24"/>
                <w:szCs w:val="24"/>
              </w:rPr>
              <w:t>Зиминского районного муниципального образования</w:t>
            </w:r>
            <w:r w:rsidR="0025648C" w:rsidRPr="00A264A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сообщает сигнал:</w:t>
            </w:r>
          </w:p>
          <w:p w14:paraId="4D15E57E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bCs/>
                <w:spacing w:val="-4"/>
                <w:sz w:val="24"/>
                <w:szCs w:val="24"/>
              </w:rPr>
              <w:t>«ОБЪЯВЛЕН СБОР»</w:t>
            </w:r>
          </w:p>
        </w:tc>
        <w:tc>
          <w:tcPr>
            <w:tcW w:w="1471" w:type="dxa"/>
            <w:shd w:val="clear" w:color="auto" w:fill="auto"/>
          </w:tcPr>
          <w:p w14:paraId="5C11F5FA" w14:textId="77777777" w:rsidR="00744954" w:rsidRPr="00A264A6" w:rsidRDefault="00744954" w:rsidP="00744954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="005C7AC5" w:rsidRPr="00A264A6">
              <w:rPr>
                <w:spacing w:val="-4"/>
                <w:sz w:val="24"/>
                <w:szCs w:val="24"/>
              </w:rPr>
              <w:t>2</w:t>
            </w:r>
            <w:r w:rsidRPr="00A264A6">
              <w:rPr>
                <w:spacing w:val="-4"/>
                <w:sz w:val="24"/>
                <w:szCs w:val="24"/>
              </w:rPr>
              <w:t>;</w:t>
            </w:r>
          </w:p>
          <w:p w14:paraId="3816648B" w14:textId="77777777" w:rsidR="00744954" w:rsidRPr="00A264A6" w:rsidRDefault="00744954" w:rsidP="00744954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="005C7AC5" w:rsidRPr="00A264A6">
              <w:rPr>
                <w:spacing w:val="-4"/>
                <w:sz w:val="24"/>
                <w:szCs w:val="24"/>
              </w:rPr>
              <w:t>3</w:t>
            </w:r>
            <w:r w:rsidRPr="00A264A6">
              <w:rPr>
                <w:spacing w:val="-4"/>
                <w:sz w:val="24"/>
                <w:szCs w:val="24"/>
              </w:rPr>
              <w:t>;</w:t>
            </w:r>
          </w:p>
          <w:p w14:paraId="4E1BF17A" w14:textId="77777777" w:rsidR="00744954" w:rsidRPr="00A264A6" w:rsidRDefault="00744954" w:rsidP="005C7AC5">
            <w:pPr>
              <w:jc w:val="center"/>
              <w:rPr>
                <w:color w:val="FF0000"/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="005C7AC5" w:rsidRPr="00A264A6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862" w:type="dxa"/>
            <w:shd w:val="clear" w:color="auto" w:fill="auto"/>
          </w:tcPr>
          <w:p w14:paraId="210BAC04" w14:textId="77777777" w:rsidR="00744954" w:rsidRPr="00A264A6" w:rsidRDefault="00744954" w:rsidP="00744954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Означает сбор рабочих и оперативных групп</w:t>
            </w:r>
          </w:p>
        </w:tc>
      </w:tr>
      <w:tr w:rsidR="00744954" w:rsidRPr="00A264A6" w14:paraId="5C8586E2" w14:textId="77777777" w:rsidTr="00554A55">
        <w:trPr>
          <w:trHeight w:val="19"/>
        </w:trPr>
        <w:tc>
          <w:tcPr>
            <w:tcW w:w="14217" w:type="dxa"/>
            <w:gridSpan w:val="5"/>
            <w:shd w:val="clear" w:color="auto" w:fill="auto"/>
          </w:tcPr>
          <w:p w14:paraId="4D5BF9A8" w14:textId="77777777" w:rsidR="00744954" w:rsidRPr="00A264A6" w:rsidRDefault="00744954" w:rsidP="00744954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Речевые сигналы оповещения комплексных проверок по оповещению</w:t>
            </w:r>
          </w:p>
        </w:tc>
      </w:tr>
      <w:tr w:rsidR="00744954" w:rsidRPr="00A264A6" w14:paraId="4B6CD5E1" w14:textId="77777777" w:rsidTr="00554A55">
        <w:trPr>
          <w:trHeight w:val="19"/>
        </w:trPr>
        <w:tc>
          <w:tcPr>
            <w:tcW w:w="534" w:type="dxa"/>
            <w:shd w:val="clear" w:color="auto" w:fill="auto"/>
          </w:tcPr>
          <w:p w14:paraId="099478AD" w14:textId="77777777" w:rsidR="00744954" w:rsidRPr="00A264A6" w:rsidRDefault="00744954" w:rsidP="00744954">
            <w:pPr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2331" w:type="dxa"/>
            <w:shd w:val="clear" w:color="auto" w:fill="auto"/>
          </w:tcPr>
          <w:p w14:paraId="1FE63FE5" w14:textId="77777777" w:rsidR="00744954" w:rsidRPr="00A264A6" w:rsidRDefault="00744954" w:rsidP="00744954">
            <w:pPr>
              <w:shd w:val="clear" w:color="auto" w:fill="FFFFFF"/>
              <w:jc w:val="both"/>
              <w:rPr>
                <w:bCs/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Контрольная проверка</w:t>
            </w:r>
          </w:p>
        </w:tc>
        <w:tc>
          <w:tcPr>
            <w:tcW w:w="6016" w:type="dxa"/>
            <w:shd w:val="clear" w:color="auto" w:fill="auto"/>
          </w:tcPr>
          <w:p w14:paraId="5F2DECC3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 xml:space="preserve">Единая дежурно-диспетчерская служба </w:t>
            </w:r>
            <w:r w:rsidR="0025648C" w:rsidRPr="00A264A6">
              <w:rPr>
                <w:sz w:val="24"/>
                <w:szCs w:val="24"/>
              </w:rPr>
              <w:t>Зиминского районного муниципального образования</w:t>
            </w:r>
            <w:r w:rsidRPr="00A264A6">
              <w:rPr>
                <w:spacing w:val="-4"/>
                <w:sz w:val="24"/>
                <w:szCs w:val="24"/>
              </w:rPr>
              <w:t xml:space="preserve"> сообщает</w:t>
            </w:r>
            <w:proofErr w:type="gramStart"/>
            <w:r w:rsidRPr="00A264A6">
              <w:rPr>
                <w:spacing w:val="-4"/>
                <w:sz w:val="24"/>
                <w:szCs w:val="24"/>
              </w:rPr>
              <w:t>:</w:t>
            </w:r>
            <w:r w:rsidR="00FD3901" w:rsidRPr="00A264A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О</w:t>
            </w:r>
            <w:proofErr w:type="gramEnd"/>
            <w:r w:rsidRPr="00A264A6">
              <w:rPr>
                <w:spacing w:val="-4"/>
                <w:sz w:val="24"/>
                <w:szCs w:val="24"/>
              </w:rPr>
              <w:t xml:space="preserve"> проведении контрольной проверки технического состояния ТСО МАСЦО</w:t>
            </w:r>
          </w:p>
        </w:tc>
        <w:tc>
          <w:tcPr>
            <w:tcW w:w="1471" w:type="dxa"/>
            <w:shd w:val="clear" w:color="auto" w:fill="auto"/>
          </w:tcPr>
          <w:p w14:paraId="7FE0D3FF" w14:textId="77777777" w:rsidR="00744954" w:rsidRPr="00A264A6" w:rsidRDefault="00744954" w:rsidP="00744954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1;</w:t>
            </w:r>
          </w:p>
          <w:p w14:paraId="6F31D1B3" w14:textId="77777777" w:rsidR="00744954" w:rsidRPr="00A264A6" w:rsidRDefault="00744954" w:rsidP="00744954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2;</w:t>
            </w:r>
          </w:p>
          <w:p w14:paraId="6546A7CD" w14:textId="77777777" w:rsidR="00744954" w:rsidRPr="00A264A6" w:rsidRDefault="00744954" w:rsidP="00744954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3;</w:t>
            </w:r>
          </w:p>
          <w:p w14:paraId="62A05357" w14:textId="77777777" w:rsidR="00744954" w:rsidRPr="00A264A6" w:rsidRDefault="00744954" w:rsidP="00744954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4;</w:t>
            </w:r>
          </w:p>
          <w:p w14:paraId="3BAA11B7" w14:textId="77777777" w:rsidR="00744954" w:rsidRPr="00A264A6" w:rsidRDefault="00744954" w:rsidP="00744954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5;</w:t>
            </w:r>
          </w:p>
          <w:p w14:paraId="06765C8C" w14:textId="77777777" w:rsidR="00744954" w:rsidRPr="00A264A6" w:rsidRDefault="00744954" w:rsidP="00744954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6;</w:t>
            </w:r>
          </w:p>
          <w:p w14:paraId="05C909C8" w14:textId="77777777" w:rsidR="00744954" w:rsidRPr="00A264A6" w:rsidRDefault="00744954" w:rsidP="00744954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7;</w:t>
            </w:r>
          </w:p>
          <w:p w14:paraId="0C88E380" w14:textId="77777777" w:rsidR="00744954" w:rsidRPr="00A264A6" w:rsidRDefault="00744954" w:rsidP="00744954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8;</w:t>
            </w:r>
          </w:p>
          <w:p w14:paraId="7A8C4E8F" w14:textId="77777777" w:rsidR="00744954" w:rsidRPr="00A264A6" w:rsidRDefault="00744954" w:rsidP="00744954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9;</w:t>
            </w:r>
          </w:p>
          <w:p w14:paraId="73AEB277" w14:textId="77777777" w:rsidR="00744954" w:rsidRPr="00A264A6" w:rsidRDefault="00744954" w:rsidP="00744954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10;</w:t>
            </w:r>
          </w:p>
          <w:p w14:paraId="10017C70" w14:textId="77777777" w:rsidR="00744954" w:rsidRPr="00A264A6" w:rsidRDefault="00744954" w:rsidP="00744954">
            <w:pPr>
              <w:jc w:val="center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11;</w:t>
            </w:r>
          </w:p>
          <w:p w14:paraId="240F9C3F" w14:textId="77777777" w:rsidR="00744954" w:rsidRPr="00A264A6" w:rsidRDefault="00744954" w:rsidP="00F864B7">
            <w:pPr>
              <w:jc w:val="center"/>
              <w:rPr>
                <w:color w:val="FF0000"/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Список №</w:t>
            </w:r>
            <w:r w:rsidR="007113C6">
              <w:rPr>
                <w:spacing w:val="-4"/>
                <w:sz w:val="24"/>
                <w:szCs w:val="24"/>
              </w:rPr>
              <w:t xml:space="preserve"> </w:t>
            </w:r>
            <w:r w:rsidRPr="00A264A6"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3862" w:type="dxa"/>
            <w:shd w:val="clear" w:color="auto" w:fill="auto"/>
          </w:tcPr>
          <w:p w14:paraId="05E9E246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  <w:r w:rsidRPr="00A264A6">
              <w:rPr>
                <w:spacing w:val="-4"/>
                <w:sz w:val="24"/>
                <w:szCs w:val="24"/>
              </w:rPr>
              <w:t>Означает комплексная проверка готовности ТСО МАСЦО</w:t>
            </w:r>
          </w:p>
          <w:p w14:paraId="789A528C" w14:textId="77777777" w:rsidR="00744954" w:rsidRPr="00A264A6" w:rsidRDefault="00744954" w:rsidP="00744954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264A6">
              <w:rPr>
                <w:color w:val="000000"/>
                <w:spacing w:val="-4"/>
                <w:sz w:val="24"/>
                <w:szCs w:val="24"/>
              </w:rPr>
              <w:t xml:space="preserve"> с включением оконечных средств оповещения и доведением проверочных сигналов и информации.</w:t>
            </w:r>
          </w:p>
          <w:p w14:paraId="535DAAC3" w14:textId="77777777" w:rsidR="00744954" w:rsidRPr="00A264A6" w:rsidRDefault="00744954" w:rsidP="00744954">
            <w:pPr>
              <w:jc w:val="both"/>
              <w:rPr>
                <w:spacing w:val="-4"/>
                <w:sz w:val="24"/>
                <w:szCs w:val="24"/>
              </w:rPr>
            </w:pPr>
          </w:p>
        </w:tc>
      </w:tr>
    </w:tbl>
    <w:p w14:paraId="2955E6D1" w14:textId="77777777" w:rsidR="00744954" w:rsidRDefault="00744954" w:rsidP="005656D7">
      <w:pPr>
        <w:rPr>
          <w:rFonts w:eastAsia="Calibri"/>
          <w:sz w:val="24"/>
          <w:szCs w:val="24"/>
        </w:rPr>
      </w:pPr>
    </w:p>
    <w:p w14:paraId="5F849DBD" w14:textId="77777777" w:rsidR="00554A55" w:rsidRDefault="00554A55" w:rsidP="005656D7">
      <w:pPr>
        <w:rPr>
          <w:rFonts w:eastAsia="Calibri"/>
          <w:sz w:val="24"/>
          <w:szCs w:val="24"/>
        </w:rPr>
      </w:pPr>
    </w:p>
    <w:p w14:paraId="7DA4563D" w14:textId="77777777" w:rsidR="00554A55" w:rsidRDefault="00554A55" w:rsidP="005656D7">
      <w:pPr>
        <w:rPr>
          <w:rFonts w:eastAsia="Calibri"/>
          <w:sz w:val="24"/>
          <w:szCs w:val="24"/>
        </w:rPr>
      </w:pPr>
    </w:p>
    <w:p w14:paraId="248D68A9" w14:textId="77777777" w:rsidR="00554A55" w:rsidRDefault="00554A55" w:rsidP="005656D7">
      <w:pPr>
        <w:rPr>
          <w:rFonts w:eastAsia="Calibri"/>
          <w:sz w:val="24"/>
          <w:szCs w:val="24"/>
        </w:rPr>
      </w:pPr>
    </w:p>
    <w:p w14:paraId="5FF4D0AB" w14:textId="77777777" w:rsidR="00554A55" w:rsidRDefault="00554A55" w:rsidP="005656D7">
      <w:pPr>
        <w:rPr>
          <w:rFonts w:eastAsia="Calibri"/>
          <w:sz w:val="24"/>
          <w:szCs w:val="24"/>
        </w:rPr>
      </w:pPr>
    </w:p>
    <w:p w14:paraId="4DF60F94" w14:textId="77777777" w:rsidR="00554A55" w:rsidRDefault="00554A55" w:rsidP="005656D7">
      <w:pPr>
        <w:rPr>
          <w:rFonts w:eastAsia="Calibri"/>
          <w:sz w:val="24"/>
          <w:szCs w:val="24"/>
        </w:rPr>
      </w:pPr>
    </w:p>
    <w:p w14:paraId="73C08A56" w14:textId="77777777" w:rsidR="00554A55" w:rsidRDefault="00554A55" w:rsidP="005656D7">
      <w:pPr>
        <w:rPr>
          <w:rFonts w:eastAsia="Calibri"/>
          <w:sz w:val="24"/>
          <w:szCs w:val="24"/>
        </w:rPr>
      </w:pPr>
    </w:p>
    <w:p w14:paraId="3C8802D3" w14:textId="77777777" w:rsidR="00554A55" w:rsidRDefault="00554A55" w:rsidP="005656D7">
      <w:pPr>
        <w:rPr>
          <w:rFonts w:eastAsia="Calibri"/>
          <w:sz w:val="24"/>
          <w:szCs w:val="24"/>
        </w:rPr>
        <w:sectPr w:rsidR="00554A55" w:rsidSect="00554A55">
          <w:pgSz w:w="16838" w:h="11906" w:orient="landscape"/>
          <w:pgMar w:top="1701" w:right="1134" w:bottom="567" w:left="1134" w:header="709" w:footer="709" w:gutter="0"/>
          <w:cols w:space="720"/>
          <w:titlePg/>
          <w:docGrid w:linePitch="360"/>
        </w:sectPr>
      </w:pPr>
    </w:p>
    <w:p w14:paraId="48E11C9D" w14:textId="77777777" w:rsidR="00554A55" w:rsidRPr="007E29A2" w:rsidRDefault="00554A55" w:rsidP="007113C6">
      <w:pPr>
        <w:ind w:left="5387"/>
        <w:jc w:val="center"/>
        <w:rPr>
          <w:sz w:val="24"/>
          <w:szCs w:val="24"/>
        </w:rPr>
      </w:pPr>
      <w:r w:rsidRPr="007E29A2">
        <w:rPr>
          <w:sz w:val="24"/>
          <w:szCs w:val="24"/>
        </w:rPr>
        <w:lastRenderedPageBreak/>
        <w:t>Приложение 3</w:t>
      </w:r>
    </w:p>
    <w:p w14:paraId="7F138334" w14:textId="77777777" w:rsidR="00554A55" w:rsidRPr="007E29A2" w:rsidRDefault="00554A55" w:rsidP="007113C6">
      <w:pPr>
        <w:ind w:left="5387"/>
        <w:jc w:val="both"/>
        <w:rPr>
          <w:sz w:val="24"/>
          <w:szCs w:val="24"/>
        </w:rPr>
      </w:pPr>
      <w:r w:rsidRPr="007E29A2">
        <w:rPr>
          <w:sz w:val="24"/>
          <w:szCs w:val="24"/>
        </w:rPr>
        <w:t xml:space="preserve">к Положению об организации оповещения через муниципальную автоматизированную систему централизованного оповещения населения </w:t>
      </w:r>
      <w:r w:rsidR="0025648C" w:rsidRPr="007E29A2">
        <w:rPr>
          <w:sz w:val="24"/>
          <w:szCs w:val="24"/>
        </w:rPr>
        <w:t>Зиминского районного муниципального образования</w:t>
      </w:r>
    </w:p>
    <w:p w14:paraId="2A9D6FBB" w14:textId="77777777" w:rsidR="00554A55" w:rsidRDefault="00554A55" w:rsidP="005656D7">
      <w:pPr>
        <w:rPr>
          <w:rFonts w:eastAsia="Calibri"/>
          <w:sz w:val="24"/>
          <w:szCs w:val="24"/>
        </w:rPr>
      </w:pPr>
    </w:p>
    <w:p w14:paraId="74D42CED" w14:textId="77777777" w:rsidR="00554A55" w:rsidRPr="007E29A2" w:rsidRDefault="00554A55" w:rsidP="00E44156">
      <w:pPr>
        <w:spacing w:after="120"/>
        <w:jc w:val="center"/>
        <w:rPr>
          <w:sz w:val="24"/>
          <w:szCs w:val="24"/>
        </w:rPr>
      </w:pPr>
      <w:r w:rsidRPr="005E1FFE">
        <w:rPr>
          <w:sz w:val="24"/>
          <w:szCs w:val="24"/>
        </w:rPr>
        <w:t xml:space="preserve">Оценка готовности автоматизированной системы централизованного оповещения населения </w:t>
      </w:r>
      <w:r w:rsidR="0025648C" w:rsidRPr="005E1FFE">
        <w:rPr>
          <w:sz w:val="24"/>
          <w:szCs w:val="24"/>
        </w:rPr>
        <w:t xml:space="preserve">Зиминского районного муниципального образования </w:t>
      </w:r>
      <w:r w:rsidRPr="005E1FFE">
        <w:rPr>
          <w:sz w:val="24"/>
          <w:szCs w:val="24"/>
        </w:rPr>
        <w:t>к выполнению задач по предназначению</w:t>
      </w:r>
    </w:p>
    <w:p w14:paraId="0ACC71B1" w14:textId="77777777" w:rsidR="00C36EF6" w:rsidRDefault="00554A55" w:rsidP="00E44156">
      <w:pPr>
        <w:pStyle w:val="Style10"/>
        <w:tabs>
          <w:tab w:val="left" w:pos="1134"/>
        </w:tabs>
        <w:spacing w:line="240" w:lineRule="auto"/>
        <w:ind w:firstLine="709"/>
        <w:contextualSpacing/>
        <w:rPr>
          <w:rStyle w:val="FontStyle326"/>
        </w:rPr>
      </w:pPr>
      <w:r w:rsidRPr="007E29A2">
        <w:rPr>
          <w:rStyle w:val="FontStyle326"/>
        </w:rPr>
        <w:t xml:space="preserve">Готовность </w:t>
      </w:r>
      <w:r w:rsidR="002449A7" w:rsidRPr="00CD695D">
        <w:rPr>
          <w:color w:val="000000"/>
        </w:rPr>
        <w:t>муниципальной автоматизированной систем</w:t>
      </w:r>
      <w:r w:rsidR="002449A7">
        <w:rPr>
          <w:color w:val="000000"/>
        </w:rPr>
        <w:t>ы</w:t>
      </w:r>
      <w:r w:rsidR="002449A7" w:rsidRPr="00CD695D">
        <w:rPr>
          <w:color w:val="000000"/>
        </w:rPr>
        <w:t xml:space="preserve"> централизованного оповещения населения</w:t>
      </w:r>
      <w:r w:rsidR="002449A7" w:rsidRPr="000A49A8">
        <w:rPr>
          <w:color w:val="000000"/>
        </w:rPr>
        <w:t xml:space="preserve"> </w:t>
      </w:r>
      <w:r w:rsidR="002449A7" w:rsidRPr="00080994">
        <w:rPr>
          <w:color w:val="000000"/>
        </w:rPr>
        <w:t>Зиминского районного муниципального образования</w:t>
      </w:r>
      <w:r w:rsidR="002449A7" w:rsidRPr="00CD695D">
        <w:rPr>
          <w:color w:val="000000"/>
        </w:rPr>
        <w:t xml:space="preserve"> (далее - МАСЦО)</w:t>
      </w:r>
      <w:r w:rsidR="002449A7" w:rsidRPr="005C6F46">
        <w:rPr>
          <w:color w:val="000000"/>
        </w:rPr>
        <w:t xml:space="preserve"> </w:t>
      </w:r>
      <w:r w:rsidRPr="007E29A2">
        <w:rPr>
          <w:rStyle w:val="FontStyle326"/>
        </w:rPr>
        <w:t>оценивается</w:t>
      </w:r>
      <w:r w:rsidR="00C36EF6">
        <w:rPr>
          <w:rStyle w:val="FontStyle326"/>
        </w:rPr>
        <w:t xml:space="preserve"> как</w:t>
      </w:r>
      <w:r w:rsidRPr="007E29A2">
        <w:rPr>
          <w:rStyle w:val="FontStyle326"/>
        </w:rPr>
        <w:t xml:space="preserve">: </w:t>
      </w:r>
    </w:p>
    <w:p w14:paraId="603254DD" w14:textId="77777777" w:rsidR="00554A55" w:rsidRPr="007E29A2" w:rsidRDefault="00C36EF6" w:rsidP="00E44156">
      <w:pPr>
        <w:pStyle w:val="Style10"/>
        <w:tabs>
          <w:tab w:val="left" w:pos="1134"/>
        </w:tabs>
        <w:spacing w:line="240" w:lineRule="auto"/>
        <w:ind w:firstLine="709"/>
        <w:contextualSpacing/>
        <w:rPr>
          <w:rStyle w:val="FontStyle326"/>
        </w:rPr>
      </w:pPr>
      <w:r>
        <w:rPr>
          <w:rStyle w:val="FontStyle326"/>
        </w:rPr>
        <w:t>О</w:t>
      </w:r>
      <w:r w:rsidR="00554A55" w:rsidRPr="007E29A2">
        <w:rPr>
          <w:rStyle w:val="FontStyle326"/>
        </w:rPr>
        <w:t>ценка «готова к выполнению задач», если:</w:t>
      </w:r>
    </w:p>
    <w:p w14:paraId="28BDCD91" w14:textId="069EFD68" w:rsidR="005D43DE" w:rsidRPr="007817F0" w:rsidRDefault="00554A55" w:rsidP="007817F0">
      <w:pPr>
        <w:pStyle w:val="Style16"/>
        <w:tabs>
          <w:tab w:val="left" w:pos="1134"/>
          <w:tab w:val="left" w:pos="1330"/>
        </w:tabs>
        <w:spacing w:line="240" w:lineRule="auto"/>
        <w:ind w:firstLine="709"/>
        <w:contextualSpacing/>
        <w:rPr>
          <w:rStyle w:val="FontStyle326"/>
        </w:rPr>
      </w:pPr>
      <w:r w:rsidRPr="007E29A2">
        <w:rPr>
          <w:rStyle w:val="FontStyle326"/>
        </w:rPr>
        <w:t>1. МАСЦО создана, соответ</w:t>
      </w:r>
      <w:r w:rsidR="00C36EF6">
        <w:rPr>
          <w:rStyle w:val="FontStyle326"/>
        </w:rPr>
        <w:t>ствует проектно-сметной доку</w:t>
      </w:r>
      <w:r w:rsidRPr="007E29A2">
        <w:rPr>
          <w:rStyle w:val="FontStyle172"/>
          <w:sz w:val="24"/>
          <w:szCs w:val="24"/>
        </w:rPr>
        <w:t>ментации</w:t>
      </w:r>
      <w:r w:rsidR="005D43DE">
        <w:rPr>
          <w:rStyle w:val="FontStyle326"/>
        </w:rPr>
        <w:t xml:space="preserve"> и</w:t>
      </w:r>
      <w:r w:rsidRPr="007E29A2">
        <w:rPr>
          <w:rStyle w:val="FontStyle326"/>
        </w:rPr>
        <w:t xml:space="preserve"> введена в эксплуатацию;</w:t>
      </w:r>
    </w:p>
    <w:p w14:paraId="1483FB9C" w14:textId="6BFC7ED1" w:rsidR="00554A55" w:rsidRPr="007E29A2" w:rsidRDefault="007817F0" w:rsidP="00E44156">
      <w:pPr>
        <w:pStyle w:val="Style16"/>
        <w:tabs>
          <w:tab w:val="left" w:pos="1008"/>
          <w:tab w:val="left" w:pos="1134"/>
        </w:tabs>
        <w:spacing w:line="240" w:lineRule="auto"/>
        <w:ind w:firstLine="709"/>
        <w:contextualSpacing/>
        <w:rPr>
          <w:rStyle w:val="FontStyle326"/>
        </w:rPr>
      </w:pPr>
      <w:r>
        <w:rPr>
          <w:rStyle w:val="FontStyle326"/>
        </w:rPr>
        <w:t>2</w:t>
      </w:r>
      <w:r w:rsidR="00554A55" w:rsidRPr="007E29A2">
        <w:rPr>
          <w:rStyle w:val="FontStyle326"/>
        </w:rPr>
        <w:t xml:space="preserve">. </w:t>
      </w:r>
      <w:r w:rsidR="000951D5">
        <w:rPr>
          <w:rFonts w:ascii="Times New Roman" w:hAnsi="Times New Roman"/>
          <w:color w:val="000000"/>
        </w:rPr>
        <w:t xml:space="preserve">МАСЦО </w:t>
      </w:r>
      <w:r w:rsidR="0025648C" w:rsidRPr="007E29A2">
        <w:rPr>
          <w:rStyle w:val="FontStyle326"/>
        </w:rPr>
        <w:t>сопряжен</w:t>
      </w:r>
      <w:r w:rsidR="00C36EF6">
        <w:rPr>
          <w:rStyle w:val="FontStyle326"/>
        </w:rPr>
        <w:t>а</w:t>
      </w:r>
      <w:r w:rsidR="0025648C" w:rsidRPr="007E29A2">
        <w:rPr>
          <w:rStyle w:val="FontStyle326"/>
        </w:rPr>
        <w:t xml:space="preserve"> </w:t>
      </w:r>
      <w:r w:rsidR="00554A55" w:rsidRPr="007E29A2">
        <w:rPr>
          <w:rStyle w:val="FontStyle326"/>
        </w:rPr>
        <w:t>с региональной системой оповещения;</w:t>
      </w:r>
    </w:p>
    <w:p w14:paraId="26585189" w14:textId="5E9B4578" w:rsidR="00554A55" w:rsidRPr="007E29A2" w:rsidRDefault="007817F0" w:rsidP="00E44156">
      <w:pPr>
        <w:pStyle w:val="Style16"/>
        <w:tabs>
          <w:tab w:val="left" w:pos="1075"/>
          <w:tab w:val="left" w:pos="1134"/>
        </w:tabs>
        <w:spacing w:line="240" w:lineRule="auto"/>
        <w:ind w:firstLine="709"/>
        <w:contextualSpacing/>
        <w:rPr>
          <w:rStyle w:val="FontStyle326"/>
        </w:rPr>
      </w:pPr>
      <w:r>
        <w:rPr>
          <w:rStyle w:val="FontStyle326"/>
        </w:rPr>
        <w:t>3</w:t>
      </w:r>
      <w:r w:rsidR="00554A55" w:rsidRPr="005D43DE">
        <w:rPr>
          <w:rStyle w:val="FontStyle326"/>
        </w:rPr>
        <w:t>.</w:t>
      </w:r>
      <w:r w:rsidR="00AF1385" w:rsidRPr="005D43DE">
        <w:rPr>
          <w:rStyle w:val="FontStyle326"/>
        </w:rPr>
        <w:t> </w:t>
      </w:r>
      <w:r w:rsidR="00554A55" w:rsidRPr="005D43DE">
        <w:rPr>
          <w:rStyle w:val="FontStyle326"/>
        </w:rPr>
        <w:t>имеется</w:t>
      </w:r>
      <w:r w:rsidR="00554A55" w:rsidRPr="007E29A2">
        <w:rPr>
          <w:rStyle w:val="FontStyle326"/>
        </w:rPr>
        <w:t xml:space="preserve"> </w:t>
      </w:r>
      <w:r w:rsidR="00040838">
        <w:rPr>
          <w:rStyle w:val="FontStyle326"/>
        </w:rPr>
        <w:t>П</w:t>
      </w:r>
      <w:r w:rsidR="00C36EF6">
        <w:rPr>
          <w:rStyle w:val="FontStyle326"/>
        </w:rPr>
        <w:t>оложение</w:t>
      </w:r>
      <w:r w:rsidR="00554A55" w:rsidRPr="007E29A2">
        <w:rPr>
          <w:rStyle w:val="FontStyle326"/>
        </w:rPr>
        <w:t xml:space="preserve"> о МАСЦО, паспорт рекомендованного образца и другая документация по вопросам создания, поддержания в состоянии постоянной готовности и задействования МАСЦО;</w:t>
      </w:r>
    </w:p>
    <w:p w14:paraId="253CC1A6" w14:textId="23157E65" w:rsidR="00554A55" w:rsidRPr="007817F0" w:rsidRDefault="007817F0" w:rsidP="00E44156">
      <w:pPr>
        <w:pStyle w:val="Style16"/>
        <w:tabs>
          <w:tab w:val="left" w:pos="1134"/>
          <w:tab w:val="left" w:pos="1176"/>
        </w:tabs>
        <w:spacing w:line="240" w:lineRule="auto"/>
        <w:ind w:firstLine="709"/>
        <w:contextualSpacing/>
        <w:rPr>
          <w:rStyle w:val="FontStyle326"/>
          <w:color w:val="000000" w:themeColor="text1"/>
        </w:rPr>
      </w:pPr>
      <w:r>
        <w:rPr>
          <w:rStyle w:val="FontStyle326"/>
          <w:color w:val="000000" w:themeColor="text1"/>
        </w:rPr>
        <w:t>4</w:t>
      </w:r>
      <w:r w:rsidR="00554A55" w:rsidRPr="007817F0">
        <w:rPr>
          <w:rStyle w:val="FontStyle326"/>
          <w:color w:val="000000" w:themeColor="text1"/>
        </w:rPr>
        <w:t>.</w:t>
      </w:r>
      <w:r w:rsidR="00192A80" w:rsidRPr="007817F0">
        <w:rPr>
          <w:rStyle w:val="FontStyle326"/>
          <w:color w:val="000000" w:themeColor="text1"/>
        </w:rPr>
        <w:t> </w:t>
      </w:r>
      <w:r w:rsidR="00554A55" w:rsidRPr="007817F0">
        <w:rPr>
          <w:rStyle w:val="FontStyle326"/>
          <w:color w:val="000000" w:themeColor="text1"/>
        </w:rPr>
        <w:t>МАСЦО обеспечивает</w:t>
      </w:r>
      <w:r w:rsidR="00247B2E" w:rsidRPr="007817F0">
        <w:rPr>
          <w:rStyle w:val="FontStyle326"/>
          <w:color w:val="000000" w:themeColor="text1"/>
        </w:rPr>
        <w:t xml:space="preserve"> в установленное время передачи</w:t>
      </w:r>
      <w:r w:rsidR="00554A55" w:rsidRPr="007817F0">
        <w:rPr>
          <w:rStyle w:val="FontStyle326"/>
          <w:color w:val="000000" w:themeColor="text1"/>
        </w:rPr>
        <w:t xml:space="preserve"> доведение сигналов оповещения и экстренной информации до:</w:t>
      </w:r>
    </w:p>
    <w:p w14:paraId="26DDBEB8" w14:textId="77777777" w:rsidR="00B973CB" w:rsidRDefault="00554A55" w:rsidP="00E44156">
      <w:pPr>
        <w:pStyle w:val="Style5"/>
        <w:tabs>
          <w:tab w:val="left" w:pos="1134"/>
        </w:tabs>
        <w:spacing w:line="240" w:lineRule="auto"/>
        <w:ind w:firstLine="709"/>
        <w:contextualSpacing/>
      </w:pPr>
      <w:r w:rsidRPr="007E29A2">
        <w:t>руководящего состава</w:t>
      </w:r>
      <w:r w:rsidR="00B973CB">
        <w:t xml:space="preserve"> гражданской обороны (далее - ГО) и муниципального звена территориальной подсистемы единой государственной системы предупреждения и ликвидации чрезвычайных ситуаций (далее - МЗ ТП РСЧС);</w:t>
      </w:r>
    </w:p>
    <w:p w14:paraId="23EA6247" w14:textId="77777777" w:rsidR="00B973CB" w:rsidRDefault="00B973CB" w:rsidP="00E44156">
      <w:pPr>
        <w:pStyle w:val="Style5"/>
        <w:tabs>
          <w:tab w:val="left" w:pos="1134"/>
        </w:tabs>
        <w:spacing w:line="240" w:lineRule="auto"/>
        <w:ind w:firstLine="709"/>
        <w:contextualSpacing/>
      </w:pPr>
      <w:r>
        <w:t>сил ГО и МЗ ТП РСЧС;</w:t>
      </w:r>
    </w:p>
    <w:p w14:paraId="71C8F191" w14:textId="77777777" w:rsidR="00547773" w:rsidRDefault="00B973CB" w:rsidP="00E44156">
      <w:pPr>
        <w:pStyle w:val="Style5"/>
        <w:tabs>
          <w:tab w:val="left" w:pos="1134"/>
        </w:tabs>
        <w:spacing w:line="240" w:lineRule="auto"/>
        <w:ind w:firstLine="709"/>
        <w:contextualSpacing/>
      </w:pPr>
      <w:r>
        <w:t>дежурных (</w:t>
      </w:r>
      <w:r w:rsidR="00742A03">
        <w:t xml:space="preserve">дежурно-диспетчерских) служб </w:t>
      </w:r>
      <w:r w:rsidR="00547773">
        <w:t>потенциально-опасных объектов (далее - ПОО);</w:t>
      </w:r>
      <w:r>
        <w:t xml:space="preserve"> </w:t>
      </w:r>
    </w:p>
    <w:p w14:paraId="44E83539" w14:textId="77777777" w:rsidR="00547773" w:rsidRDefault="00547773" w:rsidP="00E44156">
      <w:pPr>
        <w:pStyle w:val="Style5"/>
        <w:tabs>
          <w:tab w:val="left" w:pos="1134"/>
        </w:tabs>
        <w:spacing w:line="240" w:lineRule="auto"/>
        <w:ind w:firstLine="709"/>
        <w:contextualSpacing/>
      </w:pPr>
      <w:r>
        <w:t>дежурных служб (</w:t>
      </w:r>
      <w:r w:rsidR="00B139C2">
        <w:t>руководителей</w:t>
      </w:r>
      <w:r>
        <w:t>)</w:t>
      </w:r>
      <w:r w:rsidR="00B139C2">
        <w:t xml:space="preserve"> социально значимых объектов</w:t>
      </w:r>
      <w:r w:rsidR="00247B2E">
        <w:t>;</w:t>
      </w:r>
    </w:p>
    <w:p w14:paraId="1B4E94C4" w14:textId="77777777" w:rsidR="00554A55" w:rsidRPr="007E29A2" w:rsidRDefault="00554A55" w:rsidP="00E44156">
      <w:pPr>
        <w:pStyle w:val="Style5"/>
        <w:tabs>
          <w:tab w:val="left" w:pos="1134"/>
        </w:tabs>
        <w:spacing w:line="240" w:lineRule="auto"/>
        <w:ind w:firstLine="709"/>
        <w:contextualSpacing/>
        <w:rPr>
          <w:color w:val="000000"/>
        </w:rPr>
      </w:pPr>
      <w:r w:rsidRPr="007E29A2">
        <w:t>населения</w:t>
      </w:r>
      <w:r w:rsidR="00B139C2">
        <w:t>, находящегося на территории Зиминского района</w:t>
      </w:r>
      <w:r w:rsidR="00B139C2">
        <w:rPr>
          <w:rStyle w:val="FontStyle326"/>
        </w:rPr>
        <w:t>.</w:t>
      </w:r>
    </w:p>
    <w:p w14:paraId="30ADDA80" w14:textId="05802544" w:rsidR="00554A55" w:rsidRPr="007E29A2" w:rsidRDefault="007817F0" w:rsidP="00E44156">
      <w:pPr>
        <w:pStyle w:val="Style16"/>
        <w:tabs>
          <w:tab w:val="left" w:pos="1075"/>
          <w:tab w:val="left" w:pos="1134"/>
        </w:tabs>
        <w:spacing w:line="240" w:lineRule="auto"/>
        <w:ind w:firstLine="709"/>
        <w:contextualSpacing/>
        <w:rPr>
          <w:rStyle w:val="FontStyle326"/>
        </w:rPr>
      </w:pPr>
      <w:r>
        <w:rPr>
          <w:rStyle w:val="FontStyle326"/>
        </w:rPr>
        <w:t>5</w:t>
      </w:r>
      <w:r w:rsidR="00554A55" w:rsidRPr="007E29A2">
        <w:rPr>
          <w:rStyle w:val="FontStyle326"/>
        </w:rPr>
        <w:t xml:space="preserve">. </w:t>
      </w:r>
      <w:r w:rsidR="00192A80">
        <w:rPr>
          <w:rStyle w:val="FontStyle326"/>
        </w:rPr>
        <w:t>р</w:t>
      </w:r>
      <w:r w:rsidR="00554A55" w:rsidRPr="007E29A2">
        <w:rPr>
          <w:rStyle w:val="FontStyle326"/>
        </w:rPr>
        <w:t>егулярно проводятся проверки готовности МАСЦО;</w:t>
      </w:r>
    </w:p>
    <w:p w14:paraId="18A43C4A" w14:textId="609AB256" w:rsidR="00554A55" w:rsidRPr="007E29A2" w:rsidRDefault="007817F0" w:rsidP="00E44156">
      <w:pPr>
        <w:pStyle w:val="Style16"/>
        <w:tabs>
          <w:tab w:val="left" w:pos="1075"/>
          <w:tab w:val="left" w:pos="1134"/>
        </w:tabs>
        <w:spacing w:line="240" w:lineRule="auto"/>
        <w:ind w:firstLine="709"/>
        <w:contextualSpacing/>
        <w:rPr>
          <w:rStyle w:val="FontStyle326"/>
        </w:rPr>
      </w:pPr>
      <w:r>
        <w:rPr>
          <w:rStyle w:val="FontStyle326"/>
        </w:rPr>
        <w:t>6</w:t>
      </w:r>
      <w:r w:rsidR="00554A55" w:rsidRPr="007E29A2">
        <w:rPr>
          <w:rStyle w:val="FontStyle326"/>
        </w:rPr>
        <w:t>.</w:t>
      </w:r>
      <w:r w:rsidR="00E44156">
        <w:rPr>
          <w:rStyle w:val="FontStyle326"/>
        </w:rPr>
        <w:t> </w:t>
      </w:r>
      <w:r w:rsidR="00192A80">
        <w:rPr>
          <w:rStyle w:val="FontStyle326"/>
        </w:rPr>
        <w:t>с</w:t>
      </w:r>
      <w:r w:rsidR="00554A55" w:rsidRPr="007E29A2">
        <w:rPr>
          <w:rStyle w:val="FontStyle326"/>
        </w:rPr>
        <w:t>воевременно проводится эксплуатационно-техническое обслуживание, ремонт неисправных и замена выслуживших установленный эксплуатационный ресурс</w:t>
      </w:r>
      <w:r w:rsidR="00B139C2">
        <w:rPr>
          <w:rStyle w:val="FontStyle326"/>
        </w:rPr>
        <w:t xml:space="preserve"> технических средств оповещения (далее - </w:t>
      </w:r>
      <w:r w:rsidR="00554A55" w:rsidRPr="007E29A2">
        <w:rPr>
          <w:rStyle w:val="FontStyle326"/>
        </w:rPr>
        <w:t>ТСО</w:t>
      </w:r>
      <w:r w:rsidR="00B139C2">
        <w:rPr>
          <w:rStyle w:val="FontStyle326"/>
        </w:rPr>
        <w:t>)</w:t>
      </w:r>
      <w:r w:rsidR="00554A55" w:rsidRPr="007E29A2">
        <w:rPr>
          <w:rStyle w:val="FontStyle326"/>
        </w:rPr>
        <w:t xml:space="preserve"> МАСЦО;</w:t>
      </w:r>
    </w:p>
    <w:p w14:paraId="6FA9A9EA" w14:textId="26EF0D69" w:rsidR="00554A55" w:rsidRPr="007E29A2" w:rsidRDefault="007817F0" w:rsidP="00E44156">
      <w:pPr>
        <w:pStyle w:val="Style16"/>
        <w:tabs>
          <w:tab w:val="left" w:pos="1075"/>
          <w:tab w:val="left" w:pos="1134"/>
        </w:tabs>
        <w:spacing w:line="240" w:lineRule="auto"/>
        <w:ind w:firstLine="709"/>
        <w:contextualSpacing/>
        <w:rPr>
          <w:rStyle w:val="FontStyle326"/>
        </w:rPr>
      </w:pPr>
      <w:r>
        <w:rPr>
          <w:rStyle w:val="FontStyle326"/>
        </w:rPr>
        <w:t>7</w:t>
      </w:r>
      <w:r w:rsidR="00554A55" w:rsidRPr="007E29A2">
        <w:rPr>
          <w:rStyle w:val="FontStyle326"/>
        </w:rPr>
        <w:t xml:space="preserve">. </w:t>
      </w:r>
      <w:r w:rsidR="00192A80">
        <w:rPr>
          <w:rStyle w:val="FontStyle326"/>
        </w:rPr>
        <w:t>т</w:t>
      </w:r>
      <w:r w:rsidR="00554A55" w:rsidRPr="007E29A2">
        <w:rPr>
          <w:rStyle w:val="FontStyle326"/>
        </w:rPr>
        <w:t>ехническое состояние МАСЦО оценено как «удовлетворительно»;</w:t>
      </w:r>
    </w:p>
    <w:p w14:paraId="5AE85757" w14:textId="6E8AC9F0" w:rsidR="00554A55" w:rsidRPr="007E29A2" w:rsidRDefault="007817F0" w:rsidP="00E44156">
      <w:pPr>
        <w:pStyle w:val="Style16"/>
        <w:tabs>
          <w:tab w:val="left" w:pos="1075"/>
          <w:tab w:val="left" w:pos="1134"/>
        </w:tabs>
        <w:spacing w:line="240" w:lineRule="auto"/>
        <w:ind w:firstLine="709"/>
        <w:contextualSpacing/>
        <w:rPr>
          <w:rStyle w:val="FontStyle326"/>
        </w:rPr>
      </w:pPr>
      <w:r>
        <w:rPr>
          <w:rStyle w:val="FontStyle326"/>
        </w:rPr>
        <w:t>8</w:t>
      </w:r>
      <w:r w:rsidR="00B139C2">
        <w:rPr>
          <w:rStyle w:val="FontStyle326"/>
        </w:rPr>
        <w:t>.</w:t>
      </w:r>
      <w:r w:rsidR="00E44156">
        <w:rPr>
          <w:rStyle w:val="FontStyle326"/>
        </w:rPr>
        <w:t> </w:t>
      </w:r>
      <w:r w:rsidR="00192A80">
        <w:rPr>
          <w:rStyle w:val="FontStyle326"/>
        </w:rPr>
        <w:t>н</w:t>
      </w:r>
      <w:r w:rsidR="00554A55" w:rsidRPr="007E29A2">
        <w:rPr>
          <w:rStyle w:val="FontStyle326"/>
        </w:rPr>
        <w:t xml:space="preserve">е менее </w:t>
      </w:r>
      <w:r w:rsidR="00554A55" w:rsidRPr="00B139C2">
        <w:rPr>
          <w:rStyle w:val="FontStyle326"/>
          <w:color w:val="auto"/>
        </w:rPr>
        <w:t>75%</w:t>
      </w:r>
      <w:r w:rsidR="00554A55" w:rsidRPr="007E29A2">
        <w:rPr>
          <w:rStyle w:val="FontStyle326"/>
        </w:rPr>
        <w:t xml:space="preserve"> населения</w:t>
      </w:r>
      <w:r w:rsidR="00B139C2">
        <w:rPr>
          <w:rStyle w:val="FontStyle326"/>
        </w:rPr>
        <w:t xml:space="preserve"> Зиминского</w:t>
      </w:r>
      <w:r w:rsidR="00554A55" w:rsidRPr="007E29A2">
        <w:rPr>
          <w:rStyle w:val="FontStyle326"/>
        </w:rPr>
        <w:t xml:space="preserve"> района проживает</w:t>
      </w:r>
      <w:r w:rsidR="00554A55" w:rsidRPr="007E29A2">
        <w:rPr>
          <w:rStyle w:val="FontStyle326"/>
        </w:rPr>
        <w:br/>
        <w:t>или осуществляет хозяйственную деятельность в границах зоны действия</w:t>
      </w:r>
      <w:r w:rsidR="00554A55" w:rsidRPr="007E29A2">
        <w:rPr>
          <w:rStyle w:val="FontStyle326"/>
        </w:rPr>
        <w:br/>
      </w:r>
      <w:r w:rsidR="00B139C2">
        <w:rPr>
          <w:rStyle w:val="FontStyle326"/>
        </w:rPr>
        <w:t xml:space="preserve">ТСО (электрических, электронных сирен и мощных акустических систем) </w:t>
      </w:r>
      <w:r w:rsidR="00554A55" w:rsidRPr="007E29A2">
        <w:rPr>
          <w:rStyle w:val="FontStyle326"/>
        </w:rPr>
        <w:t>МАСЦО;</w:t>
      </w:r>
    </w:p>
    <w:p w14:paraId="1E6B7CA6" w14:textId="796DB42D" w:rsidR="00554A55" w:rsidRPr="007E29A2" w:rsidRDefault="007817F0" w:rsidP="00E44156">
      <w:pPr>
        <w:pStyle w:val="Style5"/>
        <w:tabs>
          <w:tab w:val="left" w:pos="1134"/>
        </w:tabs>
        <w:spacing w:line="240" w:lineRule="auto"/>
        <w:ind w:firstLine="709"/>
        <w:contextualSpacing/>
        <w:rPr>
          <w:rStyle w:val="FontStyle326"/>
        </w:rPr>
      </w:pPr>
      <w:r>
        <w:rPr>
          <w:rStyle w:val="FontStyle326"/>
        </w:rPr>
        <w:t>9</w:t>
      </w:r>
      <w:r w:rsidR="00B139C2">
        <w:rPr>
          <w:rStyle w:val="FontStyle326"/>
        </w:rPr>
        <w:t>.</w:t>
      </w:r>
      <w:r w:rsidR="00E44156">
        <w:rPr>
          <w:rStyle w:val="FontStyle326"/>
        </w:rPr>
        <w:t> </w:t>
      </w:r>
      <w:r w:rsidR="00554A55" w:rsidRPr="007E29A2">
        <w:rPr>
          <w:rStyle w:val="FontStyle326"/>
        </w:rPr>
        <w:t xml:space="preserve">организовано дежурство </w:t>
      </w:r>
      <w:r w:rsidR="00B139C2">
        <w:rPr>
          <w:rStyle w:val="FontStyle326"/>
        </w:rPr>
        <w:t>персонала</w:t>
      </w:r>
      <w:r w:rsidR="00554A55" w:rsidRPr="007E29A2">
        <w:rPr>
          <w:rStyle w:val="FontStyle326"/>
        </w:rPr>
        <w:t>, ответственн</w:t>
      </w:r>
      <w:r w:rsidR="00B139C2">
        <w:rPr>
          <w:rStyle w:val="FontStyle326"/>
        </w:rPr>
        <w:t>ого</w:t>
      </w:r>
      <w:r w:rsidR="00554A55" w:rsidRPr="007E29A2">
        <w:rPr>
          <w:rStyle w:val="FontStyle326"/>
        </w:rPr>
        <w:t xml:space="preserve"> за включение (запуск) МАСЦО, и </w:t>
      </w:r>
      <w:r w:rsidR="00B139C2">
        <w:rPr>
          <w:rStyle w:val="FontStyle326"/>
        </w:rPr>
        <w:t>его</w:t>
      </w:r>
      <w:r w:rsidR="00554A55" w:rsidRPr="007E29A2">
        <w:rPr>
          <w:rStyle w:val="FontStyle326"/>
        </w:rPr>
        <w:t xml:space="preserve"> профессиональная подготовка;</w:t>
      </w:r>
    </w:p>
    <w:p w14:paraId="1C99B031" w14:textId="0FBB33B0" w:rsidR="00554A55" w:rsidRPr="007E29A2" w:rsidRDefault="007817F0" w:rsidP="00E44156">
      <w:pPr>
        <w:pStyle w:val="Style5"/>
        <w:tabs>
          <w:tab w:val="left" w:pos="1134"/>
        </w:tabs>
        <w:spacing w:line="240" w:lineRule="auto"/>
        <w:ind w:firstLine="709"/>
        <w:contextualSpacing/>
        <w:rPr>
          <w:rStyle w:val="FontStyle326"/>
        </w:rPr>
      </w:pPr>
      <w:r>
        <w:rPr>
          <w:rStyle w:val="FontStyle326"/>
        </w:rPr>
        <w:t>10</w:t>
      </w:r>
      <w:r w:rsidR="00B139C2">
        <w:rPr>
          <w:rStyle w:val="FontStyle326"/>
        </w:rPr>
        <w:t>.</w:t>
      </w:r>
      <w:r w:rsidR="00E44156">
        <w:rPr>
          <w:rStyle w:val="FontStyle326"/>
        </w:rPr>
        <w:t> </w:t>
      </w:r>
      <w:r w:rsidR="00554A55" w:rsidRPr="007E29A2">
        <w:rPr>
          <w:rStyle w:val="FontStyle326"/>
        </w:rPr>
        <w:t>при проверке готовности МАСЦО, проверяемы</w:t>
      </w:r>
      <w:r w:rsidR="00B139C2">
        <w:rPr>
          <w:rStyle w:val="FontStyle326"/>
        </w:rPr>
        <w:t>й</w:t>
      </w:r>
      <w:r w:rsidR="00554A55" w:rsidRPr="007E29A2">
        <w:rPr>
          <w:rStyle w:val="FontStyle326"/>
        </w:rPr>
        <w:t xml:space="preserve"> </w:t>
      </w:r>
      <w:r w:rsidR="00B139C2">
        <w:rPr>
          <w:rStyle w:val="FontStyle326"/>
        </w:rPr>
        <w:t>персонал</w:t>
      </w:r>
      <w:r w:rsidR="00554A55" w:rsidRPr="007E29A2">
        <w:rPr>
          <w:rStyle w:val="FontStyle326"/>
        </w:rPr>
        <w:t xml:space="preserve"> действовал уверенно, выполнил поставленные задачи в установленные сроки;</w:t>
      </w:r>
    </w:p>
    <w:p w14:paraId="4F091101" w14:textId="63F17A83" w:rsidR="00554A55" w:rsidRPr="007E29A2" w:rsidRDefault="00B139C2" w:rsidP="00E44156">
      <w:pPr>
        <w:pStyle w:val="Style5"/>
        <w:tabs>
          <w:tab w:val="left" w:pos="1134"/>
        </w:tabs>
        <w:spacing w:line="240" w:lineRule="auto"/>
        <w:ind w:firstLine="709"/>
        <w:contextualSpacing/>
        <w:rPr>
          <w:rStyle w:val="FontStyle326"/>
        </w:rPr>
      </w:pPr>
      <w:r>
        <w:rPr>
          <w:rStyle w:val="FontStyle326"/>
        </w:rPr>
        <w:t>1</w:t>
      </w:r>
      <w:r w:rsidR="007817F0">
        <w:rPr>
          <w:rStyle w:val="FontStyle326"/>
        </w:rPr>
        <w:t>1</w:t>
      </w:r>
      <w:r w:rsidR="00554A55" w:rsidRPr="007E29A2">
        <w:rPr>
          <w:rStyle w:val="FontStyle326"/>
        </w:rPr>
        <w:t xml:space="preserve">. </w:t>
      </w:r>
      <w:r w:rsidR="00192A80">
        <w:rPr>
          <w:rStyle w:val="FontStyle326"/>
        </w:rPr>
        <w:t>с</w:t>
      </w:r>
      <w:r w:rsidR="00554A55" w:rsidRPr="007E29A2">
        <w:rPr>
          <w:rStyle w:val="FontStyle326"/>
        </w:rPr>
        <w:t xml:space="preserve">озданы, поддерживаются в исправном состоянии соответствующие потребностям резервы </w:t>
      </w:r>
      <w:r>
        <w:rPr>
          <w:rStyle w:val="FontStyle326"/>
        </w:rPr>
        <w:t>стационарных</w:t>
      </w:r>
      <w:r w:rsidR="00554A55" w:rsidRPr="007E29A2">
        <w:t xml:space="preserve"> и </w:t>
      </w:r>
      <w:r>
        <w:t>мобильных (перевозимых и переносных)</w:t>
      </w:r>
      <w:r w:rsidR="00554A55" w:rsidRPr="007E29A2">
        <w:t xml:space="preserve"> ТСО</w:t>
      </w:r>
      <w:r w:rsidR="00554A55" w:rsidRPr="007E29A2">
        <w:rPr>
          <w:rStyle w:val="FontStyle326"/>
        </w:rPr>
        <w:t>, спланировано их использование;</w:t>
      </w:r>
    </w:p>
    <w:p w14:paraId="29DE3EF6" w14:textId="0F64E4B0" w:rsidR="00554A55" w:rsidRPr="007E29A2" w:rsidRDefault="00554A55" w:rsidP="00E44156">
      <w:pPr>
        <w:pStyle w:val="Style5"/>
        <w:tabs>
          <w:tab w:val="left" w:pos="1134"/>
        </w:tabs>
        <w:spacing w:line="240" w:lineRule="auto"/>
        <w:ind w:firstLine="709"/>
        <w:contextualSpacing/>
        <w:rPr>
          <w:rStyle w:val="FontStyle326"/>
        </w:rPr>
      </w:pPr>
      <w:r w:rsidRPr="007E29A2">
        <w:rPr>
          <w:rStyle w:val="FontStyle326"/>
        </w:rPr>
        <w:t>1</w:t>
      </w:r>
      <w:r w:rsidR="007817F0">
        <w:rPr>
          <w:rStyle w:val="FontStyle326"/>
        </w:rPr>
        <w:t>2</w:t>
      </w:r>
      <w:r w:rsidRPr="007E29A2">
        <w:rPr>
          <w:rStyle w:val="FontStyle326"/>
        </w:rPr>
        <w:t>.</w:t>
      </w:r>
      <w:r w:rsidR="00E44156">
        <w:rPr>
          <w:rStyle w:val="FontStyle326"/>
        </w:rPr>
        <w:t> </w:t>
      </w:r>
      <w:r w:rsidR="00192A80">
        <w:rPr>
          <w:rStyle w:val="FontStyle326"/>
        </w:rPr>
        <w:t>с</w:t>
      </w:r>
      <w:r w:rsidRPr="007E29A2">
        <w:rPr>
          <w:rStyle w:val="FontStyle326"/>
        </w:rPr>
        <w:t>воевременно проводятся мероприятия по созданию и совершенствованию МАСЦО.</w:t>
      </w:r>
    </w:p>
    <w:p w14:paraId="4E2236E9" w14:textId="143973E3" w:rsidR="00554A55" w:rsidRPr="007E29A2" w:rsidRDefault="00554A55" w:rsidP="00E44156">
      <w:pPr>
        <w:pStyle w:val="Style5"/>
        <w:tabs>
          <w:tab w:val="left" w:pos="1134"/>
        </w:tabs>
        <w:spacing w:line="240" w:lineRule="auto"/>
        <w:ind w:firstLine="709"/>
        <w:contextualSpacing/>
        <w:rPr>
          <w:rStyle w:val="FontStyle326"/>
        </w:rPr>
      </w:pPr>
      <w:r w:rsidRPr="007E29A2">
        <w:rPr>
          <w:rStyle w:val="FontStyle326"/>
        </w:rPr>
        <w:t>Оценка «ограниченно готова к выполнению задач», если выполнены пункты «1», «</w:t>
      </w:r>
      <w:r w:rsidR="00040838">
        <w:rPr>
          <w:rStyle w:val="FontStyle326"/>
        </w:rPr>
        <w:t>3</w:t>
      </w:r>
      <w:r w:rsidRPr="007E29A2">
        <w:rPr>
          <w:rStyle w:val="FontStyle326"/>
        </w:rPr>
        <w:t>», «</w:t>
      </w:r>
      <w:r w:rsidR="00040838">
        <w:rPr>
          <w:rStyle w:val="FontStyle326"/>
        </w:rPr>
        <w:t>4</w:t>
      </w:r>
      <w:r w:rsidRPr="007E29A2">
        <w:rPr>
          <w:rStyle w:val="FontStyle326"/>
        </w:rPr>
        <w:t>», «</w:t>
      </w:r>
      <w:r w:rsidR="00040838">
        <w:rPr>
          <w:rStyle w:val="FontStyle326"/>
        </w:rPr>
        <w:t>5</w:t>
      </w:r>
      <w:r w:rsidRPr="007E29A2">
        <w:rPr>
          <w:rStyle w:val="FontStyle326"/>
        </w:rPr>
        <w:t>», «</w:t>
      </w:r>
      <w:r w:rsidR="00040838">
        <w:rPr>
          <w:rStyle w:val="FontStyle326"/>
        </w:rPr>
        <w:t>7</w:t>
      </w:r>
      <w:r w:rsidRPr="007E29A2">
        <w:rPr>
          <w:rStyle w:val="FontStyle326"/>
        </w:rPr>
        <w:t>», «1</w:t>
      </w:r>
      <w:r w:rsidR="00040838">
        <w:rPr>
          <w:rStyle w:val="FontStyle326"/>
        </w:rPr>
        <w:t>2</w:t>
      </w:r>
      <w:r w:rsidRPr="007E29A2">
        <w:rPr>
          <w:rStyle w:val="FontStyle326"/>
        </w:rPr>
        <w:t>» требований на оценку «готова к выполнению задач», вместе с тем:</w:t>
      </w:r>
    </w:p>
    <w:p w14:paraId="11A176CB" w14:textId="77777777" w:rsidR="00554A55" w:rsidRPr="007E29A2" w:rsidRDefault="00192A80" w:rsidP="00E44156">
      <w:pPr>
        <w:pStyle w:val="Style16"/>
        <w:tabs>
          <w:tab w:val="left" w:pos="1008"/>
          <w:tab w:val="left" w:pos="1134"/>
        </w:tabs>
        <w:spacing w:line="240" w:lineRule="auto"/>
        <w:ind w:firstLine="709"/>
        <w:contextualSpacing/>
        <w:rPr>
          <w:rStyle w:val="FontStyle326"/>
        </w:rPr>
      </w:pPr>
      <w:r w:rsidRPr="00281A04">
        <w:rPr>
          <w:rStyle w:val="FontStyle326"/>
        </w:rPr>
        <w:t>н</w:t>
      </w:r>
      <w:r w:rsidR="00554A55" w:rsidRPr="00281A04">
        <w:rPr>
          <w:rStyle w:val="FontStyle326"/>
        </w:rPr>
        <w:t xml:space="preserve">а территории </w:t>
      </w:r>
      <w:r w:rsidR="00AA27F3" w:rsidRPr="00281A04">
        <w:rPr>
          <w:rStyle w:val="FontStyle326"/>
        </w:rPr>
        <w:t>З</w:t>
      </w:r>
      <w:r w:rsidR="003C6D9D" w:rsidRPr="00281A04">
        <w:rPr>
          <w:rStyle w:val="FontStyle326"/>
        </w:rPr>
        <w:t>иминского района</w:t>
      </w:r>
      <w:r w:rsidR="00554A55" w:rsidRPr="00281A04">
        <w:rPr>
          <w:rStyle w:val="FontStyle326"/>
        </w:rPr>
        <w:t xml:space="preserve"> МАСЦО создана, соответствует проектно-</w:t>
      </w:r>
      <w:r w:rsidR="00554A55" w:rsidRPr="007E29A2">
        <w:rPr>
          <w:rStyle w:val="FontStyle326"/>
        </w:rPr>
        <w:t>сметной</w:t>
      </w:r>
      <w:r w:rsidR="003C6D9D">
        <w:rPr>
          <w:rStyle w:val="FontStyle326"/>
        </w:rPr>
        <w:t xml:space="preserve"> </w:t>
      </w:r>
      <w:r w:rsidR="00554A55" w:rsidRPr="007E29A2">
        <w:rPr>
          <w:rStyle w:val="FontStyle172"/>
          <w:sz w:val="24"/>
          <w:szCs w:val="24"/>
        </w:rPr>
        <w:t xml:space="preserve">документации, введена в эксплуатацию, но не сопряжена с </w:t>
      </w:r>
      <w:r w:rsidR="00554A55" w:rsidRPr="007E29A2">
        <w:rPr>
          <w:rStyle w:val="FontStyle326"/>
        </w:rPr>
        <w:t xml:space="preserve">региональной системой </w:t>
      </w:r>
      <w:r w:rsidR="00554A55" w:rsidRPr="007E29A2">
        <w:rPr>
          <w:rStyle w:val="FontStyle326"/>
        </w:rPr>
        <w:lastRenderedPageBreak/>
        <w:t>оповещения;</w:t>
      </w:r>
    </w:p>
    <w:p w14:paraId="7A56FDAB" w14:textId="77777777" w:rsidR="00554A55" w:rsidRPr="007E29A2" w:rsidRDefault="00192A80" w:rsidP="00E44156">
      <w:pPr>
        <w:pStyle w:val="Style16"/>
        <w:tabs>
          <w:tab w:val="left" w:pos="1046"/>
          <w:tab w:val="left" w:pos="1134"/>
        </w:tabs>
        <w:spacing w:line="240" w:lineRule="auto"/>
        <w:ind w:firstLine="709"/>
        <w:contextualSpacing/>
        <w:rPr>
          <w:rStyle w:val="FontStyle326"/>
        </w:rPr>
      </w:pPr>
      <w:r>
        <w:rPr>
          <w:rStyle w:val="FontStyle326"/>
        </w:rPr>
        <w:t>с</w:t>
      </w:r>
      <w:r w:rsidR="00554A55" w:rsidRPr="007E29A2">
        <w:rPr>
          <w:rStyle w:val="FontStyle326"/>
        </w:rPr>
        <w:t>воевременно проводится эксплуатационно-техническое обслуживание, ремонт неисправных и замена ТСО, при этом</w:t>
      </w:r>
      <w:r w:rsidR="000951D5">
        <w:rPr>
          <w:rStyle w:val="FontStyle326"/>
        </w:rPr>
        <w:t xml:space="preserve"> </w:t>
      </w:r>
      <w:r w:rsidR="00554A55" w:rsidRPr="007E29A2">
        <w:rPr>
          <w:rStyle w:val="FontStyle326"/>
        </w:rPr>
        <w:t>имеются ТСО, выслужившие установленный эксплуатационный срок;</w:t>
      </w:r>
    </w:p>
    <w:p w14:paraId="764E849A" w14:textId="77777777" w:rsidR="00554A55" w:rsidRPr="007E29A2" w:rsidRDefault="00192A80" w:rsidP="00E44156">
      <w:pPr>
        <w:pStyle w:val="Style16"/>
        <w:tabs>
          <w:tab w:val="left" w:pos="1046"/>
          <w:tab w:val="left" w:pos="1134"/>
        </w:tabs>
        <w:spacing w:line="240" w:lineRule="auto"/>
        <w:ind w:firstLine="709"/>
        <w:contextualSpacing/>
        <w:rPr>
          <w:rStyle w:val="FontStyle326"/>
        </w:rPr>
      </w:pPr>
      <w:r>
        <w:rPr>
          <w:rStyle w:val="FontStyle326"/>
        </w:rPr>
        <w:t>н</w:t>
      </w:r>
      <w:r w:rsidR="00554A55" w:rsidRPr="007E29A2">
        <w:rPr>
          <w:rStyle w:val="FontStyle326"/>
        </w:rPr>
        <w:t xml:space="preserve">е менее 65% населения </w:t>
      </w:r>
      <w:r w:rsidR="003C6D9D">
        <w:rPr>
          <w:rStyle w:val="FontStyle326"/>
        </w:rPr>
        <w:t>Зиминского района</w:t>
      </w:r>
      <w:r w:rsidR="00554A55" w:rsidRPr="007E29A2">
        <w:rPr>
          <w:rStyle w:val="FontStyle326"/>
        </w:rPr>
        <w:t xml:space="preserve"> проживает</w:t>
      </w:r>
      <w:r w:rsidR="00467A0F">
        <w:rPr>
          <w:rStyle w:val="FontStyle326"/>
        </w:rPr>
        <w:t xml:space="preserve"> </w:t>
      </w:r>
      <w:r w:rsidR="00554A55" w:rsidRPr="007E29A2">
        <w:rPr>
          <w:rStyle w:val="FontStyle326"/>
        </w:rPr>
        <w:t>или осуществляет хозяйственную деятельность в границах зоны действия</w:t>
      </w:r>
      <w:r w:rsidR="00467A0F">
        <w:rPr>
          <w:rStyle w:val="FontStyle326"/>
        </w:rPr>
        <w:t xml:space="preserve"> </w:t>
      </w:r>
      <w:r w:rsidR="00554A55" w:rsidRPr="007E29A2">
        <w:rPr>
          <w:rStyle w:val="FontStyle326"/>
        </w:rPr>
        <w:t>ТСО</w:t>
      </w:r>
      <w:r w:rsidR="003C6D9D">
        <w:rPr>
          <w:rStyle w:val="FontStyle326"/>
        </w:rPr>
        <w:t xml:space="preserve"> (электрических, электронных сирен и мощных акустических систем)</w:t>
      </w:r>
      <w:r w:rsidR="00554A55" w:rsidRPr="007E29A2">
        <w:rPr>
          <w:rFonts w:ascii="Times New Roman" w:hAnsi="Times New Roman"/>
          <w:color w:val="000000"/>
        </w:rPr>
        <w:t xml:space="preserve"> </w:t>
      </w:r>
      <w:r w:rsidR="00554A55" w:rsidRPr="007E29A2">
        <w:rPr>
          <w:rStyle w:val="FontStyle326"/>
        </w:rPr>
        <w:t>МАСЦО;</w:t>
      </w:r>
    </w:p>
    <w:p w14:paraId="3D41EEF9" w14:textId="77777777" w:rsidR="00554A55" w:rsidRPr="007E29A2" w:rsidRDefault="00192A80" w:rsidP="00E44156">
      <w:pPr>
        <w:widowControl w:val="0"/>
        <w:tabs>
          <w:tab w:val="left" w:pos="1134"/>
        </w:tabs>
        <w:ind w:firstLine="709"/>
        <w:contextualSpacing/>
        <w:jc w:val="both"/>
        <w:rPr>
          <w:rStyle w:val="FontStyle326"/>
        </w:rPr>
      </w:pPr>
      <w:r>
        <w:rPr>
          <w:rStyle w:val="FontStyle326"/>
        </w:rPr>
        <w:t>о</w:t>
      </w:r>
      <w:r w:rsidR="00554A55" w:rsidRPr="007E29A2">
        <w:rPr>
          <w:rStyle w:val="FontStyle326"/>
        </w:rPr>
        <w:t xml:space="preserve">рганизовано дежурство </w:t>
      </w:r>
      <w:r w:rsidR="003C6D9D">
        <w:rPr>
          <w:rStyle w:val="FontStyle326"/>
        </w:rPr>
        <w:t>персонала</w:t>
      </w:r>
      <w:r w:rsidR="00554A55" w:rsidRPr="007E29A2">
        <w:rPr>
          <w:rStyle w:val="FontStyle326"/>
        </w:rPr>
        <w:t xml:space="preserve">, </w:t>
      </w:r>
      <w:r w:rsidR="003C6D9D">
        <w:rPr>
          <w:rStyle w:val="FontStyle326"/>
        </w:rPr>
        <w:t>ответственного</w:t>
      </w:r>
      <w:r w:rsidR="00554A55" w:rsidRPr="007E29A2">
        <w:rPr>
          <w:rStyle w:val="FontStyle326"/>
        </w:rPr>
        <w:t xml:space="preserve"> за включение (запуск) МАСЦО, и </w:t>
      </w:r>
      <w:r w:rsidR="003C6D9D">
        <w:rPr>
          <w:rStyle w:val="FontStyle326"/>
        </w:rPr>
        <w:t>его</w:t>
      </w:r>
      <w:r w:rsidR="00554A55" w:rsidRPr="007E29A2">
        <w:rPr>
          <w:rStyle w:val="FontStyle326"/>
        </w:rPr>
        <w:t xml:space="preserve"> профессиональная подготовка, но не актуализированы списки </w:t>
      </w:r>
      <w:r w:rsidR="003C6D9D">
        <w:rPr>
          <w:rStyle w:val="FontStyle326"/>
        </w:rPr>
        <w:t>оповещения руководящего состава и сил ГО и МЗ ТП РСЧС</w:t>
      </w:r>
      <w:r w:rsidR="00554A55" w:rsidRPr="007E29A2">
        <w:rPr>
          <w:rStyle w:val="FontStyle326"/>
        </w:rPr>
        <w:t>;</w:t>
      </w:r>
    </w:p>
    <w:p w14:paraId="25799702" w14:textId="77777777" w:rsidR="00554A55" w:rsidRPr="007E29A2" w:rsidRDefault="00192A80" w:rsidP="00E44156">
      <w:pPr>
        <w:pStyle w:val="Style16"/>
        <w:tabs>
          <w:tab w:val="left" w:pos="1042"/>
          <w:tab w:val="left" w:pos="1134"/>
        </w:tabs>
        <w:spacing w:line="240" w:lineRule="auto"/>
        <w:ind w:firstLine="709"/>
        <w:contextualSpacing/>
        <w:rPr>
          <w:rStyle w:val="FontStyle326"/>
        </w:rPr>
      </w:pPr>
      <w:r>
        <w:rPr>
          <w:rStyle w:val="FontStyle326"/>
        </w:rPr>
        <w:t>п</w:t>
      </w:r>
      <w:r w:rsidR="00554A55" w:rsidRPr="007E29A2">
        <w:rPr>
          <w:rStyle w:val="FontStyle326"/>
        </w:rPr>
        <w:t>ри проверке готовности МАСЦО, проверяемы</w:t>
      </w:r>
      <w:r w:rsidR="003C6D9D">
        <w:rPr>
          <w:rStyle w:val="FontStyle326"/>
        </w:rPr>
        <w:t>й</w:t>
      </w:r>
      <w:r w:rsidR="00554A55" w:rsidRPr="007E29A2">
        <w:rPr>
          <w:rStyle w:val="FontStyle326"/>
        </w:rPr>
        <w:t xml:space="preserve"> </w:t>
      </w:r>
      <w:r w:rsidR="003C6D9D">
        <w:rPr>
          <w:rStyle w:val="FontStyle326"/>
        </w:rPr>
        <w:t>персонал</w:t>
      </w:r>
      <w:r w:rsidR="00AA27F3" w:rsidRPr="00AA27F3">
        <w:rPr>
          <w:rStyle w:val="FontStyle326"/>
        </w:rPr>
        <w:t xml:space="preserve"> </w:t>
      </w:r>
      <w:r w:rsidR="00554A55" w:rsidRPr="007E29A2">
        <w:rPr>
          <w:rStyle w:val="FontStyle326"/>
        </w:rPr>
        <w:t>допустил отдельные недостатки, действовал неуверенно, выполнил поставленные задачи в нарушение установленных сроков;</w:t>
      </w:r>
    </w:p>
    <w:p w14:paraId="44A2E551" w14:textId="77777777" w:rsidR="00554A55" w:rsidRPr="007E29A2" w:rsidRDefault="00192A80" w:rsidP="00E44156">
      <w:pPr>
        <w:pStyle w:val="Style5"/>
        <w:tabs>
          <w:tab w:val="left" w:pos="1134"/>
        </w:tabs>
        <w:spacing w:line="240" w:lineRule="auto"/>
        <w:ind w:firstLine="709"/>
        <w:contextualSpacing/>
        <w:rPr>
          <w:rStyle w:val="FontStyle326"/>
        </w:rPr>
      </w:pPr>
      <w:r>
        <w:rPr>
          <w:rStyle w:val="FontStyle326"/>
        </w:rPr>
        <w:t>с</w:t>
      </w:r>
      <w:r w:rsidR="00554A55" w:rsidRPr="007E29A2">
        <w:rPr>
          <w:rStyle w:val="FontStyle326"/>
        </w:rPr>
        <w:t>озданы, поддерживаются в исправном состоянии не менее 75%</w:t>
      </w:r>
      <w:r w:rsidR="00554A55" w:rsidRPr="007E29A2">
        <w:rPr>
          <w:rStyle w:val="FontStyle326"/>
        </w:rPr>
        <w:br/>
        <w:t xml:space="preserve">от потребности резервов </w:t>
      </w:r>
      <w:r w:rsidR="003C6D9D">
        <w:rPr>
          <w:rStyle w:val="FontStyle326"/>
        </w:rPr>
        <w:t xml:space="preserve">стационарных и </w:t>
      </w:r>
      <w:r w:rsidR="00554A55" w:rsidRPr="007E29A2">
        <w:t xml:space="preserve">мобильных </w:t>
      </w:r>
      <w:r w:rsidR="003C6D9D">
        <w:t xml:space="preserve">(перевозимых и переносных) </w:t>
      </w:r>
      <w:r w:rsidR="00554A55" w:rsidRPr="007E29A2">
        <w:t>ТСО</w:t>
      </w:r>
      <w:r w:rsidR="00281A04">
        <w:rPr>
          <w:rStyle w:val="FontStyle326"/>
        </w:rPr>
        <w:t>, спланировано их использование.</w:t>
      </w:r>
    </w:p>
    <w:p w14:paraId="38443A1B" w14:textId="77777777" w:rsidR="00554A55" w:rsidRPr="007E29A2" w:rsidRDefault="00554A55" w:rsidP="00E44156">
      <w:pPr>
        <w:pStyle w:val="Style5"/>
        <w:tabs>
          <w:tab w:val="left" w:pos="1134"/>
        </w:tabs>
        <w:spacing w:line="240" w:lineRule="auto"/>
        <w:ind w:firstLine="709"/>
        <w:contextualSpacing/>
        <w:rPr>
          <w:rStyle w:val="FontStyle326"/>
        </w:rPr>
      </w:pPr>
      <w:r w:rsidRPr="007E29A2">
        <w:rPr>
          <w:rStyle w:val="FontStyle326"/>
        </w:rPr>
        <w:t>Оценка «не готова к выполнению задач», если не выполнены требования на оценку «ограниченно готова к выполнению задач».</w:t>
      </w:r>
    </w:p>
    <w:p w14:paraId="2C75E3F1" w14:textId="77777777" w:rsidR="00554A55" w:rsidRPr="007E29A2" w:rsidRDefault="00554A55" w:rsidP="00554A5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4"/>
          <w:szCs w:val="24"/>
        </w:rPr>
      </w:pPr>
    </w:p>
    <w:p w14:paraId="41B66EFD" w14:textId="77777777" w:rsidR="00554A55" w:rsidRDefault="00554A55" w:rsidP="00554A5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0ECCC2F8" w14:textId="77777777" w:rsidR="00DA6AF6" w:rsidRPr="003B3B46" w:rsidRDefault="007E29A2" w:rsidP="00247B2E">
      <w:pPr>
        <w:widowControl w:val="0"/>
        <w:ind w:left="5387"/>
        <w:contextualSpacing/>
        <w:jc w:val="center"/>
        <w:rPr>
          <w:sz w:val="24"/>
          <w:szCs w:val="24"/>
        </w:rPr>
      </w:pPr>
      <w:r>
        <w:rPr>
          <w:rFonts w:eastAsia="Calibri"/>
          <w:sz w:val="28"/>
          <w:szCs w:val="28"/>
        </w:rPr>
        <w:br w:type="page"/>
      </w:r>
      <w:r w:rsidR="00DA6AF6" w:rsidRPr="003B3B46">
        <w:rPr>
          <w:sz w:val="24"/>
          <w:szCs w:val="24"/>
        </w:rPr>
        <w:lastRenderedPageBreak/>
        <w:t xml:space="preserve">Приложение </w:t>
      </w:r>
      <w:r w:rsidR="00467A0F">
        <w:rPr>
          <w:sz w:val="24"/>
          <w:szCs w:val="24"/>
        </w:rPr>
        <w:t>4</w:t>
      </w:r>
    </w:p>
    <w:p w14:paraId="60605C83" w14:textId="77777777" w:rsidR="00274F74" w:rsidRPr="003B3B46" w:rsidRDefault="00274F74" w:rsidP="00247B2E">
      <w:pPr>
        <w:ind w:left="5387"/>
        <w:jc w:val="center"/>
        <w:rPr>
          <w:sz w:val="24"/>
          <w:szCs w:val="24"/>
        </w:rPr>
      </w:pPr>
      <w:r w:rsidRPr="003B3B46">
        <w:rPr>
          <w:sz w:val="24"/>
          <w:szCs w:val="24"/>
        </w:rPr>
        <w:t>УТВЕРЖДЕНО</w:t>
      </w:r>
    </w:p>
    <w:p w14:paraId="6BCA052C" w14:textId="77777777" w:rsidR="00274F74" w:rsidRPr="003B3B46" w:rsidRDefault="00A264A6" w:rsidP="00247B2E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="00274F74" w:rsidRPr="003B3B46">
        <w:rPr>
          <w:sz w:val="24"/>
          <w:szCs w:val="24"/>
        </w:rPr>
        <w:t>дминистрации</w:t>
      </w:r>
    </w:p>
    <w:p w14:paraId="4035654A" w14:textId="77777777" w:rsidR="00274F74" w:rsidRPr="003B3B46" w:rsidRDefault="00274F74" w:rsidP="00247B2E">
      <w:pPr>
        <w:tabs>
          <w:tab w:val="center" w:pos="8098"/>
          <w:tab w:val="right" w:pos="10800"/>
        </w:tabs>
        <w:ind w:left="5387"/>
        <w:jc w:val="center"/>
        <w:rPr>
          <w:sz w:val="24"/>
          <w:szCs w:val="24"/>
        </w:rPr>
      </w:pPr>
      <w:r w:rsidRPr="003B3B46">
        <w:rPr>
          <w:sz w:val="24"/>
          <w:szCs w:val="24"/>
        </w:rPr>
        <w:t>Зиминского районного муниципального образования от</w:t>
      </w:r>
    </w:p>
    <w:p w14:paraId="5B7BAEE8" w14:textId="77777777" w:rsidR="00274F74" w:rsidRPr="003B3B46" w:rsidRDefault="00A264A6" w:rsidP="00247B2E">
      <w:pPr>
        <w:tabs>
          <w:tab w:val="center" w:pos="8098"/>
          <w:tab w:val="right" w:pos="10800"/>
        </w:tabs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«__</w:t>
      </w:r>
      <w:proofErr w:type="gramStart"/>
      <w:r>
        <w:rPr>
          <w:sz w:val="24"/>
          <w:szCs w:val="24"/>
        </w:rPr>
        <w:t>_»</w:t>
      </w:r>
      <w:r w:rsidR="00274F74" w:rsidRPr="003B3B46"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</w:t>
      </w:r>
      <w:r w:rsidR="00274F74" w:rsidRPr="003B3B46">
        <w:rPr>
          <w:sz w:val="24"/>
          <w:szCs w:val="24"/>
        </w:rPr>
        <w:t>2023 № ___</w:t>
      </w:r>
    </w:p>
    <w:p w14:paraId="32F1F11E" w14:textId="77777777" w:rsidR="00554A55" w:rsidRPr="00B81D64" w:rsidRDefault="00554A55" w:rsidP="00554A5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4"/>
          <w:szCs w:val="24"/>
        </w:rPr>
      </w:pPr>
    </w:p>
    <w:p w14:paraId="06BBE8E3" w14:textId="77777777" w:rsidR="00B81D64" w:rsidRDefault="00B81D64" w:rsidP="00173B3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71E20FE6" w14:textId="77777777" w:rsidR="00DA6AF6" w:rsidRPr="00B81D64" w:rsidRDefault="00DA6AF6" w:rsidP="00173B3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81D64">
        <w:rPr>
          <w:rFonts w:ascii="Times New Roman" w:hAnsi="Times New Roman"/>
          <w:sz w:val="24"/>
          <w:szCs w:val="24"/>
        </w:rPr>
        <w:t>ПОЛОЖЕНИЕ</w:t>
      </w:r>
    </w:p>
    <w:p w14:paraId="0888D6AE" w14:textId="77777777" w:rsidR="00DA6AF6" w:rsidRPr="00192A80" w:rsidRDefault="00DA6AF6" w:rsidP="00192A80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B81D64">
        <w:rPr>
          <w:rStyle w:val="FontStyle326"/>
        </w:rPr>
        <w:t>ПО ОРГАНИЗАЦИИ ЭКСПЛУТАЦИОННО-ТЕХНИЧЕСКОГО ОБСЛУЖИВАНИЯ</w:t>
      </w:r>
      <w:r w:rsidRPr="00B81D64">
        <w:rPr>
          <w:rFonts w:ascii="Times New Roman" w:hAnsi="Times New Roman"/>
          <w:color w:val="000000"/>
          <w:sz w:val="24"/>
          <w:szCs w:val="24"/>
        </w:rPr>
        <w:t xml:space="preserve"> МУНИЦИПАЛЬНОЙ АВТОМАТИЗИРОВАННОЙ СИСТЕМЫ ЦЕНТРАЛИЗОВАННОГО ОПОВЕЩЕНИЯ НАСЕЛЕНИЯ </w:t>
      </w:r>
      <w:r w:rsidR="00173B31" w:rsidRPr="00B81D64">
        <w:rPr>
          <w:rFonts w:ascii="Times New Roman" w:hAnsi="Times New Roman"/>
          <w:sz w:val="24"/>
          <w:szCs w:val="24"/>
          <w:lang w:eastAsia="ru-RU"/>
        </w:rPr>
        <w:t>ЗИМИНСКОГО РАЙОННОГО МУНИЦИПАЛЬНОГО ОБРАЗОВАНИЯ</w:t>
      </w:r>
    </w:p>
    <w:p w14:paraId="04A088E3" w14:textId="77777777" w:rsidR="005E1FFE" w:rsidRPr="00192A80" w:rsidRDefault="00DA6AF6" w:rsidP="00192A80">
      <w:pPr>
        <w:spacing w:before="120" w:after="120"/>
        <w:jc w:val="center"/>
        <w:rPr>
          <w:bCs/>
          <w:sz w:val="24"/>
          <w:szCs w:val="24"/>
        </w:rPr>
      </w:pPr>
      <w:r w:rsidRPr="00192A80">
        <w:rPr>
          <w:bCs/>
          <w:sz w:val="24"/>
          <w:szCs w:val="24"/>
        </w:rPr>
        <w:t>1. Общие положения</w:t>
      </w:r>
    </w:p>
    <w:p w14:paraId="1DB01E5F" w14:textId="77777777" w:rsidR="00DA6AF6" w:rsidRPr="00192A80" w:rsidRDefault="00DA6AF6" w:rsidP="00192A80">
      <w:pPr>
        <w:pStyle w:val="Style10"/>
        <w:widowControl/>
        <w:spacing w:line="240" w:lineRule="auto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>1.</w:t>
      </w:r>
      <w:r w:rsidR="007F625D" w:rsidRPr="00192A80">
        <w:rPr>
          <w:rStyle w:val="FontStyle172"/>
          <w:sz w:val="24"/>
          <w:szCs w:val="24"/>
        </w:rPr>
        <w:t> </w:t>
      </w:r>
      <w:r w:rsidRPr="00192A80">
        <w:rPr>
          <w:rStyle w:val="FontStyle172"/>
          <w:sz w:val="24"/>
          <w:szCs w:val="24"/>
        </w:rPr>
        <w:t xml:space="preserve">Положение определяет задачи и мероприятия эксплуатационно-технического обслуживания </w:t>
      </w:r>
      <w:r w:rsidR="00A264A6" w:rsidRPr="00192A80">
        <w:rPr>
          <w:rStyle w:val="FontStyle172"/>
          <w:sz w:val="24"/>
          <w:szCs w:val="24"/>
        </w:rPr>
        <w:t xml:space="preserve">технических средств оповещения (далее - ТСО) муниципальной автоматизированной системы централизованного оповещения </w:t>
      </w:r>
      <w:bookmarkStart w:id="10" w:name="_Hlk146788557"/>
      <w:r w:rsidR="00A264A6" w:rsidRPr="00192A80">
        <w:rPr>
          <w:rStyle w:val="FontStyle172"/>
          <w:sz w:val="24"/>
          <w:szCs w:val="24"/>
        </w:rPr>
        <w:t>населения</w:t>
      </w:r>
      <w:r w:rsidR="00247B2E" w:rsidRPr="00192A80">
        <w:rPr>
          <w:rStyle w:val="FontStyle172"/>
          <w:sz w:val="24"/>
          <w:szCs w:val="24"/>
        </w:rPr>
        <w:t xml:space="preserve"> </w:t>
      </w:r>
      <w:r w:rsidR="00247B2E" w:rsidRPr="00192A80">
        <w:rPr>
          <w:color w:val="000000"/>
        </w:rPr>
        <w:t>Зиминского районного муниципального образования</w:t>
      </w:r>
      <w:r w:rsidR="00A264A6" w:rsidRPr="00192A80">
        <w:rPr>
          <w:rStyle w:val="FontStyle172"/>
          <w:sz w:val="24"/>
          <w:szCs w:val="24"/>
        </w:rPr>
        <w:t xml:space="preserve"> </w:t>
      </w:r>
      <w:bookmarkEnd w:id="10"/>
      <w:r w:rsidR="00A264A6" w:rsidRPr="00192A80">
        <w:rPr>
          <w:rStyle w:val="FontStyle172"/>
          <w:sz w:val="24"/>
          <w:szCs w:val="24"/>
        </w:rPr>
        <w:t>(далее - МАСЦО)</w:t>
      </w:r>
      <w:r w:rsidRPr="00192A80">
        <w:rPr>
          <w:rStyle w:val="FontStyle172"/>
          <w:sz w:val="24"/>
          <w:szCs w:val="24"/>
        </w:rPr>
        <w:t>.</w:t>
      </w:r>
    </w:p>
    <w:p w14:paraId="0889D4F1" w14:textId="77777777" w:rsidR="00DA6AF6" w:rsidRPr="00192A80" w:rsidRDefault="00DA6AF6" w:rsidP="00192A80">
      <w:pPr>
        <w:pStyle w:val="Style24"/>
        <w:widowControl/>
        <w:spacing w:line="240" w:lineRule="auto"/>
        <w:ind w:firstLine="706"/>
        <w:jc w:val="both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>2.</w:t>
      </w:r>
      <w:r w:rsidR="007F625D" w:rsidRPr="00192A80">
        <w:rPr>
          <w:rStyle w:val="FontStyle172"/>
          <w:sz w:val="24"/>
          <w:szCs w:val="24"/>
        </w:rPr>
        <w:t> </w:t>
      </w:r>
      <w:r w:rsidRPr="00192A80">
        <w:rPr>
          <w:rStyle w:val="FontStyle172"/>
          <w:sz w:val="24"/>
          <w:szCs w:val="24"/>
        </w:rPr>
        <w:t xml:space="preserve">ТСО </w:t>
      </w:r>
      <w:r w:rsidRPr="00192A80">
        <w:t>МАСЦО</w:t>
      </w:r>
      <w:r w:rsidRPr="00192A80">
        <w:rPr>
          <w:rStyle w:val="FontStyle172"/>
          <w:sz w:val="24"/>
          <w:szCs w:val="24"/>
        </w:rPr>
        <w:t xml:space="preserve"> осуществляют прием, обработку и (или) передачу сигналов оповещения и (или) экстренной информации. ТСО </w:t>
      </w:r>
      <w:r w:rsidRPr="00192A80">
        <w:rPr>
          <w:color w:val="000000"/>
        </w:rPr>
        <w:t>МАСЦО</w:t>
      </w:r>
      <w:r w:rsidRPr="00192A80">
        <w:rPr>
          <w:rStyle w:val="FontStyle172"/>
          <w:sz w:val="24"/>
          <w:szCs w:val="24"/>
        </w:rPr>
        <w:t>, выполняющие заданные функции, сохраняя значения параметров в пределах, установленных эксплуатационно-технической документацией, являются работоспособными.</w:t>
      </w:r>
      <w:r w:rsidRPr="00192A80">
        <w:rPr>
          <w:rStyle w:val="afff9"/>
          <w:rFonts w:ascii="Times New Roman" w:hAnsi="Times New Roman"/>
          <w:color w:val="000000"/>
        </w:rPr>
        <w:t xml:space="preserve"> </w:t>
      </w:r>
      <w:r w:rsidRPr="00192A80">
        <w:rPr>
          <w:rStyle w:val="FontStyle172"/>
          <w:sz w:val="24"/>
          <w:szCs w:val="24"/>
        </w:rPr>
        <w:t xml:space="preserve">Работоспособное состояние </w:t>
      </w:r>
      <w:r w:rsidRPr="00192A80">
        <w:rPr>
          <w:color w:val="000000"/>
        </w:rPr>
        <w:t>ТСО МАСЦО</w:t>
      </w:r>
      <w:r w:rsidRPr="00192A80">
        <w:rPr>
          <w:rStyle w:val="FontStyle172"/>
          <w:sz w:val="24"/>
          <w:szCs w:val="24"/>
        </w:rPr>
        <w:t xml:space="preserve"> подразумевает его исправность.</w:t>
      </w:r>
    </w:p>
    <w:p w14:paraId="2ABADE65" w14:textId="77777777" w:rsidR="00DA6AF6" w:rsidRPr="00192A80" w:rsidRDefault="00DA6AF6" w:rsidP="00192A80">
      <w:pPr>
        <w:pStyle w:val="Style10"/>
        <w:widowControl/>
        <w:spacing w:line="240" w:lineRule="auto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>3.</w:t>
      </w:r>
      <w:r w:rsidR="007F625D" w:rsidRPr="00192A80">
        <w:rPr>
          <w:rStyle w:val="FontStyle172"/>
          <w:sz w:val="24"/>
          <w:szCs w:val="24"/>
        </w:rPr>
        <w:t> </w:t>
      </w:r>
      <w:r w:rsidRPr="00192A80">
        <w:rPr>
          <w:rStyle w:val="FontStyle172"/>
          <w:color w:val="auto"/>
          <w:sz w:val="24"/>
          <w:szCs w:val="24"/>
        </w:rPr>
        <w:t>Оконечные средства оповещения</w:t>
      </w:r>
      <w:r w:rsidRPr="00192A80">
        <w:rPr>
          <w:color w:val="FF0000"/>
        </w:rPr>
        <w:t xml:space="preserve"> </w:t>
      </w:r>
      <w:r w:rsidRPr="00192A80">
        <w:rPr>
          <w:color w:val="000000"/>
        </w:rPr>
        <w:t>ТСО</w:t>
      </w:r>
      <w:r w:rsidRPr="00192A80">
        <w:rPr>
          <w:rStyle w:val="FontStyle172"/>
          <w:sz w:val="24"/>
          <w:szCs w:val="24"/>
        </w:rPr>
        <w:t xml:space="preserve"> </w:t>
      </w:r>
      <w:r w:rsidRPr="00192A80">
        <w:rPr>
          <w:color w:val="000000"/>
        </w:rPr>
        <w:t>МАСЦО</w:t>
      </w:r>
      <w:r w:rsidRPr="00192A80">
        <w:rPr>
          <w:rStyle w:val="FontStyle172"/>
          <w:sz w:val="24"/>
          <w:szCs w:val="24"/>
        </w:rPr>
        <w:t xml:space="preserve"> используются для подачи сигналов оповещения и (или) речевой информации.</w:t>
      </w:r>
    </w:p>
    <w:p w14:paraId="5DF28F0C" w14:textId="77777777" w:rsidR="00DA6AF6" w:rsidRPr="00192A80" w:rsidRDefault="00DA6AF6" w:rsidP="00192A80">
      <w:pPr>
        <w:pStyle w:val="Style10"/>
        <w:widowControl/>
        <w:spacing w:line="240" w:lineRule="auto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>4.</w:t>
      </w:r>
      <w:r w:rsidR="007F625D" w:rsidRPr="00192A80">
        <w:t> </w:t>
      </w:r>
      <w:r w:rsidRPr="00192A80">
        <w:rPr>
          <w:rStyle w:val="FontStyle172"/>
          <w:sz w:val="24"/>
          <w:szCs w:val="24"/>
        </w:rPr>
        <w:t xml:space="preserve">Эксплуатационно-техническое обслуживание </w:t>
      </w:r>
      <w:r w:rsidRPr="00192A80">
        <w:t>ТСО МАСЦО</w:t>
      </w:r>
      <w:r w:rsidRPr="00192A80">
        <w:rPr>
          <w:rStyle w:val="FontStyle172"/>
          <w:sz w:val="24"/>
          <w:szCs w:val="24"/>
        </w:rPr>
        <w:t xml:space="preserve"> включает в себя комплекс мероприятий по поддержанию ТСО </w:t>
      </w:r>
      <w:r w:rsidRPr="00192A80">
        <w:t>МАСЦО</w:t>
      </w:r>
      <w:r w:rsidRPr="00192A80">
        <w:rPr>
          <w:rStyle w:val="FontStyle172"/>
          <w:sz w:val="24"/>
          <w:szCs w:val="24"/>
        </w:rPr>
        <w:t xml:space="preserve"> в работоспособном состоянии. Задачами эксплуатационно-технического обслуживания </w:t>
      </w:r>
      <w:r w:rsidRPr="00192A80">
        <w:t>ТСО МАСЦО</w:t>
      </w:r>
      <w:r w:rsidRPr="00192A80">
        <w:rPr>
          <w:rStyle w:val="FontStyle172"/>
          <w:sz w:val="24"/>
          <w:szCs w:val="24"/>
        </w:rPr>
        <w:t xml:space="preserve"> являются:</w:t>
      </w:r>
    </w:p>
    <w:p w14:paraId="3D66AEB4" w14:textId="77777777" w:rsidR="00DA6AF6" w:rsidRPr="00192A80" w:rsidRDefault="00DA6AF6" w:rsidP="00192A80">
      <w:pPr>
        <w:pStyle w:val="Style24"/>
        <w:widowControl/>
        <w:spacing w:line="240" w:lineRule="auto"/>
        <w:ind w:firstLine="706"/>
        <w:jc w:val="both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 xml:space="preserve">предупреждение   преждевременного   износа   механических элементов и отклонения электрических параметров </w:t>
      </w:r>
      <w:r w:rsidRPr="00192A80">
        <w:t>ТСО МАСЦО</w:t>
      </w:r>
      <w:r w:rsidRPr="00192A80">
        <w:rPr>
          <w:rStyle w:val="FontStyle172"/>
          <w:sz w:val="24"/>
          <w:szCs w:val="24"/>
        </w:rPr>
        <w:t xml:space="preserve"> от норм, установленных эксплуатационно-технической документацией; </w:t>
      </w:r>
    </w:p>
    <w:p w14:paraId="27490616" w14:textId="77777777" w:rsidR="00DA6AF6" w:rsidRPr="00192A80" w:rsidRDefault="00DA6AF6" w:rsidP="00192A80">
      <w:pPr>
        <w:pStyle w:val="Style24"/>
        <w:widowControl/>
        <w:spacing w:line="240" w:lineRule="auto"/>
        <w:ind w:firstLine="706"/>
        <w:jc w:val="both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 xml:space="preserve">устранение неисправностей путем проведения текущего ремонта </w:t>
      </w:r>
      <w:r w:rsidRPr="00192A80">
        <w:t>ТСО МАСЦО</w:t>
      </w:r>
      <w:r w:rsidRPr="00192A80">
        <w:rPr>
          <w:rStyle w:val="FontStyle172"/>
          <w:sz w:val="24"/>
          <w:szCs w:val="24"/>
        </w:rPr>
        <w:t xml:space="preserve">; </w:t>
      </w:r>
    </w:p>
    <w:p w14:paraId="377B338A" w14:textId="77777777" w:rsidR="00DA6AF6" w:rsidRPr="00192A80" w:rsidRDefault="00DA6AF6" w:rsidP="00192A80">
      <w:pPr>
        <w:pStyle w:val="Style24"/>
        <w:widowControl/>
        <w:spacing w:line="240" w:lineRule="auto"/>
        <w:ind w:firstLine="706"/>
        <w:jc w:val="both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 xml:space="preserve">доведение параметров и характеристик </w:t>
      </w:r>
      <w:r w:rsidRPr="00192A80">
        <w:t>ТСО МАСЦО</w:t>
      </w:r>
      <w:r w:rsidRPr="00192A80">
        <w:rPr>
          <w:rStyle w:val="FontStyle172"/>
          <w:sz w:val="24"/>
          <w:szCs w:val="24"/>
        </w:rPr>
        <w:t xml:space="preserve"> до норм, установленных эксплуатационно-технической документацией; </w:t>
      </w:r>
    </w:p>
    <w:p w14:paraId="0C74FBCB" w14:textId="77777777" w:rsidR="00DA6AF6" w:rsidRPr="00192A80" w:rsidRDefault="00DA6AF6" w:rsidP="00192A80">
      <w:pPr>
        <w:pStyle w:val="Style24"/>
        <w:widowControl/>
        <w:spacing w:line="240" w:lineRule="auto"/>
        <w:ind w:firstLine="706"/>
        <w:jc w:val="both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 xml:space="preserve">анализ и устранение причин возникновения неисправностей; </w:t>
      </w:r>
    </w:p>
    <w:p w14:paraId="7EEC593C" w14:textId="77777777" w:rsidR="00DA6AF6" w:rsidRPr="00192A80" w:rsidRDefault="00DA6AF6" w:rsidP="00192A80">
      <w:pPr>
        <w:pStyle w:val="Style24"/>
        <w:widowControl/>
        <w:spacing w:line="240" w:lineRule="auto"/>
        <w:ind w:firstLine="706"/>
        <w:jc w:val="both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 xml:space="preserve">продление сроков службы </w:t>
      </w:r>
      <w:r w:rsidRPr="00192A80">
        <w:t>ТСО МАСЦО</w:t>
      </w:r>
      <w:r w:rsidRPr="00192A80">
        <w:rPr>
          <w:rStyle w:val="FontStyle172"/>
          <w:sz w:val="24"/>
          <w:szCs w:val="24"/>
        </w:rPr>
        <w:t>.</w:t>
      </w:r>
    </w:p>
    <w:p w14:paraId="4C283F5E" w14:textId="77777777" w:rsidR="00DA6AF6" w:rsidRPr="00192A80" w:rsidRDefault="00DA6AF6" w:rsidP="00192A80">
      <w:pPr>
        <w:pStyle w:val="Style24"/>
        <w:widowControl/>
        <w:spacing w:line="240" w:lineRule="auto"/>
        <w:ind w:firstLine="706"/>
        <w:jc w:val="both"/>
      </w:pPr>
      <w:r w:rsidRPr="00192A80">
        <w:rPr>
          <w:rStyle w:val="FontStyle172"/>
          <w:sz w:val="24"/>
          <w:szCs w:val="24"/>
        </w:rPr>
        <w:t>К мероприятиям эксплуатационно-технического обслуживания ТСО</w:t>
      </w:r>
      <w:r w:rsidRPr="00192A80">
        <w:t xml:space="preserve"> МАСЦО относятся:</w:t>
      </w:r>
    </w:p>
    <w:p w14:paraId="3F13DAA1" w14:textId="77777777" w:rsidR="00DA6AF6" w:rsidRPr="00192A80" w:rsidRDefault="00DA6AF6" w:rsidP="00192A80">
      <w:pPr>
        <w:pStyle w:val="Style24"/>
        <w:widowControl/>
        <w:spacing w:line="240" w:lineRule="auto"/>
        <w:ind w:firstLine="706"/>
        <w:jc w:val="both"/>
      </w:pPr>
      <w:r w:rsidRPr="00192A80">
        <w:rPr>
          <w:rStyle w:val="FontStyle172"/>
          <w:sz w:val="24"/>
          <w:szCs w:val="24"/>
        </w:rPr>
        <w:t xml:space="preserve">планирование эксплуатационно-технического обслуживания </w:t>
      </w:r>
      <w:r w:rsidRPr="00192A80">
        <w:t>ТСО МАСЦО;</w:t>
      </w:r>
    </w:p>
    <w:p w14:paraId="77B73863" w14:textId="77777777" w:rsidR="00DA6AF6" w:rsidRPr="00192A80" w:rsidRDefault="00DA6AF6" w:rsidP="00192A80">
      <w:pPr>
        <w:pStyle w:val="Style24"/>
        <w:widowControl/>
        <w:spacing w:line="240" w:lineRule="auto"/>
        <w:ind w:firstLine="706"/>
        <w:jc w:val="both"/>
      </w:pPr>
      <w:r w:rsidRPr="00192A80">
        <w:rPr>
          <w:rStyle w:val="FontStyle172"/>
          <w:sz w:val="24"/>
          <w:szCs w:val="24"/>
        </w:rPr>
        <w:t>техническое обслуживание и текущий ремонт</w:t>
      </w:r>
      <w:r w:rsidRPr="00192A80">
        <w:t xml:space="preserve"> ТСО МАСЦО;</w:t>
      </w:r>
    </w:p>
    <w:p w14:paraId="4AFB2F5E" w14:textId="77777777" w:rsidR="00DA6AF6" w:rsidRPr="00192A80" w:rsidRDefault="00DA6AF6" w:rsidP="00192A80">
      <w:pPr>
        <w:pStyle w:val="Style24"/>
        <w:widowControl/>
        <w:spacing w:line="240" w:lineRule="auto"/>
        <w:ind w:firstLine="706"/>
        <w:jc w:val="both"/>
      </w:pPr>
      <w:r w:rsidRPr="00192A80">
        <w:rPr>
          <w:rStyle w:val="FontStyle172"/>
          <w:sz w:val="24"/>
          <w:szCs w:val="24"/>
        </w:rPr>
        <w:t>оценка технического состояния</w:t>
      </w:r>
      <w:r w:rsidRPr="00192A80">
        <w:t xml:space="preserve"> ТСО МАСЦО.</w:t>
      </w:r>
    </w:p>
    <w:p w14:paraId="2154F74D" w14:textId="77777777" w:rsidR="00DA6AF6" w:rsidRPr="00192A80" w:rsidRDefault="00DA6AF6" w:rsidP="00192A80">
      <w:pPr>
        <w:pStyle w:val="Style11"/>
        <w:widowControl/>
        <w:tabs>
          <w:tab w:val="left" w:pos="1046"/>
        </w:tabs>
        <w:spacing w:line="240" w:lineRule="auto"/>
        <w:ind w:firstLine="706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>5.</w:t>
      </w:r>
      <w:r w:rsidR="007F625D" w:rsidRPr="00192A80">
        <w:rPr>
          <w:rStyle w:val="FontStyle172"/>
          <w:sz w:val="24"/>
          <w:szCs w:val="24"/>
        </w:rPr>
        <w:t> </w:t>
      </w:r>
      <w:r w:rsidRPr="00192A80">
        <w:rPr>
          <w:rStyle w:val="FontStyle172"/>
          <w:sz w:val="24"/>
          <w:szCs w:val="24"/>
        </w:rPr>
        <w:t xml:space="preserve">Эксплуатационно-техническое обслуживание </w:t>
      </w:r>
      <w:r w:rsidRPr="00192A80">
        <w:t>ТСО МАСЦО</w:t>
      </w:r>
      <w:r w:rsidRPr="00192A80">
        <w:rPr>
          <w:rStyle w:val="FontStyle172"/>
          <w:sz w:val="24"/>
          <w:szCs w:val="24"/>
        </w:rPr>
        <w:t xml:space="preserve"> осуществляется </w:t>
      </w:r>
      <w:r w:rsidR="00A264A6" w:rsidRPr="00192A80">
        <w:rPr>
          <w:rStyle w:val="FontStyle172"/>
          <w:sz w:val="24"/>
          <w:szCs w:val="24"/>
        </w:rPr>
        <w:t>администраци</w:t>
      </w:r>
      <w:r w:rsidR="00037BCA" w:rsidRPr="00192A80">
        <w:rPr>
          <w:rStyle w:val="FontStyle172"/>
          <w:sz w:val="24"/>
          <w:szCs w:val="24"/>
        </w:rPr>
        <w:t>ей</w:t>
      </w:r>
      <w:r w:rsidR="00A264A6" w:rsidRPr="00192A80">
        <w:rPr>
          <w:rStyle w:val="FontStyle172"/>
          <w:sz w:val="24"/>
          <w:szCs w:val="24"/>
        </w:rPr>
        <w:t xml:space="preserve"> Зиминского районного муниципального образования (далее - </w:t>
      </w:r>
      <w:r w:rsidR="00AF6770" w:rsidRPr="00281A04">
        <w:rPr>
          <w:rStyle w:val="FontStyle172"/>
          <w:sz w:val="24"/>
          <w:szCs w:val="24"/>
        </w:rPr>
        <w:t>администраци</w:t>
      </w:r>
      <w:r w:rsidR="00686715" w:rsidRPr="00281A04">
        <w:rPr>
          <w:rStyle w:val="FontStyle172"/>
          <w:sz w:val="24"/>
          <w:szCs w:val="24"/>
        </w:rPr>
        <w:t>я</w:t>
      </w:r>
      <w:r w:rsidR="00A264A6" w:rsidRPr="00281A04">
        <w:rPr>
          <w:rStyle w:val="FontStyle172"/>
          <w:sz w:val="24"/>
          <w:szCs w:val="24"/>
        </w:rPr>
        <w:t>)</w:t>
      </w:r>
      <w:r w:rsidR="00AF6770" w:rsidRPr="00281A04">
        <w:rPr>
          <w:rStyle w:val="FontStyle172"/>
          <w:sz w:val="24"/>
          <w:szCs w:val="24"/>
        </w:rPr>
        <w:t>,</w:t>
      </w:r>
      <w:r w:rsidRPr="00281A04">
        <w:rPr>
          <w:rStyle w:val="FontStyle172"/>
          <w:sz w:val="24"/>
          <w:szCs w:val="24"/>
        </w:rPr>
        <w:t xml:space="preserve"> предприятиями (учреждениями, подразделениями)</w:t>
      </w:r>
      <w:r w:rsidR="00A264A6" w:rsidRPr="00281A04">
        <w:rPr>
          <w:rStyle w:val="FontStyle172"/>
          <w:sz w:val="24"/>
          <w:szCs w:val="24"/>
        </w:rPr>
        <w:t>,</w:t>
      </w:r>
      <w:r w:rsidRPr="00281A04">
        <w:rPr>
          <w:rStyle w:val="FontStyle172"/>
          <w:sz w:val="24"/>
          <w:szCs w:val="24"/>
        </w:rPr>
        <w:t xml:space="preserve"> либо другими</w:t>
      </w:r>
      <w:r w:rsidRPr="00192A80">
        <w:rPr>
          <w:rStyle w:val="FontStyle172"/>
          <w:sz w:val="24"/>
          <w:szCs w:val="24"/>
        </w:rPr>
        <w:t xml:space="preserve"> юридическими лицами (сторонними организациями), определяемыми в соответствии с законодательством Российской Федерации.</w:t>
      </w:r>
    </w:p>
    <w:p w14:paraId="53A009C2" w14:textId="77777777" w:rsidR="00DA6AF6" w:rsidRPr="00192A80" w:rsidRDefault="00DA6AF6" w:rsidP="00192A80">
      <w:pPr>
        <w:pStyle w:val="Style11"/>
        <w:widowControl/>
        <w:tabs>
          <w:tab w:val="left" w:pos="1128"/>
        </w:tabs>
        <w:spacing w:line="240" w:lineRule="auto"/>
        <w:ind w:firstLine="706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>6.</w:t>
      </w:r>
      <w:r w:rsidR="007F625D" w:rsidRPr="00192A80">
        <w:rPr>
          <w:rStyle w:val="FontStyle172"/>
          <w:sz w:val="24"/>
          <w:szCs w:val="24"/>
        </w:rPr>
        <w:t> </w:t>
      </w:r>
      <w:r w:rsidRPr="00192A80">
        <w:rPr>
          <w:rStyle w:val="FontStyle172"/>
          <w:sz w:val="24"/>
          <w:szCs w:val="24"/>
        </w:rPr>
        <w:t xml:space="preserve">Продление эксплуатационного ресурса ТСО </w:t>
      </w:r>
      <w:r w:rsidRPr="00192A80">
        <w:t>МАСЦО,</w:t>
      </w:r>
      <w:r w:rsidRPr="00192A80">
        <w:rPr>
          <w:rStyle w:val="FontStyle172"/>
          <w:sz w:val="24"/>
          <w:szCs w:val="24"/>
        </w:rPr>
        <w:t xml:space="preserve"> установленного </w:t>
      </w:r>
      <w:r w:rsidR="007F625D" w:rsidRPr="00192A80">
        <w:rPr>
          <w:rStyle w:val="FontStyle172"/>
          <w:sz w:val="24"/>
          <w:szCs w:val="24"/>
        </w:rPr>
        <w:t>эксплуатационно-технической документацией,</w:t>
      </w:r>
      <w:r w:rsidRPr="00192A80">
        <w:rPr>
          <w:rStyle w:val="FontStyle172"/>
          <w:sz w:val="24"/>
          <w:szCs w:val="24"/>
        </w:rPr>
        <w:t xml:space="preserve"> осуществляется ежегодно </w:t>
      </w:r>
      <w:r w:rsidR="00AF6770" w:rsidRPr="00192A80">
        <w:rPr>
          <w:rFonts w:eastAsia="Calibri"/>
          <w:color w:val="0D0D0D"/>
          <w:lang w:eastAsia="en-US"/>
        </w:rPr>
        <w:t>администрацией</w:t>
      </w:r>
      <w:r w:rsidRPr="00192A80">
        <w:rPr>
          <w:rStyle w:val="FontStyle172"/>
          <w:sz w:val="24"/>
          <w:szCs w:val="24"/>
        </w:rPr>
        <w:t xml:space="preserve">, в собственности которой находятся </w:t>
      </w:r>
      <w:r w:rsidRPr="00192A80">
        <w:t>ТСО МАСЦО</w:t>
      </w:r>
      <w:r w:rsidRPr="00192A80">
        <w:rPr>
          <w:rStyle w:val="FontStyle172"/>
          <w:sz w:val="24"/>
          <w:szCs w:val="24"/>
        </w:rPr>
        <w:t xml:space="preserve">, с участием представителей ГУ МЧС России по </w:t>
      </w:r>
      <w:r w:rsidR="00EE7288" w:rsidRPr="00192A80">
        <w:rPr>
          <w:rStyle w:val="FontStyle172"/>
          <w:sz w:val="24"/>
          <w:szCs w:val="24"/>
        </w:rPr>
        <w:t>Иркутской</w:t>
      </w:r>
      <w:r w:rsidRPr="00192A80">
        <w:rPr>
          <w:rStyle w:val="FontStyle172"/>
          <w:sz w:val="24"/>
          <w:szCs w:val="24"/>
        </w:rPr>
        <w:t xml:space="preserve"> области и организации, осуществляющей эксплуатационно-техническое </w:t>
      </w:r>
      <w:r w:rsidRPr="00192A80">
        <w:rPr>
          <w:rStyle w:val="FontStyle172"/>
          <w:sz w:val="24"/>
          <w:szCs w:val="24"/>
        </w:rPr>
        <w:lastRenderedPageBreak/>
        <w:t xml:space="preserve">обслуживание </w:t>
      </w:r>
      <w:r w:rsidRPr="00192A80">
        <w:t>ТСО МАСЦО</w:t>
      </w:r>
      <w:r w:rsidRPr="00192A80">
        <w:rPr>
          <w:rStyle w:val="FontStyle172"/>
          <w:sz w:val="24"/>
          <w:szCs w:val="24"/>
        </w:rPr>
        <w:t xml:space="preserve">. Для определения предельного срока эксплуатации </w:t>
      </w:r>
      <w:r w:rsidRPr="00192A80">
        <w:t>ТСО МАСЦО</w:t>
      </w:r>
      <w:r w:rsidRPr="00192A80">
        <w:rPr>
          <w:rStyle w:val="FontStyle172"/>
          <w:sz w:val="24"/>
          <w:szCs w:val="24"/>
        </w:rPr>
        <w:t xml:space="preserve"> привлекаются представители производителей этих </w:t>
      </w:r>
      <w:r w:rsidRPr="00192A80">
        <w:t>ТСО МАСЦО</w:t>
      </w:r>
      <w:r w:rsidRPr="00192A80">
        <w:rPr>
          <w:rStyle w:val="FontStyle172"/>
          <w:sz w:val="24"/>
          <w:szCs w:val="24"/>
        </w:rPr>
        <w:t>.</w:t>
      </w:r>
    </w:p>
    <w:p w14:paraId="3DA32793" w14:textId="77777777" w:rsidR="00DA6AF6" w:rsidRPr="00192A80" w:rsidRDefault="00DA6AF6" w:rsidP="00192A80">
      <w:pPr>
        <w:pStyle w:val="Style10"/>
        <w:widowControl/>
        <w:spacing w:line="240" w:lineRule="auto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>7.</w:t>
      </w:r>
      <w:r w:rsidR="007F625D" w:rsidRPr="00192A80">
        <w:rPr>
          <w:rFonts w:eastAsia="Calibri"/>
        </w:rPr>
        <w:t> </w:t>
      </w:r>
      <w:r w:rsidRPr="00192A80">
        <w:rPr>
          <w:rStyle w:val="FontStyle172"/>
          <w:sz w:val="24"/>
          <w:szCs w:val="24"/>
        </w:rPr>
        <w:t xml:space="preserve">Введенные в эксплуатацию ТСО МАСЦО заносятся в книгу учета ТСО </w:t>
      </w:r>
      <w:r w:rsidR="00AC4400" w:rsidRPr="00192A80">
        <w:rPr>
          <w:rStyle w:val="FontStyle172"/>
          <w:sz w:val="24"/>
          <w:szCs w:val="24"/>
        </w:rPr>
        <w:t>(</w:t>
      </w:r>
      <w:r w:rsidR="00686715" w:rsidRPr="00192A80">
        <w:rPr>
          <w:rStyle w:val="FontStyle172"/>
          <w:sz w:val="24"/>
          <w:szCs w:val="24"/>
        </w:rPr>
        <w:t>П</w:t>
      </w:r>
      <w:r w:rsidRPr="00192A80">
        <w:rPr>
          <w:rStyle w:val="FontStyle172"/>
          <w:sz w:val="24"/>
          <w:szCs w:val="24"/>
        </w:rPr>
        <w:t>риложение 1</w:t>
      </w:r>
      <w:r w:rsidR="00AF6770" w:rsidRPr="00192A80">
        <w:rPr>
          <w:rStyle w:val="FontStyle172"/>
          <w:sz w:val="24"/>
          <w:szCs w:val="24"/>
        </w:rPr>
        <w:t xml:space="preserve"> к настоящему Положению</w:t>
      </w:r>
      <w:r w:rsidR="00AC4400" w:rsidRPr="00192A80">
        <w:rPr>
          <w:rStyle w:val="FontStyle172"/>
          <w:sz w:val="24"/>
          <w:szCs w:val="24"/>
        </w:rPr>
        <w:t>)</w:t>
      </w:r>
      <w:r w:rsidRPr="00192A80">
        <w:rPr>
          <w:rStyle w:val="FontStyle172"/>
          <w:sz w:val="24"/>
          <w:szCs w:val="24"/>
        </w:rPr>
        <w:t>.</w:t>
      </w:r>
    </w:p>
    <w:p w14:paraId="373212E9" w14:textId="77777777" w:rsidR="00192A80" w:rsidRDefault="00DA6AF6" w:rsidP="00192A80">
      <w:pPr>
        <w:spacing w:before="120"/>
        <w:jc w:val="center"/>
        <w:rPr>
          <w:rStyle w:val="FontStyle175"/>
          <w:sz w:val="24"/>
          <w:szCs w:val="24"/>
        </w:rPr>
      </w:pPr>
      <w:r w:rsidRPr="00192A80">
        <w:rPr>
          <w:sz w:val="24"/>
          <w:szCs w:val="24"/>
        </w:rPr>
        <w:t>2. Организация</w:t>
      </w:r>
      <w:r w:rsidRPr="00192A80">
        <w:rPr>
          <w:color w:val="000000"/>
          <w:sz w:val="24"/>
          <w:szCs w:val="24"/>
        </w:rPr>
        <w:t xml:space="preserve"> </w:t>
      </w:r>
      <w:r w:rsidRPr="00192A80">
        <w:rPr>
          <w:rStyle w:val="FontStyle175"/>
          <w:b w:val="0"/>
          <w:bCs w:val="0"/>
          <w:sz w:val="24"/>
          <w:szCs w:val="24"/>
        </w:rPr>
        <w:t>эксплуатационно-технического обслуживания</w:t>
      </w:r>
      <w:r w:rsidR="00F36F5D" w:rsidRPr="00192A80">
        <w:rPr>
          <w:rStyle w:val="FontStyle175"/>
          <w:sz w:val="24"/>
          <w:szCs w:val="24"/>
        </w:rPr>
        <w:t xml:space="preserve"> </w:t>
      </w:r>
    </w:p>
    <w:p w14:paraId="170C4CB0" w14:textId="77777777" w:rsidR="005E1FFE" w:rsidRPr="00192A80" w:rsidRDefault="00DA6AF6" w:rsidP="00192A80">
      <w:pPr>
        <w:spacing w:after="120"/>
        <w:jc w:val="center"/>
        <w:rPr>
          <w:rStyle w:val="FontStyle172"/>
          <w:color w:val="auto"/>
          <w:sz w:val="24"/>
          <w:szCs w:val="24"/>
        </w:rPr>
      </w:pPr>
      <w:r w:rsidRPr="00192A80">
        <w:rPr>
          <w:sz w:val="24"/>
          <w:szCs w:val="24"/>
        </w:rPr>
        <w:t>технических средств</w:t>
      </w:r>
      <w:r w:rsidR="00F36F5D" w:rsidRPr="00192A80">
        <w:rPr>
          <w:sz w:val="24"/>
          <w:szCs w:val="24"/>
        </w:rPr>
        <w:t xml:space="preserve"> </w:t>
      </w:r>
      <w:r w:rsidR="00AF6770" w:rsidRPr="00192A80">
        <w:rPr>
          <w:sz w:val="24"/>
          <w:szCs w:val="24"/>
        </w:rPr>
        <w:t>МАСЦО</w:t>
      </w:r>
    </w:p>
    <w:p w14:paraId="4DE6BFD2" w14:textId="77777777" w:rsidR="00DA6AF6" w:rsidRPr="00192A80" w:rsidRDefault="00247B2E" w:rsidP="00192A80">
      <w:pPr>
        <w:pStyle w:val="Style5"/>
        <w:widowControl/>
        <w:spacing w:line="240" w:lineRule="auto"/>
        <w:ind w:firstLine="686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>8. </w:t>
      </w:r>
      <w:r w:rsidR="00DA6AF6" w:rsidRPr="00192A80">
        <w:rPr>
          <w:rStyle w:val="FontStyle172"/>
          <w:sz w:val="24"/>
          <w:szCs w:val="24"/>
        </w:rPr>
        <w:t>Эксплуатационно-техническое обслуживание</w:t>
      </w:r>
      <w:r w:rsidR="00037BCA" w:rsidRPr="00192A80">
        <w:rPr>
          <w:rStyle w:val="FontStyle172"/>
          <w:sz w:val="24"/>
          <w:szCs w:val="24"/>
        </w:rPr>
        <w:t xml:space="preserve"> (далее </w:t>
      </w:r>
      <w:proofErr w:type="gramStart"/>
      <w:r w:rsidR="00037BCA" w:rsidRPr="00192A80">
        <w:rPr>
          <w:rStyle w:val="FontStyle172"/>
          <w:sz w:val="24"/>
          <w:szCs w:val="24"/>
        </w:rPr>
        <w:t>-</w:t>
      </w:r>
      <w:r w:rsidR="005E1FFE" w:rsidRPr="00192A80">
        <w:rPr>
          <w:rStyle w:val="FontStyle172"/>
          <w:sz w:val="24"/>
          <w:szCs w:val="24"/>
        </w:rPr>
        <w:t xml:space="preserve"> </w:t>
      </w:r>
      <w:r w:rsidR="00037BCA" w:rsidRPr="00192A80">
        <w:rPr>
          <w:rStyle w:val="FontStyle172"/>
          <w:sz w:val="24"/>
          <w:szCs w:val="24"/>
        </w:rPr>
        <w:t>ЭТО</w:t>
      </w:r>
      <w:proofErr w:type="gramEnd"/>
      <w:r w:rsidR="00037BCA" w:rsidRPr="00192A80">
        <w:rPr>
          <w:rStyle w:val="FontStyle172"/>
          <w:sz w:val="24"/>
          <w:szCs w:val="24"/>
        </w:rPr>
        <w:t>)</w:t>
      </w:r>
      <w:r w:rsidR="00DA6AF6" w:rsidRPr="00192A80">
        <w:t xml:space="preserve"> ТСО МАСЦО </w:t>
      </w:r>
      <w:r w:rsidR="00E865D4" w:rsidRPr="00192A80">
        <w:t>планируется</w:t>
      </w:r>
      <w:r w:rsidR="00DA6AF6" w:rsidRPr="00192A80">
        <w:t xml:space="preserve"> организацией, осуществляющей </w:t>
      </w:r>
      <w:r w:rsidR="00DA6AF6" w:rsidRPr="00192A80">
        <w:rPr>
          <w:rStyle w:val="FontStyle172"/>
          <w:sz w:val="24"/>
          <w:szCs w:val="24"/>
        </w:rPr>
        <w:t>эксплуатационно-техническое обслуживание.</w:t>
      </w:r>
    </w:p>
    <w:p w14:paraId="2859CADC" w14:textId="77777777" w:rsidR="00DA6AF6" w:rsidRPr="00192A80" w:rsidRDefault="00247B2E" w:rsidP="00192A80">
      <w:pPr>
        <w:pStyle w:val="Style5"/>
        <w:widowControl/>
        <w:spacing w:line="240" w:lineRule="auto"/>
        <w:ind w:firstLine="686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>9. </w:t>
      </w:r>
      <w:r w:rsidR="00DA6AF6" w:rsidRPr="00192A80">
        <w:rPr>
          <w:rStyle w:val="FontStyle172"/>
          <w:sz w:val="24"/>
          <w:szCs w:val="24"/>
        </w:rPr>
        <w:t>Документами и исходными данными для планирования эксплуатационно-технического обслуживания являются:</w:t>
      </w:r>
    </w:p>
    <w:p w14:paraId="17C81F29" w14:textId="77777777" w:rsidR="00DA6AF6" w:rsidRPr="00192A80" w:rsidRDefault="00DA6AF6" w:rsidP="00192A80">
      <w:pPr>
        <w:pStyle w:val="Style5"/>
        <w:widowControl/>
        <w:spacing w:line="240" w:lineRule="auto"/>
        <w:ind w:firstLine="686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>эксплуатационно-техническая документация;</w:t>
      </w:r>
    </w:p>
    <w:p w14:paraId="73601513" w14:textId="77777777" w:rsidR="00DA6AF6" w:rsidRPr="00192A80" w:rsidRDefault="00DA6AF6" w:rsidP="00192A80">
      <w:pPr>
        <w:pStyle w:val="Style5"/>
        <w:widowControl/>
        <w:spacing w:line="240" w:lineRule="auto"/>
        <w:ind w:firstLine="686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>паспорт (формуляр)</w:t>
      </w:r>
      <w:r w:rsidRPr="00192A80">
        <w:t xml:space="preserve"> ТСО МАСЦО</w:t>
      </w:r>
      <w:r w:rsidRPr="00192A80">
        <w:rPr>
          <w:rStyle w:val="FontStyle172"/>
          <w:sz w:val="24"/>
          <w:szCs w:val="24"/>
        </w:rPr>
        <w:t>;</w:t>
      </w:r>
    </w:p>
    <w:p w14:paraId="4815680C" w14:textId="77777777" w:rsidR="00DA6AF6" w:rsidRPr="00192A80" w:rsidRDefault="00DA6AF6" w:rsidP="00192A80">
      <w:pPr>
        <w:pStyle w:val="Style5"/>
        <w:widowControl/>
        <w:spacing w:line="240" w:lineRule="auto"/>
        <w:ind w:firstLine="686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 xml:space="preserve">состояние </w:t>
      </w:r>
      <w:r w:rsidRPr="00192A80">
        <w:t>ТСО МАСЦО</w:t>
      </w:r>
      <w:r w:rsidRPr="00192A80">
        <w:rPr>
          <w:rStyle w:val="FontStyle172"/>
          <w:sz w:val="24"/>
          <w:szCs w:val="24"/>
        </w:rPr>
        <w:t>;</w:t>
      </w:r>
    </w:p>
    <w:p w14:paraId="78456ECB" w14:textId="77777777" w:rsidR="00DA6AF6" w:rsidRPr="00192A80" w:rsidRDefault="00DA6AF6" w:rsidP="00192A80">
      <w:pPr>
        <w:pStyle w:val="Style10"/>
        <w:widowControl/>
        <w:spacing w:line="240" w:lineRule="auto"/>
        <w:ind w:firstLine="686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>наличие</w:t>
      </w:r>
      <w:r w:rsidR="00AF6770" w:rsidRPr="00192A80">
        <w:rPr>
          <w:color w:val="000000"/>
          <w:shd w:val="clear" w:color="auto" w:fill="FFFFFF"/>
        </w:rPr>
        <w:t xml:space="preserve"> </w:t>
      </w:r>
      <w:bookmarkStart w:id="11" w:name="_Hlk146787242"/>
      <w:r w:rsidR="00AF6770" w:rsidRPr="00192A80">
        <w:rPr>
          <w:color w:val="000000"/>
          <w:shd w:val="clear" w:color="auto" w:fill="FFFFFF"/>
        </w:rPr>
        <w:t xml:space="preserve">запасных частей, инструментов и принадлежностей </w:t>
      </w:r>
      <w:r w:rsidR="00AF6770" w:rsidRPr="00192A80">
        <w:rPr>
          <w:rStyle w:val="FontStyle172"/>
          <w:sz w:val="24"/>
          <w:szCs w:val="24"/>
        </w:rPr>
        <w:t>(далее - ЗИП)</w:t>
      </w:r>
      <w:r w:rsidRPr="00192A80">
        <w:rPr>
          <w:rStyle w:val="FontStyle172"/>
          <w:sz w:val="24"/>
          <w:szCs w:val="24"/>
        </w:rPr>
        <w:t xml:space="preserve"> </w:t>
      </w:r>
      <w:bookmarkEnd w:id="11"/>
      <w:r w:rsidRPr="00192A80">
        <w:rPr>
          <w:rStyle w:val="FontStyle172"/>
          <w:sz w:val="24"/>
          <w:szCs w:val="24"/>
        </w:rPr>
        <w:t xml:space="preserve">и средств измерений, необходимых для проведения </w:t>
      </w:r>
      <w:r w:rsidR="00D317DB" w:rsidRPr="00192A80">
        <w:rPr>
          <w:rStyle w:val="FontStyle172"/>
          <w:sz w:val="24"/>
          <w:szCs w:val="24"/>
        </w:rPr>
        <w:t>ЭТО</w:t>
      </w:r>
      <w:r w:rsidRPr="00192A80">
        <w:rPr>
          <w:rStyle w:val="FontStyle172"/>
          <w:sz w:val="24"/>
          <w:szCs w:val="24"/>
        </w:rPr>
        <w:t>.</w:t>
      </w:r>
    </w:p>
    <w:p w14:paraId="1AB86B2B" w14:textId="77777777" w:rsidR="00DA6AF6" w:rsidRPr="00192A80" w:rsidRDefault="00247B2E" w:rsidP="00192A80">
      <w:pPr>
        <w:pStyle w:val="Style5"/>
        <w:widowControl/>
        <w:spacing w:line="240" w:lineRule="auto"/>
        <w:ind w:firstLine="686"/>
        <w:rPr>
          <w:rStyle w:val="FontStyle172"/>
          <w:sz w:val="24"/>
          <w:szCs w:val="24"/>
        </w:rPr>
      </w:pPr>
      <w:r w:rsidRPr="00192A80">
        <w:rPr>
          <w:rStyle w:val="FontStyle326"/>
        </w:rPr>
        <w:t>10. </w:t>
      </w:r>
      <w:r w:rsidR="00DA6AF6" w:rsidRPr="00192A80">
        <w:rPr>
          <w:rStyle w:val="FontStyle172"/>
          <w:sz w:val="24"/>
          <w:szCs w:val="24"/>
        </w:rPr>
        <w:t>Планирующими документами по эксплуатационно-техническому обслуживанию являются:</w:t>
      </w:r>
    </w:p>
    <w:p w14:paraId="2FF40931" w14:textId="77777777" w:rsidR="00AF6770" w:rsidRPr="00192A80" w:rsidRDefault="00DA6AF6" w:rsidP="00192A80">
      <w:pPr>
        <w:pStyle w:val="Style5"/>
        <w:widowControl/>
        <w:spacing w:line="240" w:lineRule="auto"/>
        <w:ind w:firstLine="686"/>
        <w:rPr>
          <w:color w:val="000000"/>
        </w:rPr>
      </w:pPr>
      <w:r w:rsidRPr="00192A80">
        <w:rPr>
          <w:rStyle w:val="FontStyle172"/>
          <w:sz w:val="24"/>
          <w:szCs w:val="24"/>
        </w:rPr>
        <w:t>план график технического обслуживания</w:t>
      </w:r>
      <w:r w:rsidRPr="00192A80">
        <w:t xml:space="preserve"> ТСО </w:t>
      </w:r>
      <w:r w:rsidRPr="00192A80">
        <w:rPr>
          <w:color w:val="000000"/>
        </w:rPr>
        <w:t xml:space="preserve">МАСЦО </w:t>
      </w:r>
      <w:r w:rsidR="00D317DB" w:rsidRPr="00192A80">
        <w:rPr>
          <w:color w:val="000000"/>
        </w:rPr>
        <w:t>(</w:t>
      </w:r>
      <w:r w:rsidR="00686715" w:rsidRPr="00192A80">
        <w:rPr>
          <w:color w:val="000000"/>
        </w:rPr>
        <w:t>П</w:t>
      </w:r>
      <w:r w:rsidRPr="00192A80">
        <w:rPr>
          <w:color w:val="000000"/>
        </w:rPr>
        <w:t>риложение 2</w:t>
      </w:r>
      <w:r w:rsidR="00452521" w:rsidRPr="00192A80">
        <w:rPr>
          <w:color w:val="000000"/>
        </w:rPr>
        <w:t xml:space="preserve"> </w:t>
      </w:r>
      <w:r w:rsidR="00452521" w:rsidRPr="00192A80">
        <w:rPr>
          <w:rStyle w:val="FontStyle172"/>
          <w:sz w:val="24"/>
          <w:szCs w:val="24"/>
        </w:rPr>
        <w:t>к настоящему Положению</w:t>
      </w:r>
      <w:r w:rsidR="00D317DB" w:rsidRPr="00192A80">
        <w:rPr>
          <w:color w:val="000000"/>
        </w:rPr>
        <w:t>)</w:t>
      </w:r>
      <w:r w:rsidRPr="00192A80">
        <w:rPr>
          <w:color w:val="000000"/>
        </w:rPr>
        <w:t>;</w:t>
      </w:r>
    </w:p>
    <w:p w14:paraId="40117BF6" w14:textId="77777777" w:rsidR="00DA6AF6" w:rsidRPr="00192A80" w:rsidRDefault="00DA6AF6" w:rsidP="00192A80">
      <w:pPr>
        <w:pStyle w:val="Style5"/>
        <w:widowControl/>
        <w:spacing w:line="240" w:lineRule="auto"/>
        <w:ind w:firstLine="686"/>
        <w:rPr>
          <w:color w:val="000000"/>
        </w:rPr>
      </w:pPr>
      <w:r w:rsidRPr="00192A80">
        <w:t>план проведения</w:t>
      </w:r>
      <w:r w:rsidRPr="00192A80">
        <w:rPr>
          <w:rStyle w:val="FontStyle172"/>
          <w:sz w:val="24"/>
          <w:szCs w:val="24"/>
        </w:rPr>
        <w:t xml:space="preserve"> технического обслуживания</w:t>
      </w:r>
      <w:r w:rsidRPr="00192A80">
        <w:t xml:space="preserve"> ТСО МАСЦО </w:t>
      </w:r>
      <w:r w:rsidR="00D317DB" w:rsidRPr="00192A80">
        <w:t>(</w:t>
      </w:r>
      <w:r w:rsidRPr="00192A80">
        <w:rPr>
          <w:color w:val="000000"/>
        </w:rPr>
        <w:t>Приложение 3</w:t>
      </w:r>
      <w:r w:rsidR="00452521" w:rsidRPr="00192A80">
        <w:rPr>
          <w:color w:val="000000"/>
        </w:rPr>
        <w:t xml:space="preserve"> </w:t>
      </w:r>
      <w:r w:rsidR="00452521" w:rsidRPr="00192A80">
        <w:rPr>
          <w:rStyle w:val="FontStyle172"/>
          <w:sz w:val="24"/>
          <w:szCs w:val="24"/>
        </w:rPr>
        <w:t>к настоящему Положению</w:t>
      </w:r>
      <w:r w:rsidR="00D317DB" w:rsidRPr="00192A80">
        <w:rPr>
          <w:color w:val="000000"/>
        </w:rPr>
        <w:t>)</w:t>
      </w:r>
      <w:r w:rsidRPr="00192A80">
        <w:rPr>
          <w:color w:val="000000"/>
        </w:rPr>
        <w:t>.</w:t>
      </w:r>
    </w:p>
    <w:p w14:paraId="79CD5A11" w14:textId="77777777" w:rsidR="00DA6AF6" w:rsidRPr="00192A80" w:rsidRDefault="00247B2E" w:rsidP="00192A80">
      <w:pPr>
        <w:pStyle w:val="Style5"/>
        <w:widowControl/>
        <w:spacing w:line="240" w:lineRule="auto"/>
        <w:ind w:firstLine="686"/>
      </w:pPr>
      <w:r w:rsidRPr="00192A80">
        <w:rPr>
          <w:rStyle w:val="FontStyle172"/>
          <w:sz w:val="24"/>
          <w:szCs w:val="24"/>
        </w:rPr>
        <w:t>11. </w:t>
      </w:r>
      <w:r w:rsidR="00DA6AF6" w:rsidRPr="00192A80">
        <w:rPr>
          <w:rStyle w:val="FontStyle172"/>
          <w:sz w:val="24"/>
          <w:szCs w:val="24"/>
        </w:rPr>
        <w:t>Для технического обслуживания</w:t>
      </w:r>
      <w:r w:rsidR="00DA6AF6" w:rsidRPr="00192A80">
        <w:t xml:space="preserve"> ТСО МАСЦО предусмотрены следующие виды технического обслуживания:</w:t>
      </w:r>
    </w:p>
    <w:p w14:paraId="560525E0" w14:textId="77777777" w:rsidR="00DA6AF6" w:rsidRPr="00192A80" w:rsidRDefault="00DA6AF6" w:rsidP="00192A80">
      <w:pPr>
        <w:pStyle w:val="Style5"/>
        <w:widowControl/>
        <w:spacing w:line="240" w:lineRule="auto"/>
        <w:ind w:firstLine="686"/>
      </w:pPr>
      <w:r w:rsidRPr="00192A80">
        <w:t>ежедневное техническое обслуживание (далее - ЕТО);</w:t>
      </w:r>
    </w:p>
    <w:p w14:paraId="1E8AEB34" w14:textId="77777777" w:rsidR="00DA6AF6" w:rsidRPr="00192A80" w:rsidRDefault="00DA6AF6" w:rsidP="00192A80">
      <w:pPr>
        <w:pStyle w:val="Style5"/>
        <w:widowControl/>
        <w:spacing w:line="240" w:lineRule="auto"/>
        <w:ind w:firstLine="686"/>
      </w:pPr>
      <w:r w:rsidRPr="00192A80">
        <w:t>техническое обслуживание №</w:t>
      </w:r>
      <w:r w:rsidR="00452521" w:rsidRPr="00192A80">
        <w:t xml:space="preserve"> </w:t>
      </w:r>
      <w:r w:rsidRPr="00192A80">
        <w:t>1 (далее -ТО</w:t>
      </w:r>
      <w:r w:rsidR="00D317DB" w:rsidRPr="00192A80">
        <w:t>-</w:t>
      </w:r>
      <w:r w:rsidRPr="00192A80">
        <w:t>1);</w:t>
      </w:r>
    </w:p>
    <w:p w14:paraId="526DE1C9" w14:textId="77777777" w:rsidR="00DA6AF6" w:rsidRPr="00192A80" w:rsidRDefault="00DA6AF6" w:rsidP="00192A80">
      <w:pPr>
        <w:pStyle w:val="Style5"/>
        <w:widowControl/>
        <w:spacing w:line="240" w:lineRule="auto"/>
        <w:ind w:firstLine="686"/>
      </w:pPr>
      <w:r w:rsidRPr="00192A80">
        <w:t>техническое обслуживание №</w:t>
      </w:r>
      <w:r w:rsidR="00452521" w:rsidRPr="00192A80">
        <w:t xml:space="preserve"> </w:t>
      </w:r>
      <w:r w:rsidRPr="00192A80">
        <w:t>2 (далее -ТО</w:t>
      </w:r>
      <w:r w:rsidR="00D317DB" w:rsidRPr="00192A80">
        <w:t>-</w:t>
      </w:r>
      <w:r w:rsidRPr="00192A80">
        <w:t>2).</w:t>
      </w:r>
    </w:p>
    <w:p w14:paraId="5C7BC930" w14:textId="77777777" w:rsidR="00DA6AF6" w:rsidRPr="00192A80" w:rsidRDefault="00247B2E" w:rsidP="00192A80">
      <w:pPr>
        <w:pStyle w:val="Style5"/>
        <w:widowControl/>
        <w:spacing w:line="240" w:lineRule="auto"/>
        <w:ind w:firstLine="686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>12. </w:t>
      </w:r>
      <w:r w:rsidR="00DA6AF6" w:rsidRPr="00192A80">
        <w:rPr>
          <w:rStyle w:val="FontStyle172"/>
          <w:sz w:val="24"/>
          <w:szCs w:val="24"/>
        </w:rPr>
        <w:t>При переходе к эксплуатации в осенне-зимний и весенне-летний</w:t>
      </w:r>
      <w:r w:rsidR="00DA6AF6" w:rsidRPr="00192A80">
        <w:rPr>
          <w:rStyle w:val="FontStyle172"/>
          <w:sz w:val="24"/>
          <w:szCs w:val="24"/>
        </w:rPr>
        <w:br/>
        <w:t xml:space="preserve">периоды на </w:t>
      </w:r>
      <w:r w:rsidR="00DA6AF6" w:rsidRPr="00192A80">
        <w:t>ТСО МАСЦО</w:t>
      </w:r>
      <w:r w:rsidR="00DA6AF6" w:rsidRPr="00192A80">
        <w:rPr>
          <w:rStyle w:val="FontStyle172"/>
          <w:sz w:val="24"/>
          <w:szCs w:val="24"/>
        </w:rPr>
        <w:t>, эксплуатирующихся вне отапливаемых помещений, работы сезонного технического обслуживания осуществляются во время проведения ТО-1 и ТО-2.</w:t>
      </w:r>
    </w:p>
    <w:p w14:paraId="13E2293B" w14:textId="77777777" w:rsidR="00DA6AF6" w:rsidRPr="00192A80" w:rsidRDefault="00247B2E" w:rsidP="00192A80">
      <w:pPr>
        <w:pStyle w:val="Style5"/>
        <w:widowControl/>
        <w:spacing w:line="240" w:lineRule="auto"/>
        <w:ind w:firstLine="686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>13. </w:t>
      </w:r>
      <w:r w:rsidR="00DA6AF6" w:rsidRPr="00192A80">
        <w:rPr>
          <w:rStyle w:val="FontStyle172"/>
          <w:sz w:val="24"/>
          <w:szCs w:val="24"/>
        </w:rPr>
        <w:t>Содержание работ по каждому виду технического обслуживания определено технологическими картами эксплуатационно-технической документацией</w:t>
      </w:r>
      <w:r w:rsidR="00D317DB" w:rsidRPr="00192A80">
        <w:rPr>
          <w:rStyle w:val="FontStyle172"/>
          <w:sz w:val="24"/>
          <w:szCs w:val="24"/>
        </w:rPr>
        <w:t xml:space="preserve"> (далее - ЭТД)</w:t>
      </w:r>
      <w:r w:rsidR="00DA6AF6" w:rsidRPr="00192A80">
        <w:rPr>
          <w:rStyle w:val="FontStyle172"/>
          <w:sz w:val="24"/>
          <w:szCs w:val="24"/>
        </w:rPr>
        <w:t>.</w:t>
      </w:r>
    </w:p>
    <w:p w14:paraId="66547A66" w14:textId="77777777" w:rsidR="00DA6AF6" w:rsidRPr="00192A80" w:rsidRDefault="00247B2E" w:rsidP="00192A80">
      <w:pPr>
        <w:pStyle w:val="Style11"/>
        <w:widowControl/>
        <w:tabs>
          <w:tab w:val="left" w:pos="1190"/>
        </w:tabs>
        <w:spacing w:line="240" w:lineRule="auto"/>
        <w:ind w:firstLine="686"/>
        <w:rPr>
          <w:rStyle w:val="FontStyle172"/>
          <w:sz w:val="24"/>
          <w:szCs w:val="24"/>
        </w:rPr>
      </w:pPr>
      <w:r w:rsidRPr="00192A80">
        <w:t>14. </w:t>
      </w:r>
      <w:r w:rsidR="00DA6AF6" w:rsidRPr="00192A80">
        <w:rPr>
          <w:rStyle w:val="FontStyle172"/>
          <w:sz w:val="24"/>
          <w:szCs w:val="24"/>
        </w:rPr>
        <w:t>План-график технического обслуживания</w:t>
      </w:r>
      <w:r w:rsidR="00D317DB" w:rsidRPr="00192A80">
        <w:rPr>
          <w:rStyle w:val="FontStyle172"/>
          <w:sz w:val="24"/>
          <w:szCs w:val="24"/>
        </w:rPr>
        <w:t xml:space="preserve"> ТСО МАСЦО</w:t>
      </w:r>
      <w:r w:rsidR="00DA6AF6" w:rsidRPr="00192A80">
        <w:rPr>
          <w:rStyle w:val="FontStyle172"/>
          <w:sz w:val="24"/>
          <w:szCs w:val="24"/>
        </w:rPr>
        <w:t xml:space="preserve">, план проведения технического обслуживания (ТО-1, ТО-2) </w:t>
      </w:r>
      <w:r w:rsidR="00DA6AF6" w:rsidRPr="00192A80">
        <w:t>ТСО МАСЦО</w:t>
      </w:r>
      <w:r w:rsidR="00DA6AF6" w:rsidRPr="00192A80">
        <w:rPr>
          <w:rStyle w:val="FontStyle172"/>
          <w:sz w:val="24"/>
          <w:szCs w:val="24"/>
        </w:rPr>
        <w:t>, хр</w:t>
      </w:r>
      <w:r w:rsidR="00D317DB" w:rsidRPr="00192A80">
        <w:rPr>
          <w:rStyle w:val="FontStyle172"/>
          <w:sz w:val="24"/>
          <w:szCs w:val="24"/>
        </w:rPr>
        <w:t>ан</w:t>
      </w:r>
      <w:r w:rsidR="00AB2D63" w:rsidRPr="00192A80">
        <w:rPr>
          <w:rStyle w:val="FontStyle172"/>
          <w:sz w:val="24"/>
          <w:szCs w:val="24"/>
        </w:rPr>
        <w:t>и</w:t>
      </w:r>
      <w:r w:rsidR="00DA6AF6" w:rsidRPr="00192A80">
        <w:rPr>
          <w:rStyle w:val="FontStyle172"/>
          <w:sz w:val="24"/>
          <w:szCs w:val="24"/>
        </w:rPr>
        <w:t xml:space="preserve">тся в течение </w:t>
      </w:r>
      <w:r w:rsidR="00452521" w:rsidRPr="00192A80">
        <w:rPr>
          <w:rStyle w:val="FontStyle172"/>
          <w:sz w:val="24"/>
          <w:szCs w:val="24"/>
        </w:rPr>
        <w:t>трех</w:t>
      </w:r>
      <w:r w:rsidR="00DA6AF6" w:rsidRPr="00192A80">
        <w:rPr>
          <w:rStyle w:val="FontStyle172"/>
          <w:sz w:val="24"/>
          <w:szCs w:val="24"/>
        </w:rPr>
        <w:t xml:space="preserve"> лет в </w:t>
      </w:r>
      <w:r w:rsidR="00452521" w:rsidRPr="00192A80">
        <w:rPr>
          <w:rFonts w:eastAsia="Calibri"/>
          <w:color w:val="0D0D0D"/>
          <w:lang w:eastAsia="en-US"/>
        </w:rPr>
        <w:t>администрации</w:t>
      </w:r>
      <w:r w:rsidR="00DA6AF6" w:rsidRPr="00192A80">
        <w:rPr>
          <w:rStyle w:val="FontStyle172"/>
          <w:sz w:val="24"/>
          <w:szCs w:val="24"/>
        </w:rPr>
        <w:t xml:space="preserve">, согласовывается с организацией, в полномочия которой входят вопросы поддержания в постоянной готовности </w:t>
      </w:r>
      <w:r w:rsidR="00DA6AF6" w:rsidRPr="00192A80">
        <w:t>ТСО МАСЦО</w:t>
      </w:r>
      <w:r w:rsidR="00DA6AF6" w:rsidRPr="00192A80">
        <w:rPr>
          <w:rStyle w:val="FontStyle172"/>
          <w:sz w:val="24"/>
          <w:szCs w:val="24"/>
        </w:rPr>
        <w:t xml:space="preserve"> в порядке, определяемом договором.</w:t>
      </w:r>
    </w:p>
    <w:p w14:paraId="51E87D36" w14:textId="77777777" w:rsidR="00DA6AF6" w:rsidRPr="00192A80" w:rsidRDefault="00247B2E" w:rsidP="00192A80">
      <w:pPr>
        <w:pStyle w:val="Style10"/>
        <w:widowControl/>
        <w:spacing w:line="240" w:lineRule="auto"/>
        <w:ind w:firstLine="686"/>
        <w:rPr>
          <w:rStyle w:val="FontStyle172"/>
          <w:color w:val="auto"/>
          <w:sz w:val="24"/>
          <w:szCs w:val="24"/>
        </w:rPr>
      </w:pPr>
      <w:r w:rsidRPr="00192A80">
        <w:t>15. </w:t>
      </w:r>
      <w:r w:rsidR="00AB2D63" w:rsidRPr="00192A80">
        <w:rPr>
          <w:rStyle w:val="FontStyle172"/>
          <w:sz w:val="24"/>
          <w:szCs w:val="24"/>
        </w:rPr>
        <w:t>Е</w:t>
      </w:r>
      <w:r w:rsidR="00DA6AF6" w:rsidRPr="00192A80">
        <w:rPr>
          <w:rStyle w:val="FontStyle172"/>
          <w:sz w:val="24"/>
          <w:szCs w:val="24"/>
        </w:rPr>
        <w:t xml:space="preserve">ТО проводится перед технической проверкой готовности к задействованию </w:t>
      </w:r>
      <w:r w:rsidR="00DA6AF6" w:rsidRPr="00192A80">
        <w:t>МАСЦО</w:t>
      </w:r>
      <w:r w:rsidR="00DA6AF6" w:rsidRPr="00192A80">
        <w:rPr>
          <w:rStyle w:val="FontStyle326"/>
        </w:rPr>
        <w:t xml:space="preserve"> </w:t>
      </w:r>
      <w:r w:rsidR="00037BCA" w:rsidRPr="00192A80">
        <w:rPr>
          <w:rStyle w:val="FontStyle326"/>
        </w:rPr>
        <w:t>оперативным дежурным</w:t>
      </w:r>
      <w:r w:rsidR="00192C01" w:rsidRPr="00192A80">
        <w:rPr>
          <w:rStyle w:val="FontStyle326"/>
        </w:rPr>
        <w:t xml:space="preserve"> </w:t>
      </w:r>
      <w:r w:rsidR="00AB2D63" w:rsidRPr="00192A80">
        <w:rPr>
          <w:rStyle w:val="FontStyle326"/>
        </w:rPr>
        <w:t>муниципального казенного учреждения «Единая дежурно-диспетчерская служба Зиминского районного муниципального образования»</w:t>
      </w:r>
      <w:r w:rsidR="00DA6AF6" w:rsidRPr="00192A80">
        <w:rPr>
          <w:color w:val="000000"/>
        </w:rPr>
        <w:t xml:space="preserve"> </w:t>
      </w:r>
      <w:r w:rsidR="00192C01" w:rsidRPr="00192A80">
        <w:rPr>
          <w:color w:val="000000"/>
        </w:rPr>
        <w:t xml:space="preserve">(далее - </w:t>
      </w:r>
      <w:r w:rsidR="00452521" w:rsidRPr="00281A04">
        <w:rPr>
          <w:rStyle w:val="FontStyle326"/>
        </w:rPr>
        <w:t>оперативный дежурный</w:t>
      </w:r>
      <w:r w:rsidR="00192C01" w:rsidRPr="00281A04">
        <w:rPr>
          <w:color w:val="000000"/>
        </w:rPr>
        <w:t>)</w:t>
      </w:r>
      <w:r w:rsidR="00DA6AF6" w:rsidRPr="00281A04">
        <w:rPr>
          <w:rStyle w:val="FontStyle172"/>
          <w:sz w:val="24"/>
          <w:szCs w:val="24"/>
        </w:rPr>
        <w:t xml:space="preserve">, установленных в </w:t>
      </w:r>
      <w:r w:rsidR="00281A04">
        <w:rPr>
          <w:rStyle w:val="FontStyle172"/>
          <w:sz w:val="24"/>
          <w:szCs w:val="24"/>
        </w:rPr>
        <w:t>пом</w:t>
      </w:r>
      <w:r w:rsidR="00281A04" w:rsidRPr="00281A04">
        <w:rPr>
          <w:rStyle w:val="FontStyle172"/>
          <w:sz w:val="24"/>
          <w:szCs w:val="24"/>
        </w:rPr>
        <w:t>ещении</w:t>
      </w:r>
      <w:r w:rsidR="00AC4400" w:rsidRPr="00281A04">
        <w:rPr>
          <w:rStyle w:val="FontStyle326"/>
        </w:rPr>
        <w:t xml:space="preserve"> </w:t>
      </w:r>
      <w:bookmarkStart w:id="12" w:name="_Hlk146792111"/>
      <w:r w:rsidR="00AC4400" w:rsidRPr="00281A04">
        <w:rPr>
          <w:rStyle w:val="FontStyle326"/>
        </w:rPr>
        <w:t>муниципального казенного учреждения «Единая дежурно-диспетчерская служба Зиминского районного муниципального образования»</w:t>
      </w:r>
      <w:bookmarkEnd w:id="12"/>
      <w:r w:rsidR="00AC4400" w:rsidRPr="00281A04">
        <w:rPr>
          <w:color w:val="000000"/>
        </w:rPr>
        <w:t xml:space="preserve"> (далее – </w:t>
      </w:r>
      <w:r w:rsidR="00AC4400" w:rsidRPr="00281A04">
        <w:rPr>
          <w:rStyle w:val="FontStyle326"/>
        </w:rPr>
        <w:t>ЕДДС</w:t>
      </w:r>
      <w:r w:rsidR="00AC4400" w:rsidRPr="00281A04">
        <w:rPr>
          <w:color w:val="000000"/>
        </w:rPr>
        <w:t>)</w:t>
      </w:r>
      <w:r w:rsidR="00DA6AF6" w:rsidRPr="00281A04">
        <w:rPr>
          <w:rStyle w:val="FontStyle172"/>
          <w:sz w:val="24"/>
          <w:szCs w:val="24"/>
        </w:rPr>
        <w:t>.</w:t>
      </w:r>
      <w:r w:rsidR="00DA6AF6" w:rsidRPr="00281A04">
        <w:rPr>
          <w:rStyle w:val="afff9"/>
          <w:rFonts w:ascii="Times New Roman" w:hAnsi="Times New Roman"/>
        </w:rPr>
        <w:t xml:space="preserve"> </w:t>
      </w:r>
      <w:r w:rsidR="00DA6AF6" w:rsidRPr="00281A04">
        <w:rPr>
          <w:rStyle w:val="FontStyle172"/>
          <w:sz w:val="24"/>
          <w:szCs w:val="24"/>
        </w:rPr>
        <w:t>В ходе проведения технической проверки</w:t>
      </w:r>
      <w:r w:rsidR="00DA6AF6" w:rsidRPr="00192A80">
        <w:rPr>
          <w:rStyle w:val="FontStyle172"/>
          <w:sz w:val="24"/>
          <w:szCs w:val="24"/>
        </w:rPr>
        <w:t xml:space="preserve"> готовности к задействованию </w:t>
      </w:r>
      <w:r w:rsidR="00DA6AF6" w:rsidRPr="00192A80">
        <w:t>МАСЦО</w:t>
      </w:r>
      <w:r w:rsidR="00DA6AF6" w:rsidRPr="00192A80">
        <w:rPr>
          <w:rStyle w:val="FontStyle172"/>
          <w:sz w:val="24"/>
          <w:szCs w:val="24"/>
        </w:rPr>
        <w:t xml:space="preserve"> проверяется работоспособность </w:t>
      </w:r>
      <w:r w:rsidR="00DA6AF6" w:rsidRPr="00192A80">
        <w:rPr>
          <w:rStyle w:val="FontStyle172"/>
          <w:color w:val="auto"/>
          <w:sz w:val="24"/>
          <w:szCs w:val="24"/>
        </w:rPr>
        <w:t xml:space="preserve">оконечных средств оповещения путем их удаленного мониторинга. Выполнение ЕТО отражается в </w:t>
      </w:r>
      <w:r w:rsidR="00DA6AF6" w:rsidRPr="00192A80">
        <w:t xml:space="preserve">журнале приема и сдачи дежурств </w:t>
      </w:r>
      <w:r w:rsidR="00AC4400" w:rsidRPr="00192A80">
        <w:t>оперативным дежурным</w:t>
      </w:r>
      <w:r w:rsidR="00DA6AF6" w:rsidRPr="00192A80">
        <w:rPr>
          <w:rStyle w:val="FontStyle172"/>
          <w:color w:val="auto"/>
          <w:sz w:val="24"/>
          <w:szCs w:val="24"/>
        </w:rPr>
        <w:t>.</w:t>
      </w:r>
    </w:p>
    <w:p w14:paraId="5F185882" w14:textId="77777777" w:rsidR="00DA6AF6" w:rsidRPr="00192A80" w:rsidRDefault="00247B2E" w:rsidP="00192A80">
      <w:pPr>
        <w:pStyle w:val="Style11"/>
        <w:widowControl/>
        <w:tabs>
          <w:tab w:val="left" w:pos="1349"/>
        </w:tabs>
        <w:spacing w:line="240" w:lineRule="auto"/>
        <w:ind w:firstLine="686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>16. </w:t>
      </w:r>
      <w:r w:rsidR="00DA6AF6" w:rsidRPr="00192A80">
        <w:rPr>
          <w:rStyle w:val="FontStyle172"/>
          <w:sz w:val="24"/>
          <w:szCs w:val="24"/>
        </w:rPr>
        <w:t xml:space="preserve">ТО-1 </w:t>
      </w:r>
      <w:r w:rsidR="003D5616" w:rsidRPr="00192A80">
        <w:rPr>
          <w:rStyle w:val="FontStyle172"/>
          <w:sz w:val="24"/>
          <w:szCs w:val="24"/>
        </w:rPr>
        <w:t>и</w:t>
      </w:r>
      <w:r w:rsidR="00DA6AF6" w:rsidRPr="00192A80">
        <w:rPr>
          <w:rStyle w:val="FontStyle172"/>
          <w:sz w:val="24"/>
          <w:szCs w:val="24"/>
        </w:rPr>
        <w:t xml:space="preserve"> ТО-2 </w:t>
      </w:r>
      <w:r w:rsidR="003D5616" w:rsidRPr="00192A80">
        <w:rPr>
          <w:rStyle w:val="FontStyle172"/>
          <w:sz w:val="24"/>
          <w:szCs w:val="24"/>
        </w:rPr>
        <w:t>проводятся с периодичностью</w:t>
      </w:r>
      <w:r w:rsidR="00FB75EE" w:rsidRPr="00192A80">
        <w:rPr>
          <w:rStyle w:val="FontStyle172"/>
          <w:sz w:val="24"/>
          <w:szCs w:val="24"/>
        </w:rPr>
        <w:t>, установленной ЭТД на</w:t>
      </w:r>
      <w:r w:rsidR="00DA6AF6" w:rsidRPr="00192A80">
        <w:t xml:space="preserve"> ТСО МАСЦО</w:t>
      </w:r>
      <w:r w:rsidR="00DA6AF6" w:rsidRPr="00192A80">
        <w:rPr>
          <w:rStyle w:val="FontStyle172"/>
          <w:sz w:val="24"/>
          <w:szCs w:val="24"/>
        </w:rPr>
        <w:t xml:space="preserve">. Результаты ТО-2 со значениями измеренных параметров заносятся в формуляр (паспорт) </w:t>
      </w:r>
      <w:r w:rsidR="00DA6AF6" w:rsidRPr="00192A80">
        <w:t>ТСО МАСЦО</w:t>
      </w:r>
      <w:r w:rsidR="00DA6AF6" w:rsidRPr="00192A80">
        <w:rPr>
          <w:rStyle w:val="FontStyle172"/>
          <w:sz w:val="24"/>
          <w:szCs w:val="24"/>
        </w:rPr>
        <w:t>.</w:t>
      </w:r>
    </w:p>
    <w:p w14:paraId="44084F8A" w14:textId="77777777" w:rsidR="00DA6AF6" w:rsidRPr="00192A80" w:rsidRDefault="00247B2E" w:rsidP="00192A80">
      <w:pPr>
        <w:pStyle w:val="Style10"/>
        <w:widowControl/>
        <w:spacing w:line="240" w:lineRule="auto"/>
        <w:ind w:firstLine="686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>17. </w:t>
      </w:r>
      <w:r w:rsidR="00DA6AF6" w:rsidRPr="00192A80">
        <w:rPr>
          <w:rStyle w:val="FontStyle172"/>
          <w:sz w:val="24"/>
          <w:szCs w:val="24"/>
        </w:rPr>
        <w:t xml:space="preserve">Для проведения ТО-1 (ТО-2) </w:t>
      </w:r>
      <w:r w:rsidR="00DA6AF6" w:rsidRPr="00192A80">
        <w:t>ТСО МАСЦО</w:t>
      </w:r>
      <w:r w:rsidR="00DA6AF6" w:rsidRPr="00192A80">
        <w:rPr>
          <w:rStyle w:val="FontStyle172"/>
          <w:sz w:val="24"/>
          <w:szCs w:val="24"/>
        </w:rPr>
        <w:t xml:space="preserve"> выключается. При отсутствии возможности резервирования ТСО и линий связи, на период технического обслуживания, </w:t>
      </w:r>
      <w:r w:rsidR="00DA6AF6" w:rsidRPr="00192A80">
        <w:rPr>
          <w:rStyle w:val="FontStyle172"/>
          <w:color w:val="auto"/>
          <w:sz w:val="24"/>
          <w:szCs w:val="24"/>
        </w:rPr>
        <w:t>допускается одновременное выключение не более 10 % направлений оповещения</w:t>
      </w:r>
      <w:r w:rsidR="00DA6AF6" w:rsidRPr="00192A80">
        <w:rPr>
          <w:rStyle w:val="FontStyle172"/>
          <w:sz w:val="24"/>
          <w:szCs w:val="24"/>
        </w:rPr>
        <w:t>.</w:t>
      </w:r>
      <w:r w:rsidR="00DA6AF6" w:rsidRPr="00192A80">
        <w:rPr>
          <w:rStyle w:val="afff9"/>
          <w:rFonts w:ascii="Times New Roman" w:hAnsi="Times New Roman"/>
        </w:rPr>
        <w:t xml:space="preserve"> </w:t>
      </w:r>
      <w:r w:rsidR="00DA6AF6" w:rsidRPr="00192A80">
        <w:rPr>
          <w:rStyle w:val="FontStyle172"/>
          <w:sz w:val="24"/>
          <w:szCs w:val="24"/>
        </w:rPr>
        <w:t xml:space="preserve">На данных </w:t>
      </w:r>
      <w:r w:rsidR="00DA6AF6" w:rsidRPr="00192A80">
        <w:rPr>
          <w:rStyle w:val="FontStyle172"/>
          <w:sz w:val="24"/>
          <w:szCs w:val="24"/>
        </w:rPr>
        <w:lastRenderedPageBreak/>
        <w:t xml:space="preserve">направлениях оповещения должно быть заранее организовано и обеспечено оповещение населения с использованием резервных </w:t>
      </w:r>
      <w:r w:rsidR="00DA6AF6" w:rsidRPr="00192A80">
        <w:t>ТСО МАСЦО</w:t>
      </w:r>
      <w:r w:rsidR="00DA6AF6" w:rsidRPr="00192A80">
        <w:rPr>
          <w:rStyle w:val="FontStyle172"/>
          <w:sz w:val="24"/>
          <w:szCs w:val="24"/>
        </w:rPr>
        <w:t>.</w:t>
      </w:r>
    </w:p>
    <w:p w14:paraId="0DE03295" w14:textId="77777777" w:rsidR="00DA6AF6" w:rsidRPr="00192A80" w:rsidRDefault="00247B2E" w:rsidP="00192A80">
      <w:pPr>
        <w:pStyle w:val="Style11"/>
        <w:widowControl/>
        <w:tabs>
          <w:tab w:val="left" w:pos="1190"/>
        </w:tabs>
        <w:spacing w:line="240" w:lineRule="auto"/>
        <w:ind w:firstLine="686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>18. </w:t>
      </w:r>
      <w:r w:rsidR="00DA6AF6" w:rsidRPr="00192A80">
        <w:rPr>
          <w:rStyle w:val="FontStyle172"/>
          <w:sz w:val="24"/>
          <w:szCs w:val="24"/>
        </w:rPr>
        <w:t xml:space="preserve">Выключение </w:t>
      </w:r>
      <w:r w:rsidR="00DA6AF6" w:rsidRPr="00192A80">
        <w:t>ТСО МАСЦО</w:t>
      </w:r>
      <w:r w:rsidR="00DA6AF6" w:rsidRPr="00192A80">
        <w:rPr>
          <w:rStyle w:val="FontStyle172"/>
          <w:sz w:val="24"/>
          <w:szCs w:val="24"/>
        </w:rPr>
        <w:t xml:space="preserve"> осуществляется </w:t>
      </w:r>
      <w:r w:rsidR="00357FC2" w:rsidRPr="00192A80">
        <w:rPr>
          <w:rStyle w:val="FontStyle172"/>
          <w:sz w:val="24"/>
          <w:szCs w:val="24"/>
        </w:rPr>
        <w:t xml:space="preserve">по согласованию </w:t>
      </w:r>
      <w:r w:rsidR="00DA6AF6" w:rsidRPr="00192A80">
        <w:rPr>
          <w:rStyle w:val="FontStyle172"/>
          <w:sz w:val="24"/>
          <w:szCs w:val="24"/>
        </w:rPr>
        <w:t>с</w:t>
      </w:r>
      <w:r w:rsidR="00C82915">
        <w:rPr>
          <w:rStyle w:val="FontStyle172"/>
          <w:sz w:val="24"/>
          <w:szCs w:val="24"/>
        </w:rPr>
        <w:t xml:space="preserve"> ЕДДС,</w:t>
      </w:r>
      <w:r w:rsidR="00DA6AF6" w:rsidRPr="00192A80">
        <w:rPr>
          <w:rStyle w:val="FontStyle172"/>
          <w:sz w:val="24"/>
          <w:szCs w:val="24"/>
        </w:rPr>
        <w:t xml:space="preserve"> уполномоченн</w:t>
      </w:r>
      <w:r w:rsidR="00C82915">
        <w:rPr>
          <w:rStyle w:val="FontStyle172"/>
          <w:sz w:val="24"/>
          <w:szCs w:val="24"/>
        </w:rPr>
        <w:t>ой</w:t>
      </w:r>
      <w:r w:rsidR="00DA6AF6" w:rsidRPr="00192A80">
        <w:rPr>
          <w:rStyle w:val="FontStyle172"/>
          <w:sz w:val="24"/>
          <w:szCs w:val="24"/>
        </w:rPr>
        <w:t xml:space="preserve"> на включение (запуск) </w:t>
      </w:r>
      <w:r w:rsidR="00DA6AF6" w:rsidRPr="00192A80">
        <w:t>ТСО МАСЦО</w:t>
      </w:r>
      <w:r w:rsidR="00DA6AF6" w:rsidRPr="00192A80">
        <w:rPr>
          <w:rStyle w:val="FontStyle172"/>
          <w:sz w:val="24"/>
          <w:szCs w:val="24"/>
        </w:rPr>
        <w:t xml:space="preserve"> и с уведомлением </w:t>
      </w:r>
      <w:r w:rsidR="005E1FFE" w:rsidRPr="00192A80">
        <w:rPr>
          <w:color w:val="000000"/>
        </w:rPr>
        <w:t xml:space="preserve">Центра управления в кризисных ситуациях Главного управления </w:t>
      </w:r>
      <w:r w:rsidR="00DA6AF6" w:rsidRPr="00192A80">
        <w:rPr>
          <w:color w:val="000000"/>
        </w:rPr>
        <w:t xml:space="preserve">МЧС России по </w:t>
      </w:r>
      <w:r w:rsidR="002D5645" w:rsidRPr="00192A80">
        <w:rPr>
          <w:color w:val="000000"/>
        </w:rPr>
        <w:t>Иркутской</w:t>
      </w:r>
      <w:r w:rsidR="00DA6AF6" w:rsidRPr="00192A80">
        <w:rPr>
          <w:color w:val="000000"/>
        </w:rPr>
        <w:t xml:space="preserve"> области</w:t>
      </w:r>
      <w:r w:rsidR="00DA6AF6" w:rsidRPr="00192A80">
        <w:rPr>
          <w:rStyle w:val="FontStyle172"/>
          <w:sz w:val="24"/>
          <w:szCs w:val="24"/>
        </w:rPr>
        <w:t xml:space="preserve"> не позднее чем за два часа до начала проведения ТО-1 (ТО-2) </w:t>
      </w:r>
      <w:r w:rsidR="00DA6AF6" w:rsidRPr="00192A80">
        <w:t>ТСО МАСЦО</w:t>
      </w:r>
      <w:r w:rsidR="00DA6AF6" w:rsidRPr="00192A80">
        <w:rPr>
          <w:rStyle w:val="FontStyle172"/>
          <w:sz w:val="24"/>
          <w:szCs w:val="24"/>
        </w:rPr>
        <w:t>.</w:t>
      </w:r>
    </w:p>
    <w:p w14:paraId="6D01429C" w14:textId="77777777" w:rsidR="00DA6AF6" w:rsidRPr="00192A80" w:rsidRDefault="00247B2E" w:rsidP="00192A80">
      <w:pPr>
        <w:pStyle w:val="Style11"/>
        <w:widowControl/>
        <w:tabs>
          <w:tab w:val="left" w:pos="1200"/>
        </w:tabs>
        <w:spacing w:line="240" w:lineRule="auto"/>
        <w:ind w:firstLine="686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>19. </w:t>
      </w:r>
      <w:r w:rsidR="00DA6AF6" w:rsidRPr="00192A80">
        <w:rPr>
          <w:rStyle w:val="FontStyle172"/>
          <w:sz w:val="24"/>
          <w:szCs w:val="24"/>
        </w:rPr>
        <w:t xml:space="preserve">Техническое обслуживание считается завершенным при выполнении </w:t>
      </w:r>
    </w:p>
    <w:p w14:paraId="64655B9F" w14:textId="77777777" w:rsidR="00DA6AF6" w:rsidRPr="00192A80" w:rsidRDefault="00DA6AF6" w:rsidP="00192A80">
      <w:pPr>
        <w:pStyle w:val="Style11"/>
        <w:widowControl/>
        <w:tabs>
          <w:tab w:val="left" w:pos="1200"/>
        </w:tabs>
        <w:spacing w:line="240" w:lineRule="auto"/>
        <w:ind w:firstLine="686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>следующих условий:</w:t>
      </w:r>
    </w:p>
    <w:p w14:paraId="1F78D3D5" w14:textId="77777777" w:rsidR="00DA6AF6" w:rsidRPr="00192A80" w:rsidRDefault="00DA6AF6" w:rsidP="00192A80">
      <w:pPr>
        <w:pStyle w:val="Style10"/>
        <w:widowControl/>
        <w:spacing w:line="240" w:lineRule="auto"/>
        <w:ind w:firstLine="686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 xml:space="preserve">на </w:t>
      </w:r>
      <w:r w:rsidRPr="00192A80">
        <w:t>ТСО МАСЦО</w:t>
      </w:r>
      <w:r w:rsidRPr="00192A80">
        <w:rPr>
          <w:rStyle w:val="FontStyle172"/>
          <w:sz w:val="24"/>
          <w:szCs w:val="24"/>
        </w:rPr>
        <w:t xml:space="preserve"> выполнен перечень работ, предписанных </w:t>
      </w:r>
      <w:r w:rsidR="00357FC2" w:rsidRPr="00192A80">
        <w:rPr>
          <w:rStyle w:val="FontStyle172"/>
          <w:sz w:val="24"/>
          <w:szCs w:val="24"/>
        </w:rPr>
        <w:t>ЭТД</w:t>
      </w:r>
      <w:r w:rsidRPr="00192A80">
        <w:rPr>
          <w:rStyle w:val="FontStyle172"/>
          <w:sz w:val="24"/>
          <w:szCs w:val="24"/>
        </w:rPr>
        <w:t>;</w:t>
      </w:r>
    </w:p>
    <w:p w14:paraId="79634986" w14:textId="77777777" w:rsidR="00DA6AF6" w:rsidRPr="00192A80" w:rsidRDefault="00DA6AF6" w:rsidP="00192A80">
      <w:pPr>
        <w:pStyle w:val="Style10"/>
        <w:widowControl/>
        <w:spacing w:line="240" w:lineRule="auto"/>
        <w:ind w:firstLine="686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>устранены все выявленные неисправности;</w:t>
      </w:r>
    </w:p>
    <w:p w14:paraId="71088DE4" w14:textId="77777777" w:rsidR="00DA6AF6" w:rsidRPr="00192A80" w:rsidRDefault="00DA6AF6" w:rsidP="00192A80">
      <w:pPr>
        <w:pStyle w:val="Style10"/>
        <w:widowControl/>
        <w:spacing w:line="240" w:lineRule="auto"/>
        <w:ind w:firstLine="686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 xml:space="preserve">внесены соответствующие записи в книгу учета </w:t>
      </w:r>
      <w:r w:rsidRPr="00192A80">
        <w:t>ТСО МАСЦО</w:t>
      </w:r>
      <w:r w:rsidRPr="00192A80">
        <w:rPr>
          <w:rStyle w:val="FontStyle172"/>
          <w:sz w:val="24"/>
          <w:szCs w:val="24"/>
        </w:rPr>
        <w:t xml:space="preserve"> (при проведении текущего ремонта) и формуляры (паспорта) </w:t>
      </w:r>
      <w:r w:rsidRPr="00192A80">
        <w:t>ТСО МАСЦО</w:t>
      </w:r>
      <w:r w:rsidRPr="00192A80">
        <w:rPr>
          <w:rStyle w:val="FontStyle172"/>
          <w:sz w:val="24"/>
          <w:szCs w:val="24"/>
        </w:rPr>
        <w:t xml:space="preserve"> (при проведении ТО-2).</w:t>
      </w:r>
    </w:p>
    <w:p w14:paraId="7038598A" w14:textId="77777777" w:rsidR="00DA6AF6" w:rsidRPr="00192A80" w:rsidRDefault="00247B2E" w:rsidP="00192A80">
      <w:pPr>
        <w:pStyle w:val="Style10"/>
        <w:widowControl/>
        <w:spacing w:line="240" w:lineRule="auto"/>
        <w:ind w:firstLine="686"/>
        <w:rPr>
          <w:rStyle w:val="FontStyle172"/>
          <w:b/>
          <w:color w:val="FF0000"/>
          <w:sz w:val="24"/>
          <w:szCs w:val="24"/>
        </w:rPr>
      </w:pPr>
      <w:r w:rsidRPr="00192A80">
        <w:rPr>
          <w:rStyle w:val="FontStyle172"/>
          <w:sz w:val="24"/>
          <w:szCs w:val="24"/>
        </w:rPr>
        <w:t>20. </w:t>
      </w:r>
      <w:r w:rsidR="00DA6AF6" w:rsidRPr="00192A80">
        <w:rPr>
          <w:rStyle w:val="FontStyle172"/>
          <w:sz w:val="24"/>
          <w:szCs w:val="24"/>
        </w:rPr>
        <w:t xml:space="preserve">Результаты проведения ТО-2 оформляются актом, </w:t>
      </w:r>
      <w:r w:rsidR="00AC4400" w:rsidRPr="00192A80">
        <w:rPr>
          <w:rStyle w:val="FontStyle172"/>
          <w:sz w:val="24"/>
          <w:szCs w:val="24"/>
        </w:rPr>
        <w:t>(П</w:t>
      </w:r>
      <w:r w:rsidR="00DA6AF6" w:rsidRPr="00192A80">
        <w:rPr>
          <w:rStyle w:val="FontStyle172"/>
          <w:sz w:val="24"/>
          <w:szCs w:val="24"/>
        </w:rPr>
        <w:t>риложение 4</w:t>
      </w:r>
      <w:r w:rsidR="00AC4400" w:rsidRPr="00192A80">
        <w:rPr>
          <w:rStyle w:val="FontStyle172"/>
          <w:sz w:val="24"/>
          <w:szCs w:val="24"/>
        </w:rPr>
        <w:t xml:space="preserve"> к настоящему Положению)</w:t>
      </w:r>
      <w:r w:rsidR="00DA6AF6" w:rsidRPr="00192A80">
        <w:rPr>
          <w:rStyle w:val="FontStyle172"/>
          <w:sz w:val="24"/>
          <w:szCs w:val="24"/>
        </w:rPr>
        <w:t>.</w:t>
      </w:r>
    </w:p>
    <w:p w14:paraId="3CCFEAC2" w14:textId="77777777" w:rsidR="00DA6AF6" w:rsidRPr="00192A80" w:rsidRDefault="00DA6AF6" w:rsidP="00192A80">
      <w:pPr>
        <w:pStyle w:val="Style10"/>
        <w:widowControl/>
        <w:spacing w:line="240" w:lineRule="auto"/>
        <w:ind w:firstLine="686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>Акт оформляется в двух экземплярах:</w:t>
      </w:r>
    </w:p>
    <w:p w14:paraId="0F6DF669" w14:textId="77777777" w:rsidR="00DA6AF6" w:rsidRPr="00192A80" w:rsidRDefault="00DA6AF6" w:rsidP="00192A80">
      <w:pPr>
        <w:pStyle w:val="Style10"/>
        <w:widowControl/>
        <w:spacing w:line="240" w:lineRule="auto"/>
        <w:ind w:firstLine="686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 xml:space="preserve">экземпляр № 1 хранится в организации, осуществляющей </w:t>
      </w:r>
      <w:r w:rsidR="00357FC2" w:rsidRPr="00192A80">
        <w:rPr>
          <w:rStyle w:val="FontStyle172"/>
          <w:sz w:val="24"/>
          <w:szCs w:val="24"/>
        </w:rPr>
        <w:t>ЭТО</w:t>
      </w:r>
      <w:r w:rsidRPr="00192A80">
        <w:t xml:space="preserve"> ТСО МАСЦО</w:t>
      </w:r>
      <w:r w:rsidRPr="00192A80">
        <w:rPr>
          <w:rStyle w:val="FontStyle172"/>
          <w:sz w:val="24"/>
          <w:szCs w:val="24"/>
        </w:rPr>
        <w:t>;</w:t>
      </w:r>
    </w:p>
    <w:p w14:paraId="0892DD22" w14:textId="77777777" w:rsidR="00DA6AF6" w:rsidRPr="00192A80" w:rsidRDefault="00DA6AF6" w:rsidP="00192A80">
      <w:pPr>
        <w:pStyle w:val="Style10"/>
        <w:widowControl/>
        <w:spacing w:line="240" w:lineRule="auto"/>
        <w:ind w:firstLine="686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 xml:space="preserve">экземпляр № 2 хранится в </w:t>
      </w:r>
      <w:r w:rsidR="00357FC2" w:rsidRPr="00192A80">
        <w:rPr>
          <w:rStyle w:val="FontStyle172"/>
          <w:sz w:val="24"/>
          <w:szCs w:val="24"/>
        </w:rPr>
        <w:t>ЕДДС</w:t>
      </w:r>
      <w:r w:rsidRPr="00192A80">
        <w:rPr>
          <w:rStyle w:val="FontStyle172"/>
          <w:sz w:val="24"/>
          <w:szCs w:val="24"/>
        </w:rPr>
        <w:t>.</w:t>
      </w:r>
    </w:p>
    <w:p w14:paraId="053A23AB" w14:textId="77777777" w:rsidR="00DA6AF6" w:rsidRPr="00192A80" w:rsidRDefault="00247B2E" w:rsidP="00192A80">
      <w:pPr>
        <w:pStyle w:val="Style11"/>
        <w:widowControl/>
        <w:tabs>
          <w:tab w:val="left" w:pos="1128"/>
        </w:tabs>
        <w:spacing w:line="240" w:lineRule="auto"/>
        <w:ind w:firstLine="686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>21. </w:t>
      </w:r>
      <w:r w:rsidR="00DA6AF6" w:rsidRPr="00192A80">
        <w:rPr>
          <w:rStyle w:val="FontStyle172"/>
          <w:sz w:val="24"/>
          <w:szCs w:val="24"/>
        </w:rPr>
        <w:t xml:space="preserve">Формуляр (паспорт) </w:t>
      </w:r>
      <w:r w:rsidR="00DA6AF6" w:rsidRPr="00192A80">
        <w:t>ТСО МАСЦО</w:t>
      </w:r>
      <w:r w:rsidR="00DA6AF6" w:rsidRPr="00192A80">
        <w:rPr>
          <w:rStyle w:val="FontStyle172"/>
          <w:sz w:val="24"/>
          <w:szCs w:val="24"/>
        </w:rPr>
        <w:t xml:space="preserve"> является документом, в котором ведутся записи о поступлении, ходе эксплуатации и выбытии оборудования.</w:t>
      </w:r>
    </w:p>
    <w:p w14:paraId="22770115" w14:textId="77777777" w:rsidR="00DA6AF6" w:rsidRPr="00192A80" w:rsidRDefault="00247B2E" w:rsidP="00192A80">
      <w:pPr>
        <w:pStyle w:val="Style10"/>
        <w:widowControl/>
        <w:spacing w:line="240" w:lineRule="auto"/>
        <w:ind w:firstLine="686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>22. </w:t>
      </w:r>
      <w:r w:rsidR="00DA6AF6" w:rsidRPr="00192A80">
        <w:rPr>
          <w:rStyle w:val="FontStyle172"/>
          <w:sz w:val="24"/>
          <w:szCs w:val="24"/>
        </w:rPr>
        <w:t xml:space="preserve">Сохранность формуляра (паспорта) </w:t>
      </w:r>
      <w:r w:rsidR="00DA6AF6" w:rsidRPr="00192A80">
        <w:rPr>
          <w:color w:val="000000"/>
        </w:rPr>
        <w:t>ТСО МАСЦО</w:t>
      </w:r>
      <w:r w:rsidR="00DA6AF6" w:rsidRPr="00192A80">
        <w:rPr>
          <w:rStyle w:val="FontStyle172"/>
          <w:sz w:val="24"/>
          <w:szCs w:val="24"/>
        </w:rPr>
        <w:t xml:space="preserve">, своевременное и правильное его ведение обеспечивает ответственное лицо организации, </w:t>
      </w:r>
      <w:r w:rsidR="002304CE" w:rsidRPr="00192A80">
        <w:rPr>
          <w:rStyle w:val="FontStyle172"/>
          <w:sz w:val="24"/>
          <w:szCs w:val="24"/>
        </w:rPr>
        <w:t xml:space="preserve">осуществляющей ЭТО, </w:t>
      </w:r>
      <w:r w:rsidR="00DA6AF6" w:rsidRPr="00192A80">
        <w:rPr>
          <w:rStyle w:val="FontStyle172"/>
          <w:sz w:val="24"/>
          <w:szCs w:val="24"/>
        </w:rPr>
        <w:t xml:space="preserve">за которым закреплено </w:t>
      </w:r>
      <w:r w:rsidR="00DA6AF6" w:rsidRPr="00192A80">
        <w:rPr>
          <w:color w:val="000000"/>
        </w:rPr>
        <w:t>ТСО МАСЦО</w:t>
      </w:r>
      <w:r w:rsidR="00DA6AF6" w:rsidRPr="00192A80">
        <w:rPr>
          <w:rStyle w:val="FontStyle172"/>
          <w:sz w:val="24"/>
          <w:szCs w:val="24"/>
        </w:rPr>
        <w:t>.</w:t>
      </w:r>
    </w:p>
    <w:p w14:paraId="4A7151AE" w14:textId="77777777" w:rsidR="00DA6AF6" w:rsidRPr="00192A80" w:rsidRDefault="00247B2E" w:rsidP="00192A80">
      <w:pPr>
        <w:pStyle w:val="Style10"/>
        <w:widowControl/>
        <w:spacing w:line="240" w:lineRule="auto"/>
        <w:ind w:firstLine="686"/>
        <w:rPr>
          <w:rStyle w:val="FontStyle172"/>
          <w:spacing w:val="40"/>
          <w:sz w:val="24"/>
          <w:szCs w:val="24"/>
        </w:rPr>
      </w:pPr>
      <w:r w:rsidRPr="00192A80">
        <w:rPr>
          <w:rStyle w:val="FontStyle172"/>
          <w:sz w:val="24"/>
          <w:szCs w:val="24"/>
        </w:rPr>
        <w:t>23. </w:t>
      </w:r>
      <w:r w:rsidR="00DA6AF6" w:rsidRPr="00192A80">
        <w:rPr>
          <w:rStyle w:val="FontStyle172"/>
          <w:sz w:val="24"/>
          <w:szCs w:val="24"/>
        </w:rPr>
        <w:t xml:space="preserve">В случае утраты или порчи формуляра (паспорта) </w:t>
      </w:r>
      <w:r w:rsidR="00DA6AF6" w:rsidRPr="00192A80">
        <w:rPr>
          <w:color w:val="000000"/>
        </w:rPr>
        <w:t>ТСО МАСЦО</w:t>
      </w:r>
      <w:r w:rsidR="00DA6AF6" w:rsidRPr="00192A80">
        <w:rPr>
          <w:rStyle w:val="FontStyle172"/>
          <w:sz w:val="24"/>
          <w:szCs w:val="24"/>
        </w:rPr>
        <w:t xml:space="preserve"> должен быть заведен его дубликат </w:t>
      </w:r>
      <w:r w:rsidR="00686715">
        <w:rPr>
          <w:rStyle w:val="FontStyle172"/>
          <w:sz w:val="24"/>
          <w:szCs w:val="24"/>
        </w:rPr>
        <w:t>(</w:t>
      </w:r>
      <w:r w:rsidR="00AC4400" w:rsidRPr="00192A80">
        <w:rPr>
          <w:rStyle w:val="FontStyle172"/>
          <w:sz w:val="24"/>
          <w:szCs w:val="24"/>
        </w:rPr>
        <w:t>П</w:t>
      </w:r>
      <w:r w:rsidR="00DA6AF6" w:rsidRPr="00192A80">
        <w:rPr>
          <w:rStyle w:val="FontStyle172"/>
          <w:sz w:val="24"/>
          <w:szCs w:val="24"/>
        </w:rPr>
        <w:t xml:space="preserve">риложение </w:t>
      </w:r>
      <w:r w:rsidR="00AC4400" w:rsidRPr="00192A80">
        <w:rPr>
          <w:rStyle w:val="FontStyle172"/>
          <w:sz w:val="24"/>
          <w:szCs w:val="24"/>
        </w:rPr>
        <w:t>5 к настоящему Положению)</w:t>
      </w:r>
      <w:r w:rsidR="00DA6AF6" w:rsidRPr="00192A80">
        <w:rPr>
          <w:rStyle w:val="FontStyle172"/>
          <w:spacing w:val="40"/>
          <w:sz w:val="24"/>
          <w:szCs w:val="24"/>
        </w:rPr>
        <w:t>.</w:t>
      </w:r>
    </w:p>
    <w:p w14:paraId="78574BE3" w14:textId="77777777" w:rsidR="00DA6AF6" w:rsidRPr="00192A80" w:rsidRDefault="00247B2E" w:rsidP="00192A80">
      <w:pPr>
        <w:pStyle w:val="Style11"/>
        <w:widowControl/>
        <w:tabs>
          <w:tab w:val="left" w:pos="1128"/>
        </w:tabs>
        <w:spacing w:line="240" w:lineRule="auto"/>
        <w:ind w:firstLine="686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>24. </w:t>
      </w:r>
      <w:r w:rsidR="00DA6AF6" w:rsidRPr="00192A80">
        <w:rPr>
          <w:rStyle w:val="FontStyle172"/>
          <w:sz w:val="24"/>
          <w:szCs w:val="24"/>
        </w:rPr>
        <w:t xml:space="preserve">Текущий ремонт </w:t>
      </w:r>
      <w:r w:rsidR="00DA6AF6" w:rsidRPr="00192A80">
        <w:t>ТСО МАСЦО</w:t>
      </w:r>
      <w:r w:rsidR="00DA6AF6" w:rsidRPr="00192A80">
        <w:rPr>
          <w:rStyle w:val="FontStyle172"/>
          <w:sz w:val="24"/>
          <w:szCs w:val="24"/>
        </w:rPr>
        <w:t xml:space="preserve"> является неплановым и включает в себя работы по восстановлению работоспособности после отказов и повреждений путем замены и (или) восстановления функциональных блоков, узлов и элементов. К текущему ремонту относятся работы по поиску и замене отказавших легкосъемных функциональных блоков, узлов и элементов, а также другие восстановительные работы, не требующие использования специального ремонтного оборудования.</w:t>
      </w:r>
    </w:p>
    <w:p w14:paraId="48072ED6" w14:textId="77777777" w:rsidR="00DA6AF6" w:rsidRPr="00192A80" w:rsidRDefault="00DA6AF6" w:rsidP="00192A80">
      <w:pPr>
        <w:pStyle w:val="Style10"/>
        <w:widowControl/>
        <w:spacing w:line="240" w:lineRule="auto"/>
        <w:ind w:firstLine="686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 xml:space="preserve">Текущий ремонт производится специалистами организации, осуществляющей </w:t>
      </w:r>
      <w:r w:rsidR="002304CE" w:rsidRPr="00192A80">
        <w:rPr>
          <w:rStyle w:val="FontStyle172"/>
          <w:sz w:val="24"/>
          <w:szCs w:val="24"/>
        </w:rPr>
        <w:t>ЭТО</w:t>
      </w:r>
      <w:r w:rsidRPr="00192A80">
        <w:t xml:space="preserve"> ТСО МАСЦО</w:t>
      </w:r>
      <w:r w:rsidRPr="00192A80">
        <w:rPr>
          <w:rStyle w:val="FontStyle172"/>
          <w:sz w:val="24"/>
          <w:szCs w:val="24"/>
        </w:rPr>
        <w:t xml:space="preserve">. Результаты проведения текущего ремонта заносятся в формуляр (паспорт) </w:t>
      </w:r>
      <w:r w:rsidRPr="00192A80">
        <w:rPr>
          <w:color w:val="000000"/>
        </w:rPr>
        <w:t>ТСО</w:t>
      </w:r>
      <w:r w:rsidRPr="00192A80">
        <w:rPr>
          <w:rStyle w:val="FontStyle172"/>
          <w:sz w:val="24"/>
          <w:szCs w:val="24"/>
        </w:rPr>
        <w:t>.</w:t>
      </w:r>
    </w:p>
    <w:p w14:paraId="569CACD2" w14:textId="77777777" w:rsidR="00DA6AF6" w:rsidRPr="00192A80" w:rsidRDefault="00247B2E" w:rsidP="00192A80">
      <w:pPr>
        <w:pStyle w:val="Style10"/>
        <w:widowControl/>
        <w:spacing w:line="240" w:lineRule="auto"/>
        <w:ind w:firstLine="686"/>
        <w:rPr>
          <w:color w:val="000000"/>
        </w:rPr>
      </w:pPr>
      <w:r w:rsidRPr="00192A80">
        <w:rPr>
          <w:rStyle w:val="FontStyle172"/>
          <w:sz w:val="24"/>
          <w:szCs w:val="24"/>
        </w:rPr>
        <w:t>25. </w:t>
      </w:r>
      <w:r w:rsidR="00DA6AF6" w:rsidRPr="00192A80">
        <w:rPr>
          <w:rStyle w:val="FontStyle172"/>
          <w:sz w:val="24"/>
          <w:szCs w:val="24"/>
        </w:rPr>
        <w:t>В случае невозможности самостоятельного восстановления</w:t>
      </w:r>
      <w:r w:rsidR="00DA6AF6" w:rsidRPr="00192A80">
        <w:rPr>
          <w:rStyle w:val="FontStyle172"/>
          <w:sz w:val="24"/>
          <w:szCs w:val="24"/>
        </w:rPr>
        <w:br/>
        <w:t xml:space="preserve">неисправных </w:t>
      </w:r>
      <w:r w:rsidR="00DA6AF6" w:rsidRPr="00192A80">
        <w:rPr>
          <w:color w:val="000000"/>
        </w:rPr>
        <w:t>ТСО</w:t>
      </w:r>
      <w:r w:rsidR="00DA6AF6" w:rsidRPr="00192A80">
        <w:rPr>
          <w:rStyle w:val="FontStyle172"/>
          <w:sz w:val="24"/>
          <w:szCs w:val="24"/>
        </w:rPr>
        <w:t xml:space="preserve"> (их функциональных блоков, узлов и элементов) ремонт осуществляется в специализированных мастерских (у производителей).</w:t>
      </w:r>
      <w:r w:rsidR="00DA6AF6" w:rsidRPr="00192A80">
        <w:rPr>
          <w:rStyle w:val="afff9"/>
          <w:rFonts w:ascii="Times New Roman" w:hAnsi="Times New Roman"/>
        </w:rPr>
        <w:t xml:space="preserve"> </w:t>
      </w:r>
      <w:r w:rsidR="00DA6AF6" w:rsidRPr="00192A80">
        <w:rPr>
          <w:rStyle w:val="FontStyle172"/>
          <w:sz w:val="24"/>
          <w:szCs w:val="24"/>
        </w:rPr>
        <w:t>Восстановленные в результате ремонта функциональные блоки, узлы и элементы используются для укомплектования ЗИП.</w:t>
      </w:r>
    </w:p>
    <w:p w14:paraId="539ECF67" w14:textId="77777777" w:rsidR="005E1FFE" w:rsidRPr="00192A80" w:rsidRDefault="00DA6AF6" w:rsidP="00192A80">
      <w:pPr>
        <w:spacing w:before="120" w:after="120"/>
        <w:jc w:val="center"/>
        <w:rPr>
          <w:rStyle w:val="FontStyle172"/>
          <w:color w:val="auto"/>
          <w:sz w:val="24"/>
          <w:szCs w:val="24"/>
        </w:rPr>
      </w:pPr>
      <w:r w:rsidRPr="00192A80">
        <w:rPr>
          <w:sz w:val="24"/>
          <w:szCs w:val="24"/>
        </w:rPr>
        <w:t xml:space="preserve">3. Организация </w:t>
      </w:r>
      <w:r w:rsidRPr="00192A80">
        <w:rPr>
          <w:rStyle w:val="FontStyle175"/>
          <w:b w:val="0"/>
          <w:bCs w:val="0"/>
          <w:sz w:val="24"/>
          <w:szCs w:val="24"/>
        </w:rPr>
        <w:t>оценки технического состояния</w:t>
      </w:r>
      <w:r w:rsidR="00F36F5D" w:rsidRPr="00192A80">
        <w:rPr>
          <w:rStyle w:val="FontStyle175"/>
          <w:b w:val="0"/>
          <w:bCs w:val="0"/>
          <w:sz w:val="24"/>
          <w:szCs w:val="24"/>
        </w:rPr>
        <w:t xml:space="preserve"> </w:t>
      </w:r>
      <w:r w:rsidR="00161A0C" w:rsidRPr="00192A80">
        <w:rPr>
          <w:rStyle w:val="FontStyle175"/>
          <w:b w:val="0"/>
          <w:bCs w:val="0"/>
          <w:sz w:val="24"/>
          <w:szCs w:val="24"/>
        </w:rPr>
        <w:t>МАСЦО</w:t>
      </w:r>
    </w:p>
    <w:p w14:paraId="0E877777" w14:textId="77777777" w:rsidR="00DA6AF6" w:rsidRPr="00192A80" w:rsidRDefault="00247B2E" w:rsidP="00192A80">
      <w:pPr>
        <w:pStyle w:val="Style10"/>
        <w:spacing w:line="240" w:lineRule="auto"/>
        <w:ind w:firstLine="709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>26. </w:t>
      </w:r>
      <w:r w:rsidR="00DA6AF6" w:rsidRPr="00192A80">
        <w:rPr>
          <w:rStyle w:val="FontStyle172"/>
          <w:sz w:val="24"/>
          <w:szCs w:val="24"/>
        </w:rPr>
        <w:t>Оценка технического состояния МАСЦО</w:t>
      </w:r>
      <w:r w:rsidR="00DA6AF6" w:rsidRPr="00192A80">
        <w:rPr>
          <w:rStyle w:val="afff9"/>
          <w:rFonts w:ascii="Times New Roman" w:hAnsi="Times New Roman"/>
          <w:color w:val="000000"/>
        </w:rPr>
        <w:t xml:space="preserve"> </w:t>
      </w:r>
      <w:r w:rsidR="00DA6AF6" w:rsidRPr="00192A80">
        <w:rPr>
          <w:rStyle w:val="FontStyle172"/>
          <w:sz w:val="24"/>
          <w:szCs w:val="24"/>
        </w:rPr>
        <w:t xml:space="preserve">осуществляется </w:t>
      </w:r>
      <w:r w:rsidR="00AC4400" w:rsidRPr="00192A80">
        <w:rPr>
          <w:rFonts w:eastAsia="Calibri"/>
          <w:color w:val="0D0D0D"/>
          <w:lang w:eastAsia="en-US"/>
        </w:rPr>
        <w:t>администрацией</w:t>
      </w:r>
      <w:r w:rsidR="00DA6AF6" w:rsidRPr="00192A80">
        <w:rPr>
          <w:rStyle w:val="FontStyle172"/>
          <w:sz w:val="24"/>
          <w:szCs w:val="24"/>
        </w:rPr>
        <w:t>. Техническое состояние</w:t>
      </w:r>
      <w:r w:rsidR="00DA6AF6" w:rsidRPr="00192A80">
        <w:rPr>
          <w:color w:val="000000"/>
        </w:rPr>
        <w:t xml:space="preserve"> МАСЦО</w:t>
      </w:r>
      <w:r w:rsidR="00DA6AF6" w:rsidRPr="00192A80">
        <w:rPr>
          <w:rStyle w:val="afff9"/>
          <w:rFonts w:ascii="Times New Roman" w:hAnsi="Times New Roman"/>
          <w:color w:val="000000"/>
        </w:rPr>
        <w:t xml:space="preserve"> </w:t>
      </w:r>
      <w:r w:rsidR="00DA6AF6" w:rsidRPr="00192A80">
        <w:rPr>
          <w:rStyle w:val="FontStyle172"/>
          <w:sz w:val="24"/>
          <w:szCs w:val="24"/>
        </w:rPr>
        <w:t xml:space="preserve">проводится в рамках комплексных проверок готовности </w:t>
      </w:r>
      <w:r w:rsidR="00DA6AF6" w:rsidRPr="00192A80">
        <w:rPr>
          <w:color w:val="000000"/>
        </w:rPr>
        <w:t>МАСЦО</w:t>
      </w:r>
      <w:r w:rsidR="00DA6AF6" w:rsidRPr="00192A80">
        <w:rPr>
          <w:rStyle w:val="FontStyle172"/>
          <w:sz w:val="24"/>
          <w:szCs w:val="24"/>
        </w:rPr>
        <w:t xml:space="preserve"> </w:t>
      </w:r>
      <w:r w:rsidR="00DA6AF6" w:rsidRPr="00192A80">
        <w:rPr>
          <w:rStyle w:val="FontStyle172"/>
          <w:color w:val="auto"/>
          <w:sz w:val="24"/>
          <w:szCs w:val="24"/>
        </w:rPr>
        <w:t>с включением оконечных средств оповещения</w:t>
      </w:r>
      <w:r w:rsidR="00DA6AF6" w:rsidRPr="00192A80">
        <w:rPr>
          <w:rStyle w:val="FontStyle172"/>
          <w:sz w:val="24"/>
          <w:szCs w:val="24"/>
        </w:rPr>
        <w:t xml:space="preserve"> и доведением проверочных сигналов и информации до населения.</w:t>
      </w:r>
    </w:p>
    <w:p w14:paraId="7DFEC9EC" w14:textId="77777777" w:rsidR="00DA6AF6" w:rsidRPr="00192A80" w:rsidRDefault="00DA6AF6" w:rsidP="00192A80">
      <w:pPr>
        <w:pStyle w:val="Style10"/>
        <w:spacing w:line="240" w:lineRule="auto"/>
        <w:ind w:firstLine="709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 xml:space="preserve">Для проведения оценки технического состояния </w:t>
      </w:r>
      <w:r w:rsidRPr="00192A80">
        <w:t>МАСЦО</w:t>
      </w:r>
      <w:r w:rsidRPr="00192A80">
        <w:rPr>
          <w:rStyle w:val="afff9"/>
          <w:rFonts w:ascii="Times New Roman" w:hAnsi="Times New Roman"/>
        </w:rPr>
        <w:t xml:space="preserve"> </w:t>
      </w:r>
      <w:r w:rsidRPr="00192A80">
        <w:rPr>
          <w:rStyle w:val="FontStyle172"/>
          <w:sz w:val="24"/>
          <w:szCs w:val="24"/>
        </w:rPr>
        <w:t xml:space="preserve">привлекаются представители организации, осуществляющие </w:t>
      </w:r>
      <w:r w:rsidR="00B13D4A" w:rsidRPr="00192A80">
        <w:rPr>
          <w:rStyle w:val="FontStyle172"/>
          <w:sz w:val="24"/>
          <w:szCs w:val="24"/>
        </w:rPr>
        <w:t>ЭТО</w:t>
      </w:r>
      <w:r w:rsidRPr="00192A80">
        <w:rPr>
          <w:rStyle w:val="FontStyle172"/>
          <w:sz w:val="24"/>
          <w:szCs w:val="24"/>
        </w:rPr>
        <w:t>.</w:t>
      </w:r>
    </w:p>
    <w:p w14:paraId="32955DB1" w14:textId="77777777" w:rsidR="00DA6AF6" w:rsidRPr="00192A80" w:rsidRDefault="00AC4400" w:rsidP="00192A80">
      <w:pPr>
        <w:pStyle w:val="Style10"/>
        <w:spacing w:line="240" w:lineRule="auto"/>
        <w:ind w:firstLine="709"/>
        <w:rPr>
          <w:rStyle w:val="FontStyle172"/>
          <w:sz w:val="24"/>
          <w:szCs w:val="24"/>
        </w:rPr>
      </w:pPr>
      <w:r w:rsidRPr="00192A80">
        <w:rPr>
          <w:rFonts w:eastAsia="Calibri"/>
          <w:color w:val="0D0D0D"/>
          <w:lang w:eastAsia="en-US"/>
        </w:rPr>
        <w:t>Администрацией</w:t>
      </w:r>
      <w:r w:rsidR="004A41D0" w:rsidRPr="00192A80">
        <w:rPr>
          <w:rStyle w:val="FontStyle172"/>
          <w:sz w:val="24"/>
          <w:szCs w:val="24"/>
        </w:rPr>
        <w:t xml:space="preserve"> </w:t>
      </w:r>
      <w:r w:rsidR="00DA6AF6" w:rsidRPr="00192A80">
        <w:rPr>
          <w:rStyle w:val="FontStyle172"/>
          <w:sz w:val="24"/>
          <w:szCs w:val="24"/>
        </w:rPr>
        <w:t>не позднее чем за 30 дней</w:t>
      </w:r>
      <w:r w:rsidR="00DA6AF6" w:rsidRPr="00192A80">
        <w:rPr>
          <w:rStyle w:val="FontStyle172"/>
          <w:b/>
          <w:sz w:val="24"/>
          <w:szCs w:val="24"/>
        </w:rPr>
        <w:t xml:space="preserve"> </w:t>
      </w:r>
      <w:r w:rsidR="00DA6AF6" w:rsidRPr="00192A80">
        <w:rPr>
          <w:rStyle w:val="FontStyle172"/>
          <w:sz w:val="24"/>
          <w:szCs w:val="24"/>
        </w:rPr>
        <w:t xml:space="preserve">до начала проведения оценки технического состояния </w:t>
      </w:r>
      <w:r w:rsidR="00DA6AF6" w:rsidRPr="00192A80">
        <w:t>МАСЦО</w:t>
      </w:r>
      <w:r w:rsidR="00DA6AF6" w:rsidRPr="00192A80">
        <w:rPr>
          <w:rStyle w:val="FontStyle172"/>
          <w:sz w:val="24"/>
          <w:szCs w:val="24"/>
        </w:rPr>
        <w:t xml:space="preserve"> письменно уведомляет организацию, осуществляющую </w:t>
      </w:r>
      <w:r w:rsidR="00B13D4A" w:rsidRPr="00192A80">
        <w:rPr>
          <w:rStyle w:val="FontStyle172"/>
          <w:sz w:val="24"/>
          <w:szCs w:val="24"/>
        </w:rPr>
        <w:t>ЭТО</w:t>
      </w:r>
      <w:r w:rsidR="00DA6AF6" w:rsidRPr="00192A80">
        <w:rPr>
          <w:rStyle w:val="FontStyle172"/>
          <w:sz w:val="24"/>
          <w:szCs w:val="24"/>
        </w:rPr>
        <w:t>, о дате ее проведения.</w:t>
      </w:r>
    </w:p>
    <w:p w14:paraId="27382BFD" w14:textId="77777777" w:rsidR="00DA6AF6" w:rsidRPr="00192A80" w:rsidRDefault="00247B2E" w:rsidP="00192A80">
      <w:pPr>
        <w:pStyle w:val="Style11"/>
        <w:tabs>
          <w:tab w:val="left" w:pos="1152"/>
        </w:tabs>
        <w:spacing w:line="240" w:lineRule="auto"/>
        <w:ind w:firstLine="709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>27. </w:t>
      </w:r>
      <w:r w:rsidR="00DA6AF6" w:rsidRPr="00192A80">
        <w:rPr>
          <w:rStyle w:val="FontStyle172"/>
          <w:sz w:val="24"/>
          <w:szCs w:val="24"/>
        </w:rPr>
        <w:t>При проведении оценки технического состояния МАСЦО проверяются:</w:t>
      </w:r>
    </w:p>
    <w:p w14:paraId="30FC56D6" w14:textId="77777777" w:rsidR="00DA6AF6" w:rsidRPr="00192A80" w:rsidRDefault="00DA6AF6" w:rsidP="00192A80">
      <w:pPr>
        <w:pStyle w:val="Style30"/>
        <w:spacing w:line="240" w:lineRule="auto"/>
        <w:ind w:firstLine="709"/>
        <w:jc w:val="both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 xml:space="preserve">наличие, комплектность и работоспособность </w:t>
      </w:r>
      <w:r w:rsidRPr="00192A80">
        <w:t>ТСО</w:t>
      </w:r>
      <w:r w:rsidRPr="00192A80">
        <w:rPr>
          <w:rStyle w:val="FontStyle172"/>
          <w:sz w:val="24"/>
          <w:szCs w:val="24"/>
        </w:rPr>
        <w:t xml:space="preserve">; </w:t>
      </w:r>
    </w:p>
    <w:p w14:paraId="5B9C25FC" w14:textId="77777777" w:rsidR="00DA6AF6" w:rsidRPr="00192A80" w:rsidRDefault="00DA6AF6" w:rsidP="00192A80">
      <w:pPr>
        <w:pStyle w:val="Style30"/>
        <w:spacing w:line="240" w:lineRule="auto"/>
        <w:ind w:firstLine="709"/>
        <w:jc w:val="both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 xml:space="preserve">организация и качество выполнения </w:t>
      </w:r>
      <w:r w:rsidR="00B13D4A" w:rsidRPr="00192A80">
        <w:rPr>
          <w:rStyle w:val="FontStyle172"/>
          <w:sz w:val="24"/>
          <w:szCs w:val="24"/>
        </w:rPr>
        <w:t>ЭТО</w:t>
      </w:r>
      <w:r w:rsidRPr="00192A80">
        <w:rPr>
          <w:rStyle w:val="FontStyle172"/>
          <w:sz w:val="24"/>
          <w:szCs w:val="24"/>
        </w:rPr>
        <w:t>;</w:t>
      </w:r>
    </w:p>
    <w:p w14:paraId="106A1103" w14:textId="77777777" w:rsidR="00DA6AF6" w:rsidRPr="00192A80" w:rsidRDefault="00DA6AF6" w:rsidP="00192A80">
      <w:pPr>
        <w:pStyle w:val="Style10"/>
        <w:spacing w:line="240" w:lineRule="auto"/>
        <w:ind w:firstLine="709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>наличие, соответствие, комплектность, а также своевременное восполнение ЗИП.</w:t>
      </w:r>
    </w:p>
    <w:p w14:paraId="501B591C" w14:textId="77777777" w:rsidR="00DA6AF6" w:rsidRPr="00192A80" w:rsidRDefault="00247B2E" w:rsidP="00192A80">
      <w:pPr>
        <w:pStyle w:val="Style11"/>
        <w:tabs>
          <w:tab w:val="left" w:pos="1152"/>
        </w:tabs>
        <w:spacing w:line="240" w:lineRule="auto"/>
        <w:ind w:firstLine="709"/>
        <w:rPr>
          <w:rStyle w:val="FontStyle172"/>
          <w:color w:val="auto"/>
          <w:sz w:val="24"/>
          <w:szCs w:val="24"/>
        </w:rPr>
      </w:pPr>
      <w:r w:rsidRPr="00192A80">
        <w:rPr>
          <w:rStyle w:val="FontStyle172"/>
          <w:sz w:val="24"/>
          <w:szCs w:val="24"/>
        </w:rPr>
        <w:lastRenderedPageBreak/>
        <w:t>28. </w:t>
      </w:r>
      <w:r w:rsidR="00DA6AF6" w:rsidRPr="00192A80">
        <w:rPr>
          <w:rStyle w:val="FontStyle172"/>
          <w:sz w:val="24"/>
          <w:szCs w:val="24"/>
        </w:rPr>
        <w:t xml:space="preserve">При проверке наличия, комплектности и работоспособности </w:t>
      </w:r>
      <w:r w:rsidR="00DA6AF6" w:rsidRPr="00192A80">
        <w:t>ТСО</w:t>
      </w:r>
      <w:r w:rsidR="00192A80">
        <w:t xml:space="preserve"> </w:t>
      </w:r>
      <w:r w:rsidR="00DA6AF6" w:rsidRPr="00192A80">
        <w:t>МАСЦО</w:t>
      </w:r>
      <w:r w:rsidR="00DA6AF6" w:rsidRPr="00192A80">
        <w:rPr>
          <w:rStyle w:val="FontStyle172"/>
          <w:sz w:val="24"/>
          <w:szCs w:val="24"/>
        </w:rPr>
        <w:t xml:space="preserve"> проверяются:</w:t>
      </w:r>
    </w:p>
    <w:p w14:paraId="443669C7" w14:textId="77777777" w:rsidR="00DA6AF6" w:rsidRPr="00192A80" w:rsidRDefault="00DA6AF6" w:rsidP="00192A80">
      <w:pPr>
        <w:pStyle w:val="Style11"/>
        <w:tabs>
          <w:tab w:val="left" w:pos="1152"/>
        </w:tabs>
        <w:spacing w:line="240" w:lineRule="auto"/>
        <w:ind w:firstLine="709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 xml:space="preserve">наличие </w:t>
      </w:r>
      <w:r w:rsidRPr="00192A80">
        <w:t>ТСО</w:t>
      </w:r>
      <w:r w:rsidRPr="00192A80">
        <w:rPr>
          <w:rStyle w:val="FontStyle172"/>
          <w:sz w:val="24"/>
          <w:szCs w:val="24"/>
        </w:rPr>
        <w:t xml:space="preserve"> и соответствие их проектной-сметной (рабочей) документации, книге учета </w:t>
      </w:r>
      <w:r w:rsidRPr="00192A80">
        <w:t>ТСО МАСЦО</w:t>
      </w:r>
      <w:r w:rsidRPr="00192A80">
        <w:rPr>
          <w:rStyle w:val="FontStyle172"/>
          <w:sz w:val="24"/>
          <w:szCs w:val="24"/>
        </w:rPr>
        <w:t xml:space="preserve">, а также договору на </w:t>
      </w:r>
      <w:r w:rsidR="00B13D4A" w:rsidRPr="00192A80">
        <w:rPr>
          <w:rStyle w:val="FontStyle172"/>
          <w:sz w:val="24"/>
          <w:szCs w:val="24"/>
        </w:rPr>
        <w:t>ЭТО</w:t>
      </w:r>
      <w:r w:rsidRPr="00192A80">
        <w:rPr>
          <w:rStyle w:val="FontStyle172"/>
          <w:sz w:val="24"/>
          <w:szCs w:val="24"/>
        </w:rPr>
        <w:t>;</w:t>
      </w:r>
    </w:p>
    <w:p w14:paraId="7684D2A1" w14:textId="77777777" w:rsidR="00DA6AF6" w:rsidRPr="00192A80" w:rsidRDefault="00DA6AF6" w:rsidP="00192A80">
      <w:pPr>
        <w:pStyle w:val="Style10"/>
        <w:spacing w:line="240" w:lineRule="auto"/>
        <w:ind w:firstLine="709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 xml:space="preserve">соответствие заводских (серийных) номеров на </w:t>
      </w:r>
      <w:r w:rsidRPr="00192A80">
        <w:rPr>
          <w:color w:val="000000"/>
        </w:rPr>
        <w:t>ТСО</w:t>
      </w:r>
      <w:r w:rsidRPr="00192A80">
        <w:rPr>
          <w:rStyle w:val="FontStyle172"/>
          <w:sz w:val="24"/>
          <w:szCs w:val="24"/>
        </w:rPr>
        <w:t xml:space="preserve">, их функциональных блоков и панелей номерам, указанным в формулярах (паспортах) </w:t>
      </w:r>
      <w:r w:rsidRPr="00192A80">
        <w:rPr>
          <w:color w:val="000000"/>
        </w:rPr>
        <w:t>ТСО МАСЦО</w:t>
      </w:r>
      <w:r w:rsidRPr="00192A80">
        <w:rPr>
          <w:rStyle w:val="FontStyle172"/>
          <w:sz w:val="24"/>
          <w:szCs w:val="24"/>
        </w:rPr>
        <w:t>;</w:t>
      </w:r>
    </w:p>
    <w:p w14:paraId="6091546F" w14:textId="77777777" w:rsidR="00DA6AF6" w:rsidRPr="00192A80" w:rsidRDefault="00DA6AF6" w:rsidP="00192A80">
      <w:pPr>
        <w:pStyle w:val="Style10"/>
        <w:spacing w:line="240" w:lineRule="auto"/>
        <w:ind w:firstLine="709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 xml:space="preserve">соответствие измеренных параметров и характеристик </w:t>
      </w:r>
      <w:r w:rsidRPr="00192A80">
        <w:t>ТСО</w:t>
      </w:r>
      <w:r w:rsidRPr="00192A80">
        <w:rPr>
          <w:rStyle w:val="FontStyle172"/>
          <w:sz w:val="24"/>
          <w:szCs w:val="24"/>
        </w:rPr>
        <w:t xml:space="preserve"> параметрам и характеристикам, указанным в </w:t>
      </w:r>
      <w:r w:rsidR="00B13D4A" w:rsidRPr="00192A80">
        <w:rPr>
          <w:rStyle w:val="FontStyle172"/>
          <w:sz w:val="24"/>
          <w:szCs w:val="24"/>
        </w:rPr>
        <w:t>ЭТД</w:t>
      </w:r>
      <w:r w:rsidRPr="00192A80">
        <w:rPr>
          <w:rStyle w:val="FontStyle172"/>
          <w:sz w:val="24"/>
          <w:szCs w:val="24"/>
        </w:rPr>
        <w:t>;</w:t>
      </w:r>
    </w:p>
    <w:p w14:paraId="42612088" w14:textId="77777777" w:rsidR="00DA6AF6" w:rsidRPr="00192A80" w:rsidRDefault="00DA6AF6" w:rsidP="00192A80">
      <w:pPr>
        <w:pStyle w:val="Style10"/>
        <w:spacing w:line="240" w:lineRule="auto"/>
        <w:ind w:firstLine="709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 xml:space="preserve">выполнение ТСО функций, заданных </w:t>
      </w:r>
      <w:r w:rsidR="00B13D4A" w:rsidRPr="00192A80">
        <w:rPr>
          <w:rStyle w:val="FontStyle172"/>
          <w:sz w:val="24"/>
          <w:szCs w:val="24"/>
        </w:rPr>
        <w:t>ЭТД</w:t>
      </w:r>
      <w:r w:rsidRPr="00192A80">
        <w:rPr>
          <w:rStyle w:val="FontStyle172"/>
          <w:sz w:val="24"/>
          <w:szCs w:val="24"/>
        </w:rPr>
        <w:t>.</w:t>
      </w:r>
    </w:p>
    <w:p w14:paraId="2329E510" w14:textId="77777777" w:rsidR="00DA6AF6" w:rsidRPr="00192A80" w:rsidRDefault="00247B2E" w:rsidP="00192A80">
      <w:pPr>
        <w:pStyle w:val="Style27"/>
        <w:tabs>
          <w:tab w:val="left" w:pos="1123"/>
        </w:tabs>
        <w:spacing w:line="240" w:lineRule="auto"/>
        <w:ind w:firstLine="709"/>
        <w:jc w:val="both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>29. </w:t>
      </w:r>
      <w:r w:rsidR="00DA6AF6" w:rsidRPr="00192A80">
        <w:rPr>
          <w:rStyle w:val="FontStyle172"/>
          <w:sz w:val="24"/>
          <w:szCs w:val="24"/>
        </w:rPr>
        <w:t xml:space="preserve">При проверке организации и качества выполнения </w:t>
      </w:r>
      <w:r w:rsidR="00B13D4A" w:rsidRPr="00192A80">
        <w:rPr>
          <w:rStyle w:val="FontStyle172"/>
          <w:sz w:val="24"/>
          <w:szCs w:val="24"/>
        </w:rPr>
        <w:t>ЭТО</w:t>
      </w:r>
      <w:r w:rsidR="00DA6AF6" w:rsidRPr="00192A80">
        <w:rPr>
          <w:color w:val="000000"/>
        </w:rPr>
        <w:t xml:space="preserve"> ТСО МАСЦО</w:t>
      </w:r>
      <w:r w:rsidR="00DA6AF6" w:rsidRPr="00192A80">
        <w:rPr>
          <w:rStyle w:val="FontStyle172"/>
          <w:sz w:val="24"/>
          <w:szCs w:val="24"/>
        </w:rPr>
        <w:t xml:space="preserve"> проверяется:</w:t>
      </w:r>
    </w:p>
    <w:p w14:paraId="1945609F" w14:textId="77777777" w:rsidR="00DA6AF6" w:rsidRPr="00192A80" w:rsidRDefault="00DA6AF6" w:rsidP="00192A80">
      <w:pPr>
        <w:pStyle w:val="Style27"/>
        <w:tabs>
          <w:tab w:val="left" w:pos="1123"/>
        </w:tabs>
        <w:spacing w:line="240" w:lineRule="auto"/>
        <w:ind w:firstLine="709"/>
        <w:jc w:val="both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 xml:space="preserve">наличие и соответствие планирующих документов </w:t>
      </w:r>
      <w:r w:rsidR="00B13D4A" w:rsidRPr="00192A80">
        <w:rPr>
          <w:rStyle w:val="FontStyle172"/>
          <w:sz w:val="24"/>
          <w:szCs w:val="24"/>
        </w:rPr>
        <w:t>ЭТО</w:t>
      </w:r>
      <w:r w:rsidRPr="00192A80">
        <w:rPr>
          <w:rStyle w:val="FontStyle172"/>
          <w:sz w:val="24"/>
          <w:szCs w:val="24"/>
        </w:rPr>
        <w:t>;</w:t>
      </w:r>
    </w:p>
    <w:p w14:paraId="15986405" w14:textId="77777777" w:rsidR="00DA6AF6" w:rsidRPr="00192A80" w:rsidRDefault="00DA6AF6" w:rsidP="00192A80">
      <w:pPr>
        <w:pStyle w:val="Style30"/>
        <w:spacing w:line="240" w:lineRule="auto"/>
        <w:ind w:firstLine="709"/>
        <w:jc w:val="both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>наличие и правильность ведения формуляров (паспортов) ТСО МАСЦО;</w:t>
      </w:r>
    </w:p>
    <w:p w14:paraId="1241C665" w14:textId="77777777" w:rsidR="00DA6AF6" w:rsidRPr="00192A80" w:rsidRDefault="00DA6AF6" w:rsidP="00192A80">
      <w:pPr>
        <w:pStyle w:val="Style30"/>
        <w:spacing w:line="240" w:lineRule="auto"/>
        <w:ind w:firstLine="709"/>
        <w:jc w:val="both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 xml:space="preserve">соответствие и полнота выполнения </w:t>
      </w:r>
      <w:r w:rsidR="00B13D4A" w:rsidRPr="00192A80">
        <w:rPr>
          <w:rStyle w:val="FontStyle172"/>
          <w:sz w:val="24"/>
          <w:szCs w:val="24"/>
        </w:rPr>
        <w:t>ЭТО</w:t>
      </w:r>
      <w:r w:rsidRPr="00192A80">
        <w:rPr>
          <w:rStyle w:val="FontStyle172"/>
          <w:sz w:val="24"/>
          <w:szCs w:val="24"/>
        </w:rPr>
        <w:t xml:space="preserve">; </w:t>
      </w:r>
    </w:p>
    <w:p w14:paraId="0064DB79" w14:textId="77777777" w:rsidR="00DA6AF6" w:rsidRPr="00192A80" w:rsidRDefault="00DA6AF6" w:rsidP="00192A80">
      <w:pPr>
        <w:pStyle w:val="Style30"/>
        <w:spacing w:line="240" w:lineRule="auto"/>
        <w:ind w:firstLine="709"/>
        <w:jc w:val="both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>наличие и целостность пломб и печатей на ТСО МАСЦО;</w:t>
      </w:r>
    </w:p>
    <w:p w14:paraId="38446F13" w14:textId="77777777" w:rsidR="00DA6AF6" w:rsidRPr="00192A80" w:rsidRDefault="00DA6AF6" w:rsidP="00192A80">
      <w:pPr>
        <w:pStyle w:val="Style10"/>
        <w:spacing w:line="240" w:lineRule="auto"/>
        <w:ind w:firstLine="709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>квалификация ответственных специалистов за техническое обслуживание</w:t>
      </w:r>
      <w:r w:rsidRPr="00192A80">
        <w:t xml:space="preserve"> ТСО МАСЦО</w:t>
      </w:r>
      <w:r w:rsidRPr="00192A80">
        <w:rPr>
          <w:rStyle w:val="FontStyle172"/>
          <w:sz w:val="24"/>
          <w:szCs w:val="24"/>
        </w:rPr>
        <w:t xml:space="preserve"> (копии документов, подтверждающие наличие необходимого профессионального образования или профессионального обучения и соответствующий уровень квалификации).</w:t>
      </w:r>
    </w:p>
    <w:p w14:paraId="3465F5A2" w14:textId="77777777" w:rsidR="00DA6AF6" w:rsidRPr="00192A80" w:rsidRDefault="00247B2E" w:rsidP="00192A80">
      <w:pPr>
        <w:pStyle w:val="Style11"/>
        <w:tabs>
          <w:tab w:val="left" w:pos="1258"/>
        </w:tabs>
        <w:spacing w:line="240" w:lineRule="auto"/>
        <w:ind w:firstLine="709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>30. </w:t>
      </w:r>
      <w:r w:rsidR="00DA6AF6" w:rsidRPr="00192A80">
        <w:rPr>
          <w:rStyle w:val="FontStyle172"/>
          <w:sz w:val="24"/>
          <w:szCs w:val="24"/>
        </w:rPr>
        <w:t>При проверке наличия, соответствия, комплектности, а также своевременного восполнения ЗИП</w:t>
      </w:r>
      <w:r w:rsidR="00DA6AF6" w:rsidRPr="00192A80">
        <w:t xml:space="preserve"> ТСО МАСЦО</w:t>
      </w:r>
      <w:r w:rsidR="00DA6AF6" w:rsidRPr="00192A80">
        <w:rPr>
          <w:rStyle w:val="FontStyle172"/>
          <w:sz w:val="24"/>
          <w:szCs w:val="24"/>
        </w:rPr>
        <w:t xml:space="preserve"> проверяются:</w:t>
      </w:r>
    </w:p>
    <w:p w14:paraId="468D25E3" w14:textId="77777777" w:rsidR="00DA6AF6" w:rsidRPr="00192A80" w:rsidRDefault="00DA6AF6" w:rsidP="00192A80">
      <w:pPr>
        <w:pStyle w:val="Style10"/>
        <w:spacing w:line="240" w:lineRule="auto"/>
        <w:ind w:firstLine="709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>соответствие фактического наличия составных частей ЗИП ТСО МАСЦО комплекту поставки и записям в формуляре (паспорте) ТСО МАСЦО;</w:t>
      </w:r>
    </w:p>
    <w:p w14:paraId="2FF34DBB" w14:textId="77777777" w:rsidR="00DA6AF6" w:rsidRPr="00192A80" w:rsidRDefault="00DA6AF6" w:rsidP="00192A80">
      <w:pPr>
        <w:pStyle w:val="Style10"/>
        <w:spacing w:line="240" w:lineRule="auto"/>
        <w:ind w:firstLine="709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>своевременность восполнения ЗИП после проведения текущего ремонта</w:t>
      </w:r>
      <w:r w:rsidR="00AD6AC8" w:rsidRPr="00192A80">
        <w:rPr>
          <w:rStyle w:val="FontStyle172"/>
          <w:sz w:val="24"/>
          <w:szCs w:val="24"/>
        </w:rPr>
        <w:t xml:space="preserve"> </w:t>
      </w:r>
      <w:r w:rsidRPr="00192A80">
        <w:rPr>
          <w:rStyle w:val="FontStyle172"/>
          <w:sz w:val="24"/>
          <w:szCs w:val="24"/>
        </w:rPr>
        <w:t>ТСО МАСЦО.</w:t>
      </w:r>
    </w:p>
    <w:p w14:paraId="23F9D7BA" w14:textId="77777777" w:rsidR="00DA6AF6" w:rsidRPr="00192A80" w:rsidRDefault="00247B2E" w:rsidP="00192A80">
      <w:pPr>
        <w:pStyle w:val="Style11"/>
        <w:tabs>
          <w:tab w:val="left" w:pos="1258"/>
        </w:tabs>
        <w:spacing w:line="240" w:lineRule="auto"/>
        <w:ind w:firstLine="709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>31. </w:t>
      </w:r>
      <w:r w:rsidR="00DA6AF6" w:rsidRPr="00192A80">
        <w:rPr>
          <w:rStyle w:val="FontStyle172"/>
          <w:sz w:val="24"/>
          <w:szCs w:val="24"/>
        </w:rPr>
        <w:t>Количество проверяемых ТСО МАСЦО определяется планом проведения комплексной проверки МАСЦО и должно составлять не менее 50% от их общего количества.</w:t>
      </w:r>
    </w:p>
    <w:p w14:paraId="42D5B76A" w14:textId="77777777" w:rsidR="00DA6AF6" w:rsidRPr="00192A80" w:rsidRDefault="00247B2E" w:rsidP="00192A80">
      <w:pPr>
        <w:pStyle w:val="Style11"/>
        <w:tabs>
          <w:tab w:val="left" w:pos="1430"/>
        </w:tabs>
        <w:spacing w:line="240" w:lineRule="auto"/>
        <w:ind w:firstLine="709"/>
        <w:rPr>
          <w:rStyle w:val="FontStyle172"/>
          <w:b/>
          <w:sz w:val="24"/>
          <w:szCs w:val="24"/>
        </w:rPr>
      </w:pPr>
      <w:r w:rsidRPr="00192A80">
        <w:rPr>
          <w:rStyle w:val="FontStyle172"/>
          <w:sz w:val="24"/>
          <w:szCs w:val="24"/>
        </w:rPr>
        <w:t>32. </w:t>
      </w:r>
      <w:r w:rsidR="00DA6AF6" w:rsidRPr="00192A80">
        <w:rPr>
          <w:rStyle w:val="FontStyle172"/>
          <w:sz w:val="24"/>
          <w:szCs w:val="24"/>
        </w:rPr>
        <w:t>До начала проведения оценки руководитель организации, осуществляющей эксплуатационно-техническое обслуживание</w:t>
      </w:r>
      <w:r w:rsidR="00DA6AF6" w:rsidRPr="00192A80">
        <w:t xml:space="preserve"> ТСО МАСЦО</w:t>
      </w:r>
      <w:r w:rsidR="00DA6AF6" w:rsidRPr="00192A80">
        <w:rPr>
          <w:rStyle w:val="FontStyle172"/>
          <w:sz w:val="24"/>
          <w:szCs w:val="24"/>
        </w:rPr>
        <w:t xml:space="preserve">, представляет справку </w:t>
      </w:r>
      <w:r w:rsidR="004C5CE8" w:rsidRPr="00192A80">
        <w:rPr>
          <w:rFonts w:eastAsia="Calibri"/>
          <w:color w:val="0D0D0D"/>
          <w:lang w:eastAsia="en-US"/>
        </w:rPr>
        <w:t>администрации</w:t>
      </w:r>
      <w:r w:rsidR="004A41D0" w:rsidRPr="00192A80">
        <w:rPr>
          <w:rStyle w:val="FontStyle172"/>
          <w:sz w:val="24"/>
          <w:szCs w:val="24"/>
        </w:rPr>
        <w:t xml:space="preserve"> </w:t>
      </w:r>
      <w:r w:rsidR="00DA6AF6" w:rsidRPr="00192A80">
        <w:rPr>
          <w:rStyle w:val="FontStyle172"/>
          <w:sz w:val="24"/>
          <w:szCs w:val="24"/>
        </w:rPr>
        <w:t xml:space="preserve">о наличии и состоянии ТСО МАСЦО </w:t>
      </w:r>
      <w:r w:rsidR="004C5CE8" w:rsidRPr="00192A80">
        <w:rPr>
          <w:rStyle w:val="FontStyle172"/>
          <w:sz w:val="24"/>
          <w:szCs w:val="24"/>
        </w:rPr>
        <w:t>(П</w:t>
      </w:r>
      <w:r w:rsidR="00DA6AF6" w:rsidRPr="00192A80">
        <w:rPr>
          <w:rStyle w:val="FontStyle172"/>
          <w:sz w:val="24"/>
          <w:szCs w:val="24"/>
        </w:rPr>
        <w:t>риложени</w:t>
      </w:r>
      <w:r w:rsidR="00686715">
        <w:rPr>
          <w:rStyle w:val="FontStyle172"/>
          <w:sz w:val="24"/>
          <w:szCs w:val="24"/>
        </w:rPr>
        <w:t>е</w:t>
      </w:r>
      <w:r w:rsidR="00DA6AF6" w:rsidRPr="00192A80">
        <w:rPr>
          <w:rStyle w:val="FontStyle172"/>
          <w:sz w:val="24"/>
          <w:szCs w:val="24"/>
        </w:rPr>
        <w:t xml:space="preserve"> 6</w:t>
      </w:r>
      <w:r w:rsidR="004C5CE8" w:rsidRPr="00192A80">
        <w:rPr>
          <w:rStyle w:val="FontStyle172"/>
          <w:sz w:val="24"/>
          <w:szCs w:val="24"/>
        </w:rPr>
        <w:t xml:space="preserve"> к настоящему Положению).</w:t>
      </w:r>
    </w:p>
    <w:p w14:paraId="1BEA23DE" w14:textId="77777777" w:rsidR="00DA6AF6" w:rsidRPr="00192A80" w:rsidRDefault="00DA6AF6" w:rsidP="00192A80">
      <w:pPr>
        <w:pStyle w:val="Style27"/>
        <w:tabs>
          <w:tab w:val="left" w:pos="1138"/>
        </w:tabs>
        <w:spacing w:line="240" w:lineRule="auto"/>
        <w:ind w:firstLine="709"/>
        <w:jc w:val="both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>3</w:t>
      </w:r>
      <w:r w:rsidR="00247B2E" w:rsidRPr="00192A80">
        <w:rPr>
          <w:rStyle w:val="FontStyle172"/>
          <w:sz w:val="24"/>
          <w:szCs w:val="24"/>
        </w:rPr>
        <w:t>3. </w:t>
      </w:r>
      <w:r w:rsidRPr="00192A80">
        <w:rPr>
          <w:rStyle w:val="FontStyle172"/>
          <w:sz w:val="24"/>
          <w:szCs w:val="24"/>
        </w:rPr>
        <w:t>Техническое состояние МАСЦО оценивается:</w:t>
      </w:r>
    </w:p>
    <w:p w14:paraId="006EC4A2" w14:textId="77777777" w:rsidR="00DA6AF6" w:rsidRPr="00192A80" w:rsidRDefault="00DA6AF6" w:rsidP="00192A80">
      <w:pPr>
        <w:pStyle w:val="Style27"/>
        <w:tabs>
          <w:tab w:val="left" w:pos="1138"/>
        </w:tabs>
        <w:spacing w:line="240" w:lineRule="auto"/>
        <w:ind w:firstLine="709"/>
        <w:jc w:val="both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>Оценка «удовлетворительно», если:</w:t>
      </w:r>
    </w:p>
    <w:p w14:paraId="347A2B2E" w14:textId="77777777" w:rsidR="00DA6AF6" w:rsidRPr="00192A80" w:rsidRDefault="00DA6AF6" w:rsidP="00192A80">
      <w:pPr>
        <w:pStyle w:val="Style10"/>
        <w:spacing w:line="240" w:lineRule="auto"/>
        <w:ind w:firstLine="709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>не менее 90% проверяемых ТСО МАСЦО работоспособны;</w:t>
      </w:r>
    </w:p>
    <w:p w14:paraId="4DD7639F" w14:textId="77777777" w:rsidR="00DA6AF6" w:rsidRPr="00192A80" w:rsidRDefault="00161A0C" w:rsidP="00192A80">
      <w:pPr>
        <w:pStyle w:val="Style10"/>
        <w:spacing w:line="240" w:lineRule="auto"/>
        <w:ind w:firstLine="709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>ЭТО</w:t>
      </w:r>
      <w:r w:rsidR="00DA6AF6" w:rsidRPr="00192A80">
        <w:rPr>
          <w:rStyle w:val="FontStyle172"/>
          <w:sz w:val="24"/>
          <w:szCs w:val="24"/>
        </w:rPr>
        <w:t xml:space="preserve"> организовано и осуществляется в соответствии с Положением;</w:t>
      </w:r>
    </w:p>
    <w:p w14:paraId="5B159CEB" w14:textId="77777777" w:rsidR="00DA6AF6" w:rsidRPr="00192A80" w:rsidRDefault="00DA6AF6" w:rsidP="00192A80">
      <w:pPr>
        <w:pStyle w:val="Style10"/>
        <w:spacing w:line="240" w:lineRule="auto"/>
        <w:ind w:firstLine="709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>ЗИП имеется и укомплектован не менее чем на 60% от требуемого количества, а также имеются договоры</w:t>
      </w:r>
      <w:r w:rsidR="00161A0C" w:rsidRPr="00192A80">
        <w:rPr>
          <w:rStyle w:val="FontStyle172"/>
          <w:sz w:val="24"/>
          <w:szCs w:val="24"/>
        </w:rPr>
        <w:t xml:space="preserve"> на </w:t>
      </w:r>
      <w:r w:rsidRPr="00192A80">
        <w:rPr>
          <w:rStyle w:val="FontStyle172"/>
          <w:sz w:val="24"/>
          <w:szCs w:val="24"/>
        </w:rPr>
        <w:t>ремонт неисправных ТСО</w:t>
      </w:r>
      <w:r w:rsidR="00D45793">
        <w:rPr>
          <w:rStyle w:val="FontStyle172"/>
          <w:sz w:val="24"/>
          <w:szCs w:val="24"/>
        </w:rPr>
        <w:t xml:space="preserve"> МАСЦО</w:t>
      </w:r>
      <w:r w:rsidRPr="00192A80">
        <w:rPr>
          <w:rStyle w:val="FontStyle172"/>
          <w:sz w:val="24"/>
          <w:szCs w:val="24"/>
        </w:rPr>
        <w:t>;</w:t>
      </w:r>
    </w:p>
    <w:p w14:paraId="6731D6E9" w14:textId="77777777" w:rsidR="00DA6AF6" w:rsidRPr="00192A80" w:rsidRDefault="00DA6AF6" w:rsidP="00192A80">
      <w:pPr>
        <w:pStyle w:val="Style10"/>
        <w:spacing w:line="240" w:lineRule="auto"/>
        <w:ind w:firstLine="709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 xml:space="preserve">контроль качества выполнения работ </w:t>
      </w:r>
      <w:r w:rsidR="00161A0C" w:rsidRPr="00192A80">
        <w:rPr>
          <w:rStyle w:val="FontStyle172"/>
          <w:sz w:val="24"/>
          <w:szCs w:val="24"/>
        </w:rPr>
        <w:t>ЭТО</w:t>
      </w:r>
      <w:r w:rsidRPr="00192A80">
        <w:rPr>
          <w:rStyle w:val="FontStyle172"/>
          <w:sz w:val="24"/>
          <w:szCs w:val="24"/>
        </w:rPr>
        <w:t xml:space="preserve"> осуществляется своевременно.</w:t>
      </w:r>
    </w:p>
    <w:p w14:paraId="7E0E85ED" w14:textId="77777777" w:rsidR="00DA6AF6" w:rsidRPr="00192A80" w:rsidRDefault="00DA6AF6" w:rsidP="00192A80">
      <w:pPr>
        <w:pStyle w:val="Style10"/>
        <w:spacing w:line="240" w:lineRule="auto"/>
        <w:ind w:firstLine="709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>Оценка «неудовлетворительно», если не выполнено первое требование на оценку «удовлетворительно».</w:t>
      </w:r>
    </w:p>
    <w:p w14:paraId="0E34DAC6" w14:textId="77777777" w:rsidR="00DA6AF6" w:rsidRPr="00192A80" w:rsidRDefault="00247B2E" w:rsidP="00192A80">
      <w:pPr>
        <w:pStyle w:val="Style11"/>
        <w:tabs>
          <w:tab w:val="left" w:pos="1200"/>
        </w:tabs>
        <w:spacing w:line="240" w:lineRule="auto"/>
        <w:ind w:firstLine="709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>34. </w:t>
      </w:r>
      <w:r w:rsidR="00DA6AF6" w:rsidRPr="00192A80">
        <w:rPr>
          <w:rStyle w:val="FontStyle172"/>
          <w:sz w:val="24"/>
          <w:szCs w:val="24"/>
        </w:rPr>
        <w:t xml:space="preserve">По результатам оценки оформляется акт </w:t>
      </w:r>
      <w:r w:rsidR="004C5CE8" w:rsidRPr="00192A80">
        <w:rPr>
          <w:rStyle w:val="FontStyle172"/>
          <w:sz w:val="24"/>
          <w:szCs w:val="24"/>
        </w:rPr>
        <w:t>(П</w:t>
      </w:r>
      <w:r w:rsidR="00DA6AF6" w:rsidRPr="00192A80">
        <w:rPr>
          <w:rStyle w:val="FontStyle172"/>
          <w:sz w:val="24"/>
          <w:szCs w:val="24"/>
        </w:rPr>
        <w:t>риложение 7</w:t>
      </w:r>
      <w:r w:rsidR="004C5CE8" w:rsidRPr="00192A80">
        <w:rPr>
          <w:rStyle w:val="FontStyle172"/>
          <w:sz w:val="24"/>
          <w:szCs w:val="24"/>
        </w:rPr>
        <w:t xml:space="preserve"> к настоящему Положению)</w:t>
      </w:r>
      <w:r w:rsidR="00DA6AF6" w:rsidRPr="00192A80">
        <w:rPr>
          <w:rStyle w:val="FontStyle172"/>
          <w:sz w:val="24"/>
          <w:szCs w:val="24"/>
        </w:rPr>
        <w:t>.</w:t>
      </w:r>
    </w:p>
    <w:p w14:paraId="1CB99335" w14:textId="77777777" w:rsidR="00DA6AF6" w:rsidRPr="00192A80" w:rsidRDefault="00DA6AF6" w:rsidP="00192A80">
      <w:pPr>
        <w:pStyle w:val="Style10"/>
        <w:spacing w:line="240" w:lineRule="auto"/>
        <w:ind w:firstLine="709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>Акт оформляется в двух экземплярах:</w:t>
      </w:r>
    </w:p>
    <w:p w14:paraId="1651115A" w14:textId="77777777" w:rsidR="00DA6AF6" w:rsidRPr="00192A80" w:rsidRDefault="00DA6AF6" w:rsidP="00192A80">
      <w:pPr>
        <w:pStyle w:val="Style10"/>
        <w:spacing w:line="240" w:lineRule="auto"/>
        <w:ind w:firstLine="709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 xml:space="preserve">экземпляр № 1 хранится в </w:t>
      </w:r>
      <w:r w:rsidR="004C5CE8" w:rsidRPr="00192A80">
        <w:rPr>
          <w:rFonts w:eastAsia="Calibri"/>
          <w:color w:val="0D0D0D"/>
          <w:lang w:eastAsia="en-US"/>
        </w:rPr>
        <w:t>администрации</w:t>
      </w:r>
      <w:r w:rsidRPr="00192A80">
        <w:rPr>
          <w:rStyle w:val="FontStyle172"/>
          <w:sz w:val="24"/>
          <w:szCs w:val="24"/>
        </w:rPr>
        <w:t>;</w:t>
      </w:r>
    </w:p>
    <w:p w14:paraId="3F136CE8" w14:textId="77777777" w:rsidR="00DA6AF6" w:rsidRPr="00192A80" w:rsidRDefault="00DA6AF6" w:rsidP="00192A80">
      <w:pPr>
        <w:pStyle w:val="Style10"/>
        <w:spacing w:line="240" w:lineRule="auto"/>
        <w:ind w:firstLine="709"/>
        <w:rPr>
          <w:rStyle w:val="FontStyle172"/>
          <w:sz w:val="24"/>
          <w:szCs w:val="24"/>
        </w:rPr>
      </w:pPr>
      <w:r w:rsidRPr="00192A80">
        <w:rPr>
          <w:rStyle w:val="FontStyle172"/>
          <w:sz w:val="24"/>
          <w:szCs w:val="24"/>
        </w:rPr>
        <w:t>экземпляр №</w:t>
      </w:r>
      <w:r w:rsidR="00AD6AC8" w:rsidRPr="00192A80">
        <w:rPr>
          <w:rStyle w:val="FontStyle172"/>
          <w:sz w:val="24"/>
          <w:szCs w:val="24"/>
        </w:rPr>
        <w:t> </w:t>
      </w:r>
      <w:r w:rsidRPr="00192A80">
        <w:rPr>
          <w:rStyle w:val="FontStyle172"/>
          <w:sz w:val="24"/>
          <w:szCs w:val="24"/>
        </w:rPr>
        <w:t xml:space="preserve">2 направляется руководителю организации, осуществляющей </w:t>
      </w:r>
      <w:r w:rsidR="00161A0C" w:rsidRPr="00192A80">
        <w:rPr>
          <w:rStyle w:val="FontStyle172"/>
          <w:sz w:val="24"/>
          <w:szCs w:val="24"/>
        </w:rPr>
        <w:t>ЭТО</w:t>
      </w:r>
      <w:r w:rsidRPr="00192A80">
        <w:t xml:space="preserve"> </w:t>
      </w:r>
      <w:r w:rsidR="00161A0C" w:rsidRPr="00192A80">
        <w:t xml:space="preserve">ТСО </w:t>
      </w:r>
      <w:r w:rsidRPr="00192A80">
        <w:t>МАСЦО</w:t>
      </w:r>
      <w:r w:rsidRPr="00192A80">
        <w:rPr>
          <w:rStyle w:val="FontStyle172"/>
          <w:sz w:val="24"/>
          <w:szCs w:val="24"/>
        </w:rPr>
        <w:t>, для устранения выявленных недостатков.</w:t>
      </w:r>
    </w:p>
    <w:p w14:paraId="6745D77F" w14:textId="77777777" w:rsidR="00DA6AF6" w:rsidRPr="00AD6AC8" w:rsidRDefault="003B3B46" w:rsidP="00AD6AC8">
      <w:pPr>
        <w:widowControl w:val="0"/>
        <w:tabs>
          <w:tab w:val="left" w:pos="1134"/>
        </w:tabs>
        <w:ind w:left="5670"/>
        <w:contextualSpacing/>
        <w:jc w:val="center"/>
        <w:rPr>
          <w:spacing w:val="-4"/>
          <w:sz w:val="24"/>
          <w:szCs w:val="24"/>
        </w:rPr>
      </w:pPr>
      <w:r>
        <w:rPr>
          <w:rStyle w:val="FontStyle172"/>
          <w:sz w:val="24"/>
          <w:szCs w:val="24"/>
        </w:rPr>
        <w:br w:type="page"/>
      </w:r>
      <w:r w:rsidR="00DA6AF6" w:rsidRPr="00AD6AC8">
        <w:rPr>
          <w:spacing w:val="-4"/>
          <w:sz w:val="24"/>
          <w:szCs w:val="24"/>
        </w:rPr>
        <w:lastRenderedPageBreak/>
        <w:t>Приложение 1</w:t>
      </w:r>
    </w:p>
    <w:p w14:paraId="7D690D75" w14:textId="77777777" w:rsidR="00DA6AF6" w:rsidRPr="00AD6AC8" w:rsidRDefault="00DA6AF6" w:rsidP="00AD6AC8">
      <w:pPr>
        <w:ind w:left="5670"/>
        <w:jc w:val="center"/>
        <w:rPr>
          <w:rStyle w:val="FontStyle172"/>
          <w:sz w:val="24"/>
          <w:szCs w:val="24"/>
        </w:rPr>
      </w:pPr>
      <w:r w:rsidRPr="00AD6AC8">
        <w:rPr>
          <w:sz w:val="24"/>
          <w:szCs w:val="24"/>
        </w:rPr>
        <w:t xml:space="preserve">к Положению </w:t>
      </w:r>
      <w:r w:rsidR="001F7C6C" w:rsidRPr="00AD6AC8">
        <w:rPr>
          <w:sz w:val="24"/>
          <w:szCs w:val="24"/>
        </w:rPr>
        <w:t>по организации</w:t>
      </w:r>
      <w:r w:rsidRPr="00AD6AC8">
        <w:rPr>
          <w:sz w:val="24"/>
          <w:szCs w:val="24"/>
        </w:rPr>
        <w:t xml:space="preserve"> </w:t>
      </w:r>
      <w:proofErr w:type="spellStart"/>
      <w:r w:rsidRPr="00AD6AC8">
        <w:rPr>
          <w:sz w:val="24"/>
          <w:szCs w:val="24"/>
        </w:rPr>
        <w:t>эксплуатационно</w:t>
      </w:r>
      <w:proofErr w:type="spellEnd"/>
      <w:r w:rsidR="001F7C6C" w:rsidRPr="00AD6AC8">
        <w:rPr>
          <w:sz w:val="24"/>
          <w:szCs w:val="24"/>
        </w:rPr>
        <w:t xml:space="preserve"> </w:t>
      </w:r>
      <w:r w:rsidRPr="00AD6AC8">
        <w:rPr>
          <w:sz w:val="24"/>
          <w:szCs w:val="24"/>
        </w:rPr>
        <w:t>-</w:t>
      </w:r>
      <w:r w:rsidR="001F7C6C" w:rsidRPr="00AD6AC8">
        <w:rPr>
          <w:sz w:val="24"/>
          <w:szCs w:val="24"/>
        </w:rPr>
        <w:t xml:space="preserve"> </w:t>
      </w:r>
      <w:r w:rsidRPr="00AD6AC8">
        <w:rPr>
          <w:sz w:val="24"/>
          <w:szCs w:val="24"/>
        </w:rPr>
        <w:t>техническо</w:t>
      </w:r>
      <w:r w:rsidR="001F7C6C" w:rsidRPr="00AD6AC8">
        <w:rPr>
          <w:sz w:val="24"/>
          <w:szCs w:val="24"/>
        </w:rPr>
        <w:t>го</w:t>
      </w:r>
      <w:r w:rsidRPr="00AD6AC8">
        <w:rPr>
          <w:sz w:val="24"/>
          <w:szCs w:val="24"/>
        </w:rPr>
        <w:t xml:space="preserve"> </w:t>
      </w:r>
      <w:r w:rsidR="001F7C6C" w:rsidRPr="00AD6AC8">
        <w:rPr>
          <w:sz w:val="24"/>
          <w:szCs w:val="24"/>
        </w:rPr>
        <w:t>о</w:t>
      </w:r>
      <w:r w:rsidRPr="00AD6AC8">
        <w:rPr>
          <w:sz w:val="24"/>
          <w:szCs w:val="24"/>
        </w:rPr>
        <w:t>бслуживани</w:t>
      </w:r>
      <w:r w:rsidR="001F7C6C" w:rsidRPr="00AD6AC8">
        <w:rPr>
          <w:sz w:val="24"/>
          <w:szCs w:val="24"/>
        </w:rPr>
        <w:t>я</w:t>
      </w:r>
      <w:r w:rsidRPr="00AD6AC8">
        <w:rPr>
          <w:sz w:val="24"/>
          <w:szCs w:val="24"/>
        </w:rPr>
        <w:t xml:space="preserve"> муниципальной автоматизированной систем</w:t>
      </w:r>
      <w:r w:rsidR="001F7C6C" w:rsidRPr="00AD6AC8">
        <w:rPr>
          <w:sz w:val="24"/>
          <w:szCs w:val="24"/>
        </w:rPr>
        <w:t>ы</w:t>
      </w:r>
      <w:r w:rsidRPr="00AD6AC8">
        <w:rPr>
          <w:sz w:val="24"/>
          <w:szCs w:val="24"/>
        </w:rPr>
        <w:t xml:space="preserve"> централизованного оповещения населения </w:t>
      </w:r>
      <w:r w:rsidR="0084364B" w:rsidRPr="00AD6AC8">
        <w:rPr>
          <w:sz w:val="24"/>
          <w:szCs w:val="24"/>
        </w:rPr>
        <w:t>Зиминского районного муниципального образования</w:t>
      </w:r>
    </w:p>
    <w:p w14:paraId="4236380A" w14:textId="77777777" w:rsidR="00DA6AF6" w:rsidRDefault="00DA6AF6" w:rsidP="00DA6AF6">
      <w:pPr>
        <w:pStyle w:val="Style10"/>
        <w:widowControl/>
        <w:spacing w:line="326" w:lineRule="exact"/>
        <w:rPr>
          <w:rStyle w:val="FontStyle172"/>
        </w:rPr>
      </w:pPr>
    </w:p>
    <w:p w14:paraId="3510BF42" w14:textId="77777777" w:rsidR="00DA6AF6" w:rsidRPr="009278A8" w:rsidRDefault="00DA6AF6" w:rsidP="00DA6AF6"/>
    <w:p w14:paraId="5E8628D5" w14:textId="77777777" w:rsidR="00DA6AF6" w:rsidRPr="009278A8" w:rsidRDefault="00DA6AF6" w:rsidP="00DA6AF6"/>
    <w:p w14:paraId="5BD955C2" w14:textId="77777777" w:rsidR="00DA6AF6" w:rsidRPr="009278A8" w:rsidRDefault="00DA6AF6" w:rsidP="00DA6AF6"/>
    <w:p w14:paraId="3BBBE046" w14:textId="77777777" w:rsidR="00DA6AF6" w:rsidRPr="009278A8" w:rsidRDefault="00DA6AF6" w:rsidP="00DA6AF6"/>
    <w:p w14:paraId="3197AD61" w14:textId="77777777" w:rsidR="00DA6AF6" w:rsidRDefault="00DA6AF6" w:rsidP="00DA6AF6">
      <w:pPr>
        <w:tabs>
          <w:tab w:val="left" w:pos="3435"/>
        </w:tabs>
      </w:pPr>
    </w:p>
    <w:p w14:paraId="22E334D0" w14:textId="77777777" w:rsidR="00DA6AF6" w:rsidRDefault="00DA6AF6" w:rsidP="00DA6AF6">
      <w:pPr>
        <w:tabs>
          <w:tab w:val="left" w:pos="3435"/>
        </w:tabs>
      </w:pPr>
    </w:p>
    <w:p w14:paraId="016DC97C" w14:textId="77777777" w:rsidR="00DA6AF6" w:rsidRDefault="00DA6AF6" w:rsidP="00DA6AF6">
      <w:pPr>
        <w:tabs>
          <w:tab w:val="left" w:pos="3435"/>
        </w:tabs>
      </w:pPr>
    </w:p>
    <w:p w14:paraId="6BD75D2E" w14:textId="77777777" w:rsidR="00DA6AF6" w:rsidRDefault="00DA6AF6" w:rsidP="00DA6AF6">
      <w:pPr>
        <w:tabs>
          <w:tab w:val="left" w:pos="3435"/>
        </w:tabs>
      </w:pPr>
    </w:p>
    <w:p w14:paraId="401EA453" w14:textId="77777777" w:rsidR="00DA6AF6" w:rsidRPr="007817F0" w:rsidRDefault="00DA6AF6" w:rsidP="00DA6AF6">
      <w:pPr>
        <w:tabs>
          <w:tab w:val="left" w:pos="3435"/>
        </w:tabs>
        <w:jc w:val="center"/>
        <w:rPr>
          <w:bCs/>
          <w:sz w:val="24"/>
          <w:szCs w:val="24"/>
        </w:rPr>
      </w:pPr>
      <w:r w:rsidRPr="007817F0">
        <w:rPr>
          <w:bCs/>
          <w:sz w:val="24"/>
          <w:szCs w:val="24"/>
        </w:rPr>
        <w:t>КНИГА</w:t>
      </w:r>
    </w:p>
    <w:p w14:paraId="7292D7D8" w14:textId="77777777" w:rsidR="00DA6AF6" w:rsidRPr="007817F0" w:rsidRDefault="00DA6AF6" w:rsidP="00DA6AF6">
      <w:pPr>
        <w:pBdr>
          <w:bottom w:val="single" w:sz="12" w:space="1" w:color="auto"/>
        </w:pBdr>
        <w:tabs>
          <w:tab w:val="left" w:pos="3435"/>
        </w:tabs>
        <w:jc w:val="center"/>
        <w:rPr>
          <w:bCs/>
          <w:sz w:val="24"/>
          <w:szCs w:val="24"/>
        </w:rPr>
      </w:pPr>
      <w:r w:rsidRPr="007817F0">
        <w:rPr>
          <w:bCs/>
          <w:sz w:val="24"/>
          <w:szCs w:val="24"/>
        </w:rPr>
        <w:t>учета технических средств оповещения</w:t>
      </w:r>
    </w:p>
    <w:p w14:paraId="066F758E" w14:textId="77777777" w:rsidR="00DA6AF6" w:rsidRPr="007817F0" w:rsidRDefault="00DA6AF6" w:rsidP="00DA6AF6">
      <w:pPr>
        <w:pBdr>
          <w:bottom w:val="single" w:sz="12" w:space="1" w:color="auto"/>
        </w:pBdr>
        <w:tabs>
          <w:tab w:val="left" w:pos="3435"/>
        </w:tabs>
        <w:jc w:val="center"/>
        <w:rPr>
          <w:b/>
          <w:sz w:val="24"/>
          <w:szCs w:val="24"/>
        </w:rPr>
      </w:pPr>
    </w:p>
    <w:p w14:paraId="7CFD7444" w14:textId="77777777" w:rsidR="00DA6AF6" w:rsidRPr="001F7C6C" w:rsidRDefault="00DA6AF6" w:rsidP="00DA6AF6">
      <w:pPr>
        <w:tabs>
          <w:tab w:val="left" w:pos="3435"/>
        </w:tabs>
        <w:jc w:val="center"/>
        <w:rPr>
          <w:sz w:val="24"/>
          <w:szCs w:val="24"/>
        </w:rPr>
      </w:pPr>
      <w:r w:rsidRPr="001F7C6C">
        <w:rPr>
          <w:sz w:val="24"/>
          <w:szCs w:val="24"/>
        </w:rPr>
        <w:t>(Наименование системы оповещения)</w:t>
      </w:r>
    </w:p>
    <w:p w14:paraId="226250F0" w14:textId="77777777" w:rsidR="00DA6AF6" w:rsidRDefault="00DA6AF6" w:rsidP="00DA6AF6">
      <w:pPr>
        <w:tabs>
          <w:tab w:val="left" w:pos="3435"/>
        </w:tabs>
        <w:rPr>
          <w:sz w:val="28"/>
          <w:szCs w:val="28"/>
        </w:rPr>
      </w:pPr>
      <w:r w:rsidRPr="009278A8">
        <w:rPr>
          <w:sz w:val="28"/>
          <w:szCs w:val="28"/>
        </w:rPr>
        <w:tab/>
      </w:r>
    </w:p>
    <w:p w14:paraId="30C7C0F5" w14:textId="77777777" w:rsidR="00DA6AF6" w:rsidRDefault="00DA6AF6" w:rsidP="00DA6AF6">
      <w:pPr>
        <w:tabs>
          <w:tab w:val="left" w:pos="3435"/>
        </w:tabs>
        <w:rPr>
          <w:sz w:val="28"/>
          <w:szCs w:val="28"/>
        </w:rPr>
      </w:pPr>
    </w:p>
    <w:p w14:paraId="7A425290" w14:textId="77777777" w:rsidR="00DA6AF6" w:rsidRDefault="00DA6AF6" w:rsidP="00DA6AF6">
      <w:pPr>
        <w:tabs>
          <w:tab w:val="left" w:pos="3435"/>
        </w:tabs>
        <w:rPr>
          <w:sz w:val="28"/>
          <w:szCs w:val="28"/>
        </w:rPr>
      </w:pPr>
    </w:p>
    <w:p w14:paraId="5D665D2A" w14:textId="77777777" w:rsidR="00DA6AF6" w:rsidRDefault="00DA6AF6" w:rsidP="00DA6AF6">
      <w:pPr>
        <w:tabs>
          <w:tab w:val="left" w:pos="3435"/>
        </w:tabs>
        <w:rPr>
          <w:sz w:val="28"/>
          <w:szCs w:val="28"/>
        </w:rPr>
      </w:pPr>
    </w:p>
    <w:p w14:paraId="3B110207" w14:textId="77777777" w:rsidR="00DA6AF6" w:rsidRDefault="00DA6AF6" w:rsidP="00DA6AF6">
      <w:pPr>
        <w:tabs>
          <w:tab w:val="left" w:pos="3435"/>
        </w:tabs>
        <w:rPr>
          <w:sz w:val="28"/>
          <w:szCs w:val="28"/>
        </w:rPr>
      </w:pPr>
    </w:p>
    <w:p w14:paraId="1687A45B" w14:textId="77777777" w:rsidR="00DA6AF6" w:rsidRDefault="00DA6AF6" w:rsidP="00DA6AF6">
      <w:pPr>
        <w:tabs>
          <w:tab w:val="left" w:pos="3435"/>
        </w:tabs>
        <w:rPr>
          <w:sz w:val="28"/>
          <w:szCs w:val="28"/>
        </w:rPr>
      </w:pPr>
    </w:p>
    <w:p w14:paraId="6CB8FA6B" w14:textId="77777777" w:rsidR="00DA6AF6" w:rsidRDefault="00DA6AF6" w:rsidP="00DA6AF6">
      <w:pPr>
        <w:tabs>
          <w:tab w:val="left" w:pos="3435"/>
        </w:tabs>
        <w:rPr>
          <w:sz w:val="28"/>
          <w:szCs w:val="28"/>
        </w:rPr>
      </w:pPr>
    </w:p>
    <w:p w14:paraId="0F6BC007" w14:textId="77777777" w:rsidR="00DA6AF6" w:rsidRDefault="00DA6AF6" w:rsidP="00DA6AF6">
      <w:pPr>
        <w:tabs>
          <w:tab w:val="left" w:pos="3435"/>
        </w:tabs>
        <w:rPr>
          <w:sz w:val="28"/>
          <w:szCs w:val="28"/>
        </w:rPr>
      </w:pPr>
    </w:p>
    <w:p w14:paraId="33B28869" w14:textId="77777777" w:rsidR="00DA6AF6" w:rsidRDefault="00DA6AF6" w:rsidP="00DA6AF6">
      <w:pPr>
        <w:tabs>
          <w:tab w:val="left" w:pos="3435"/>
        </w:tabs>
        <w:rPr>
          <w:sz w:val="28"/>
          <w:szCs w:val="28"/>
        </w:rPr>
      </w:pPr>
    </w:p>
    <w:p w14:paraId="63280300" w14:textId="77777777" w:rsidR="00DA6AF6" w:rsidRDefault="00DA6AF6" w:rsidP="00DA6AF6">
      <w:pPr>
        <w:tabs>
          <w:tab w:val="left" w:pos="3435"/>
        </w:tabs>
        <w:rPr>
          <w:sz w:val="28"/>
          <w:szCs w:val="28"/>
        </w:rPr>
      </w:pPr>
    </w:p>
    <w:p w14:paraId="1108158F" w14:textId="77777777" w:rsidR="00DA6AF6" w:rsidRDefault="00DA6AF6" w:rsidP="00DA6AF6">
      <w:pPr>
        <w:tabs>
          <w:tab w:val="left" w:pos="3435"/>
        </w:tabs>
        <w:rPr>
          <w:sz w:val="28"/>
          <w:szCs w:val="28"/>
        </w:rPr>
      </w:pPr>
    </w:p>
    <w:p w14:paraId="7E2FBA67" w14:textId="77777777" w:rsidR="00DA6AF6" w:rsidRDefault="00DA6AF6" w:rsidP="00DA6AF6">
      <w:pPr>
        <w:tabs>
          <w:tab w:val="left" w:pos="3435"/>
        </w:tabs>
        <w:rPr>
          <w:sz w:val="28"/>
          <w:szCs w:val="28"/>
        </w:rPr>
      </w:pPr>
    </w:p>
    <w:p w14:paraId="080F0F1C" w14:textId="77777777" w:rsidR="00DA6AF6" w:rsidRDefault="00DA6AF6" w:rsidP="00DA6AF6">
      <w:pPr>
        <w:tabs>
          <w:tab w:val="left" w:pos="3435"/>
        </w:tabs>
        <w:rPr>
          <w:sz w:val="28"/>
          <w:szCs w:val="28"/>
        </w:rPr>
      </w:pPr>
    </w:p>
    <w:p w14:paraId="44C36B3B" w14:textId="77777777" w:rsidR="00DA6AF6" w:rsidRDefault="00DA6AF6" w:rsidP="00DA6AF6">
      <w:pPr>
        <w:tabs>
          <w:tab w:val="left" w:pos="3435"/>
        </w:tabs>
        <w:rPr>
          <w:sz w:val="28"/>
          <w:szCs w:val="28"/>
        </w:rPr>
      </w:pPr>
    </w:p>
    <w:p w14:paraId="17F589E8" w14:textId="77777777" w:rsidR="00DA6AF6" w:rsidRDefault="00DA6AF6" w:rsidP="00DA6AF6">
      <w:pPr>
        <w:tabs>
          <w:tab w:val="left" w:pos="3435"/>
        </w:tabs>
        <w:rPr>
          <w:sz w:val="28"/>
          <w:szCs w:val="28"/>
        </w:rPr>
      </w:pPr>
    </w:p>
    <w:p w14:paraId="41B84A18" w14:textId="77777777" w:rsidR="00DA6AF6" w:rsidRDefault="00DA6AF6" w:rsidP="00DA6AF6">
      <w:pPr>
        <w:tabs>
          <w:tab w:val="left" w:pos="3435"/>
        </w:tabs>
        <w:rPr>
          <w:sz w:val="28"/>
          <w:szCs w:val="28"/>
        </w:rPr>
      </w:pPr>
    </w:p>
    <w:p w14:paraId="55FF5921" w14:textId="77777777" w:rsidR="001F7C6C" w:rsidRDefault="001F7C6C" w:rsidP="00DA6AF6">
      <w:pPr>
        <w:tabs>
          <w:tab w:val="left" w:pos="3435"/>
        </w:tabs>
        <w:rPr>
          <w:sz w:val="28"/>
          <w:szCs w:val="28"/>
        </w:rPr>
      </w:pPr>
    </w:p>
    <w:p w14:paraId="400B1BBC" w14:textId="77777777" w:rsidR="001F7C6C" w:rsidRDefault="001F7C6C" w:rsidP="00DA6AF6">
      <w:pPr>
        <w:tabs>
          <w:tab w:val="left" w:pos="3435"/>
        </w:tabs>
        <w:rPr>
          <w:sz w:val="28"/>
          <w:szCs w:val="28"/>
        </w:rPr>
      </w:pPr>
    </w:p>
    <w:p w14:paraId="0533BF7C" w14:textId="77777777" w:rsidR="001F7C6C" w:rsidRDefault="001F7C6C" w:rsidP="00DA6AF6">
      <w:pPr>
        <w:tabs>
          <w:tab w:val="left" w:pos="3435"/>
        </w:tabs>
        <w:rPr>
          <w:sz w:val="28"/>
          <w:szCs w:val="28"/>
        </w:rPr>
      </w:pPr>
    </w:p>
    <w:p w14:paraId="2D45B6C3" w14:textId="77777777" w:rsidR="001F7C6C" w:rsidRDefault="001F7C6C" w:rsidP="00DA6AF6">
      <w:pPr>
        <w:tabs>
          <w:tab w:val="left" w:pos="3435"/>
        </w:tabs>
        <w:rPr>
          <w:sz w:val="28"/>
          <w:szCs w:val="28"/>
        </w:rPr>
      </w:pPr>
    </w:p>
    <w:p w14:paraId="668131F3" w14:textId="619E66AF" w:rsidR="00DA6AF6" w:rsidRDefault="00DA6AF6" w:rsidP="00DA6AF6">
      <w:pPr>
        <w:tabs>
          <w:tab w:val="left" w:pos="3435"/>
        </w:tabs>
        <w:rPr>
          <w:sz w:val="28"/>
          <w:szCs w:val="28"/>
        </w:rPr>
      </w:pPr>
    </w:p>
    <w:p w14:paraId="14D63306" w14:textId="5ECD1A6A" w:rsidR="007817F0" w:rsidRDefault="007817F0" w:rsidP="00DA6AF6">
      <w:pPr>
        <w:tabs>
          <w:tab w:val="left" w:pos="3435"/>
        </w:tabs>
        <w:rPr>
          <w:sz w:val="28"/>
          <w:szCs w:val="28"/>
        </w:rPr>
      </w:pPr>
    </w:p>
    <w:p w14:paraId="7D7B47BE" w14:textId="77777777" w:rsidR="007817F0" w:rsidRDefault="007817F0" w:rsidP="00DA6AF6">
      <w:pPr>
        <w:tabs>
          <w:tab w:val="left" w:pos="3435"/>
        </w:tabs>
        <w:rPr>
          <w:sz w:val="28"/>
          <w:szCs w:val="28"/>
        </w:rPr>
      </w:pPr>
    </w:p>
    <w:p w14:paraId="056632B0" w14:textId="77777777" w:rsidR="00DA6AF6" w:rsidRDefault="00DA6AF6" w:rsidP="00DA6AF6">
      <w:pPr>
        <w:tabs>
          <w:tab w:val="left" w:pos="3435"/>
        </w:tabs>
        <w:rPr>
          <w:sz w:val="28"/>
          <w:szCs w:val="28"/>
        </w:rPr>
      </w:pPr>
    </w:p>
    <w:p w14:paraId="3CB343A2" w14:textId="77777777" w:rsidR="00DA6AF6" w:rsidRDefault="00DA6AF6" w:rsidP="00DA6AF6">
      <w:pPr>
        <w:tabs>
          <w:tab w:val="left" w:pos="3435"/>
        </w:tabs>
        <w:rPr>
          <w:sz w:val="28"/>
          <w:szCs w:val="28"/>
        </w:rPr>
      </w:pPr>
    </w:p>
    <w:p w14:paraId="44367272" w14:textId="77777777" w:rsidR="00DA6AF6" w:rsidRPr="007817F0" w:rsidRDefault="00DA6AF6" w:rsidP="00F20BB6">
      <w:pPr>
        <w:tabs>
          <w:tab w:val="left" w:pos="3435"/>
        </w:tabs>
        <w:jc w:val="right"/>
        <w:rPr>
          <w:bCs/>
          <w:sz w:val="24"/>
          <w:szCs w:val="24"/>
        </w:rPr>
      </w:pPr>
      <w:r w:rsidRPr="007817F0">
        <w:rPr>
          <w:bCs/>
          <w:sz w:val="24"/>
          <w:szCs w:val="24"/>
        </w:rPr>
        <w:t>НАЧАТА: «___» _____________20___г.</w:t>
      </w:r>
    </w:p>
    <w:p w14:paraId="77D15C06" w14:textId="77777777" w:rsidR="00DA6AF6" w:rsidRPr="007817F0" w:rsidRDefault="00DA6AF6" w:rsidP="00F20BB6">
      <w:pPr>
        <w:tabs>
          <w:tab w:val="left" w:pos="3435"/>
        </w:tabs>
        <w:jc w:val="right"/>
        <w:rPr>
          <w:sz w:val="24"/>
          <w:szCs w:val="24"/>
        </w:rPr>
      </w:pPr>
      <w:r w:rsidRPr="007817F0">
        <w:rPr>
          <w:bCs/>
          <w:sz w:val="24"/>
          <w:szCs w:val="24"/>
        </w:rPr>
        <w:t xml:space="preserve">                                                           </w:t>
      </w:r>
      <w:r w:rsidR="004C5CE8" w:rsidRPr="007817F0">
        <w:rPr>
          <w:bCs/>
          <w:sz w:val="24"/>
          <w:szCs w:val="24"/>
        </w:rPr>
        <w:t xml:space="preserve">  </w:t>
      </w:r>
      <w:r w:rsidRPr="007817F0">
        <w:rPr>
          <w:bCs/>
          <w:sz w:val="24"/>
          <w:szCs w:val="24"/>
        </w:rPr>
        <w:t xml:space="preserve">  ОКОНЧЕНА:</w:t>
      </w:r>
      <w:r w:rsidRPr="007817F0">
        <w:rPr>
          <w:sz w:val="24"/>
          <w:szCs w:val="24"/>
        </w:rPr>
        <w:t xml:space="preserve"> «___» _____________20___г.</w:t>
      </w:r>
    </w:p>
    <w:p w14:paraId="35C43F80" w14:textId="77777777" w:rsidR="00DA6AF6" w:rsidRDefault="00DA6AF6" w:rsidP="00DA6AF6">
      <w:pPr>
        <w:tabs>
          <w:tab w:val="left" w:pos="3435"/>
        </w:tabs>
        <w:rPr>
          <w:sz w:val="28"/>
          <w:szCs w:val="28"/>
        </w:rPr>
      </w:pPr>
    </w:p>
    <w:p w14:paraId="44C4EBF0" w14:textId="77777777" w:rsidR="00DA6AF6" w:rsidRDefault="00DA6AF6" w:rsidP="00DA6AF6">
      <w:pPr>
        <w:tabs>
          <w:tab w:val="left" w:pos="3435"/>
        </w:tabs>
        <w:rPr>
          <w:sz w:val="28"/>
          <w:szCs w:val="28"/>
        </w:rPr>
      </w:pPr>
    </w:p>
    <w:p w14:paraId="519C393E" w14:textId="77777777" w:rsidR="00DA6AF6" w:rsidRPr="00E44156" w:rsidRDefault="00DA6AF6" w:rsidP="00DA6AF6">
      <w:pPr>
        <w:tabs>
          <w:tab w:val="left" w:pos="3435"/>
        </w:tabs>
        <w:jc w:val="center"/>
        <w:rPr>
          <w:sz w:val="24"/>
          <w:szCs w:val="24"/>
        </w:rPr>
      </w:pPr>
      <w:r w:rsidRPr="00E44156">
        <w:rPr>
          <w:sz w:val="24"/>
          <w:szCs w:val="24"/>
        </w:rPr>
        <w:t>СОДЕРЖАНИЕ</w:t>
      </w:r>
    </w:p>
    <w:p w14:paraId="714CDE4E" w14:textId="77777777" w:rsidR="00DA6AF6" w:rsidRDefault="00DA6AF6" w:rsidP="00DA6AF6">
      <w:pPr>
        <w:tabs>
          <w:tab w:val="left" w:pos="343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372"/>
        <w:gridCol w:w="1703"/>
      </w:tblGrid>
      <w:tr w:rsidR="00DA6AF6" w:rsidRPr="001F7C6C" w14:paraId="35BA7BBF" w14:textId="77777777" w:rsidTr="0088529A">
        <w:tc>
          <w:tcPr>
            <w:tcW w:w="672" w:type="dxa"/>
            <w:shd w:val="clear" w:color="auto" w:fill="auto"/>
          </w:tcPr>
          <w:p w14:paraId="2CF94DEC" w14:textId="77777777" w:rsidR="00DA6AF6" w:rsidRPr="001F7C6C" w:rsidRDefault="00DA6AF6" w:rsidP="00506C86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 w:rsidRPr="001F7C6C">
              <w:rPr>
                <w:sz w:val="24"/>
                <w:szCs w:val="24"/>
              </w:rPr>
              <w:t>№</w:t>
            </w:r>
          </w:p>
          <w:p w14:paraId="732F2CAD" w14:textId="77777777" w:rsidR="00DA6AF6" w:rsidRPr="001F7C6C" w:rsidRDefault="00DA6AF6" w:rsidP="00506C86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 w:rsidRPr="001F7C6C">
              <w:rPr>
                <w:sz w:val="24"/>
                <w:szCs w:val="24"/>
              </w:rPr>
              <w:t>п/п</w:t>
            </w:r>
          </w:p>
        </w:tc>
        <w:tc>
          <w:tcPr>
            <w:tcW w:w="7372" w:type="dxa"/>
            <w:shd w:val="clear" w:color="auto" w:fill="auto"/>
          </w:tcPr>
          <w:p w14:paraId="73D1CFCC" w14:textId="77777777" w:rsidR="00DA6AF6" w:rsidRPr="001F7C6C" w:rsidRDefault="00DA6AF6" w:rsidP="00506C86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 w:rsidRPr="001F7C6C">
              <w:rPr>
                <w:sz w:val="24"/>
                <w:szCs w:val="24"/>
              </w:rPr>
              <w:t>Тип технического средства оповещения</w:t>
            </w:r>
          </w:p>
        </w:tc>
        <w:tc>
          <w:tcPr>
            <w:tcW w:w="1703" w:type="dxa"/>
            <w:shd w:val="clear" w:color="auto" w:fill="auto"/>
          </w:tcPr>
          <w:p w14:paraId="531DB520" w14:textId="77777777" w:rsidR="00DA6AF6" w:rsidRPr="001F7C6C" w:rsidRDefault="00DA6AF6" w:rsidP="00506C86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 w:rsidRPr="001F7C6C">
              <w:rPr>
                <w:sz w:val="24"/>
                <w:szCs w:val="24"/>
              </w:rPr>
              <w:t>Стр.</w:t>
            </w:r>
          </w:p>
        </w:tc>
      </w:tr>
      <w:tr w:rsidR="00DA6AF6" w:rsidRPr="001F7C6C" w14:paraId="098AC3A6" w14:textId="77777777" w:rsidTr="0088529A">
        <w:tc>
          <w:tcPr>
            <w:tcW w:w="672" w:type="dxa"/>
            <w:shd w:val="clear" w:color="auto" w:fill="auto"/>
          </w:tcPr>
          <w:p w14:paraId="4E2A102C" w14:textId="77777777" w:rsidR="00DA6AF6" w:rsidRPr="001F7C6C" w:rsidRDefault="00DA6AF6" w:rsidP="00506C86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2" w:type="dxa"/>
            <w:shd w:val="clear" w:color="auto" w:fill="auto"/>
          </w:tcPr>
          <w:p w14:paraId="3EBB5442" w14:textId="77777777" w:rsidR="00DA6AF6" w:rsidRPr="001F7C6C" w:rsidRDefault="00DA6AF6" w:rsidP="00506C86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14:paraId="339C2D83" w14:textId="77777777" w:rsidR="00DA6AF6" w:rsidRPr="001F7C6C" w:rsidRDefault="00DA6AF6" w:rsidP="00506C86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2B806E9A" w14:textId="77777777" w:rsidR="00DA6AF6" w:rsidRDefault="00DA6AF6" w:rsidP="00DA6AF6">
      <w:pPr>
        <w:tabs>
          <w:tab w:val="left" w:pos="3435"/>
        </w:tabs>
        <w:rPr>
          <w:sz w:val="28"/>
          <w:szCs w:val="28"/>
        </w:rPr>
      </w:pPr>
    </w:p>
    <w:p w14:paraId="791FE5BB" w14:textId="77777777" w:rsidR="00DA6AF6" w:rsidRDefault="00DA6AF6" w:rsidP="00DA6AF6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</w:t>
      </w:r>
    </w:p>
    <w:p w14:paraId="57BD2454" w14:textId="77777777" w:rsidR="00DA6AF6" w:rsidRPr="001F7C6C" w:rsidRDefault="00DA6AF6" w:rsidP="00DA6AF6">
      <w:pPr>
        <w:tabs>
          <w:tab w:val="left" w:pos="3435"/>
        </w:tabs>
        <w:rPr>
          <w:sz w:val="24"/>
          <w:szCs w:val="24"/>
        </w:rPr>
      </w:pPr>
      <w:r w:rsidRPr="001F7C6C">
        <w:rPr>
          <w:sz w:val="24"/>
          <w:szCs w:val="24"/>
        </w:rPr>
        <w:t xml:space="preserve">                           (Наименование типа технического средства оповещения)</w:t>
      </w:r>
    </w:p>
    <w:p w14:paraId="0E278BDA" w14:textId="77777777" w:rsidR="00DA6AF6" w:rsidRPr="00317E8A" w:rsidRDefault="00DA6AF6" w:rsidP="00DA6AF6">
      <w:pPr>
        <w:tabs>
          <w:tab w:val="left" w:pos="3435"/>
        </w:tabs>
      </w:pPr>
    </w:p>
    <w:p w14:paraId="1E2CDBCD" w14:textId="77777777" w:rsidR="00DA6AF6" w:rsidRDefault="00DA6AF6" w:rsidP="00DA6AF6">
      <w:pPr>
        <w:tabs>
          <w:tab w:val="left" w:pos="3435"/>
        </w:tabs>
        <w:rPr>
          <w:sz w:val="28"/>
          <w:szCs w:val="2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134"/>
        <w:gridCol w:w="992"/>
        <w:gridCol w:w="1400"/>
        <w:gridCol w:w="1577"/>
        <w:gridCol w:w="1275"/>
        <w:gridCol w:w="1421"/>
        <w:gridCol w:w="1414"/>
      </w:tblGrid>
      <w:tr w:rsidR="00DA6AF6" w:rsidRPr="0088529A" w14:paraId="225D4F0B" w14:textId="77777777" w:rsidTr="0088529A">
        <w:trPr>
          <w:trHeight w:val="20"/>
        </w:trPr>
        <w:tc>
          <w:tcPr>
            <w:tcW w:w="454" w:type="dxa"/>
            <w:shd w:val="clear" w:color="auto" w:fill="auto"/>
          </w:tcPr>
          <w:p w14:paraId="39F90464" w14:textId="77777777" w:rsidR="00DA6AF6" w:rsidRPr="0088529A" w:rsidRDefault="00DA6AF6" w:rsidP="00506C86">
            <w:pPr>
              <w:tabs>
                <w:tab w:val="left" w:pos="3435"/>
              </w:tabs>
              <w:jc w:val="center"/>
              <w:rPr>
                <w:spacing w:val="-4"/>
                <w:sz w:val="24"/>
                <w:szCs w:val="24"/>
              </w:rPr>
            </w:pPr>
            <w:r w:rsidRPr="0088529A">
              <w:rPr>
                <w:spacing w:val="-4"/>
                <w:sz w:val="24"/>
                <w:szCs w:val="24"/>
              </w:rPr>
              <w:t>№</w:t>
            </w:r>
          </w:p>
          <w:p w14:paraId="212A3DA8" w14:textId="77777777" w:rsidR="00DA6AF6" w:rsidRPr="0088529A" w:rsidRDefault="00DA6AF6" w:rsidP="00506C86">
            <w:pPr>
              <w:tabs>
                <w:tab w:val="left" w:pos="3435"/>
              </w:tabs>
              <w:jc w:val="center"/>
              <w:rPr>
                <w:spacing w:val="-4"/>
                <w:sz w:val="24"/>
                <w:szCs w:val="24"/>
              </w:rPr>
            </w:pPr>
            <w:r w:rsidRPr="0088529A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1134" w:type="dxa"/>
            <w:shd w:val="clear" w:color="auto" w:fill="auto"/>
          </w:tcPr>
          <w:p w14:paraId="6C8C1AE3" w14:textId="77777777" w:rsidR="00DA6AF6" w:rsidRPr="0088529A" w:rsidRDefault="00DA6AF6" w:rsidP="00506C86">
            <w:pPr>
              <w:tabs>
                <w:tab w:val="left" w:pos="3435"/>
              </w:tabs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88529A">
              <w:rPr>
                <w:spacing w:val="-4"/>
                <w:sz w:val="24"/>
                <w:szCs w:val="24"/>
              </w:rPr>
              <w:t>Наимено</w:t>
            </w:r>
            <w:r w:rsidR="00AD6AC8">
              <w:rPr>
                <w:spacing w:val="-4"/>
                <w:sz w:val="24"/>
                <w:szCs w:val="24"/>
              </w:rPr>
              <w:t>-</w:t>
            </w:r>
            <w:r w:rsidRPr="0088529A">
              <w:rPr>
                <w:spacing w:val="-4"/>
                <w:sz w:val="24"/>
                <w:szCs w:val="24"/>
              </w:rPr>
              <w:t>вание</w:t>
            </w:r>
            <w:proofErr w:type="spellEnd"/>
            <w:r w:rsidRPr="0088529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529A">
              <w:rPr>
                <w:spacing w:val="-4"/>
                <w:sz w:val="24"/>
                <w:szCs w:val="24"/>
              </w:rPr>
              <w:t>техничес</w:t>
            </w:r>
            <w:proofErr w:type="spellEnd"/>
            <w:r w:rsidR="00AD6AC8">
              <w:rPr>
                <w:spacing w:val="-4"/>
                <w:sz w:val="24"/>
                <w:szCs w:val="24"/>
              </w:rPr>
              <w:t>-</w:t>
            </w:r>
            <w:r w:rsidRPr="0088529A">
              <w:rPr>
                <w:spacing w:val="-4"/>
                <w:sz w:val="24"/>
                <w:szCs w:val="24"/>
              </w:rPr>
              <w:t>кого</w:t>
            </w:r>
            <w:proofErr w:type="gramEnd"/>
            <w:r w:rsidRPr="0088529A">
              <w:rPr>
                <w:spacing w:val="-4"/>
                <w:sz w:val="24"/>
                <w:szCs w:val="24"/>
              </w:rPr>
              <w:t xml:space="preserve"> средства </w:t>
            </w:r>
            <w:proofErr w:type="spellStart"/>
            <w:r w:rsidRPr="0088529A">
              <w:rPr>
                <w:spacing w:val="-4"/>
                <w:sz w:val="24"/>
                <w:szCs w:val="24"/>
              </w:rPr>
              <w:t>оповеще</w:t>
            </w:r>
            <w:r w:rsidR="00AD6AC8">
              <w:rPr>
                <w:spacing w:val="-4"/>
                <w:sz w:val="24"/>
                <w:szCs w:val="24"/>
              </w:rPr>
              <w:t>-</w:t>
            </w:r>
            <w:r w:rsidRPr="0088529A">
              <w:rPr>
                <w:spacing w:val="-4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5F073E5" w14:textId="77777777" w:rsidR="00DA6AF6" w:rsidRPr="0088529A" w:rsidRDefault="00DA6AF6" w:rsidP="00506C86">
            <w:pPr>
              <w:tabs>
                <w:tab w:val="left" w:pos="3435"/>
              </w:tabs>
              <w:jc w:val="center"/>
              <w:rPr>
                <w:spacing w:val="-4"/>
                <w:sz w:val="24"/>
                <w:szCs w:val="24"/>
              </w:rPr>
            </w:pPr>
            <w:r w:rsidRPr="0088529A">
              <w:rPr>
                <w:spacing w:val="-14"/>
                <w:sz w:val="24"/>
                <w:szCs w:val="24"/>
              </w:rPr>
              <w:t xml:space="preserve">Заводской </w:t>
            </w:r>
            <w:r w:rsidRPr="0088529A">
              <w:rPr>
                <w:spacing w:val="-4"/>
                <w:sz w:val="24"/>
                <w:szCs w:val="24"/>
              </w:rPr>
              <w:t>номер</w:t>
            </w:r>
          </w:p>
        </w:tc>
        <w:tc>
          <w:tcPr>
            <w:tcW w:w="1400" w:type="dxa"/>
            <w:shd w:val="clear" w:color="auto" w:fill="auto"/>
          </w:tcPr>
          <w:p w14:paraId="049AF4BB" w14:textId="77777777" w:rsidR="00DA6AF6" w:rsidRPr="0088529A" w:rsidRDefault="00DA6AF6" w:rsidP="00506C86">
            <w:pPr>
              <w:tabs>
                <w:tab w:val="left" w:pos="3435"/>
              </w:tabs>
              <w:jc w:val="center"/>
              <w:rPr>
                <w:spacing w:val="-4"/>
                <w:sz w:val="24"/>
                <w:szCs w:val="24"/>
              </w:rPr>
            </w:pPr>
            <w:r w:rsidRPr="0088529A">
              <w:rPr>
                <w:spacing w:val="-4"/>
                <w:sz w:val="24"/>
                <w:szCs w:val="24"/>
              </w:rPr>
              <w:t>Адрес и место размещения технического средства оповещения</w:t>
            </w:r>
          </w:p>
        </w:tc>
        <w:tc>
          <w:tcPr>
            <w:tcW w:w="1577" w:type="dxa"/>
            <w:shd w:val="clear" w:color="auto" w:fill="auto"/>
          </w:tcPr>
          <w:p w14:paraId="47AB69EC" w14:textId="54EB02C6" w:rsidR="00DA6AF6" w:rsidRPr="0088529A" w:rsidRDefault="00DA6AF6" w:rsidP="00506C86">
            <w:pPr>
              <w:tabs>
                <w:tab w:val="left" w:pos="3435"/>
              </w:tabs>
              <w:jc w:val="center"/>
              <w:rPr>
                <w:spacing w:val="-4"/>
                <w:sz w:val="24"/>
                <w:szCs w:val="24"/>
              </w:rPr>
            </w:pPr>
            <w:r w:rsidRPr="0088529A">
              <w:rPr>
                <w:spacing w:val="-4"/>
                <w:sz w:val="24"/>
                <w:szCs w:val="24"/>
              </w:rPr>
              <w:t xml:space="preserve">Год выпуска/дата ввода в эксплуатацию, номер </w:t>
            </w:r>
            <w:r w:rsidR="00F20BB6">
              <w:rPr>
                <w:spacing w:val="-4"/>
                <w:sz w:val="24"/>
                <w:szCs w:val="24"/>
              </w:rPr>
              <w:t>правового акта</w:t>
            </w:r>
            <w:r w:rsidRPr="0088529A">
              <w:rPr>
                <w:spacing w:val="-4"/>
                <w:sz w:val="24"/>
                <w:szCs w:val="24"/>
              </w:rPr>
              <w:t xml:space="preserve"> о вводе в эксплуатацию</w:t>
            </w:r>
          </w:p>
        </w:tc>
        <w:tc>
          <w:tcPr>
            <w:tcW w:w="1275" w:type="dxa"/>
            <w:shd w:val="clear" w:color="auto" w:fill="auto"/>
          </w:tcPr>
          <w:p w14:paraId="160B6139" w14:textId="77777777" w:rsidR="00DA6AF6" w:rsidRPr="0088529A" w:rsidRDefault="00DA6AF6" w:rsidP="00506C86">
            <w:pPr>
              <w:tabs>
                <w:tab w:val="left" w:pos="3435"/>
              </w:tabs>
              <w:jc w:val="center"/>
              <w:rPr>
                <w:spacing w:val="-4"/>
                <w:sz w:val="24"/>
                <w:szCs w:val="24"/>
              </w:rPr>
            </w:pPr>
            <w:r w:rsidRPr="0088529A">
              <w:rPr>
                <w:spacing w:val="-4"/>
                <w:sz w:val="24"/>
                <w:szCs w:val="24"/>
              </w:rPr>
              <w:t>Дата и время временного выбытия (для проведения текущего ремонта)</w:t>
            </w:r>
          </w:p>
        </w:tc>
        <w:tc>
          <w:tcPr>
            <w:tcW w:w="1421" w:type="dxa"/>
            <w:shd w:val="clear" w:color="auto" w:fill="auto"/>
          </w:tcPr>
          <w:p w14:paraId="4D9D7D0E" w14:textId="77777777" w:rsidR="00DA6AF6" w:rsidRPr="0088529A" w:rsidRDefault="00DA6AF6" w:rsidP="00506C86">
            <w:pPr>
              <w:tabs>
                <w:tab w:val="left" w:pos="3435"/>
              </w:tabs>
              <w:jc w:val="center"/>
              <w:rPr>
                <w:spacing w:val="-4"/>
                <w:sz w:val="24"/>
                <w:szCs w:val="24"/>
              </w:rPr>
            </w:pPr>
            <w:r w:rsidRPr="0088529A">
              <w:rPr>
                <w:spacing w:val="-4"/>
                <w:sz w:val="24"/>
                <w:szCs w:val="24"/>
              </w:rPr>
              <w:t>Дата и время прибытия включения в систему</w:t>
            </w:r>
            <w:r w:rsidR="0088529A">
              <w:rPr>
                <w:spacing w:val="-4"/>
                <w:sz w:val="24"/>
                <w:szCs w:val="24"/>
              </w:rPr>
              <w:t xml:space="preserve"> </w:t>
            </w:r>
            <w:r w:rsidRPr="0088529A">
              <w:rPr>
                <w:spacing w:val="-4"/>
                <w:sz w:val="24"/>
                <w:szCs w:val="24"/>
              </w:rPr>
              <w:t>(после ремонта</w:t>
            </w:r>
          </w:p>
        </w:tc>
        <w:tc>
          <w:tcPr>
            <w:tcW w:w="1414" w:type="dxa"/>
            <w:shd w:val="clear" w:color="auto" w:fill="auto"/>
          </w:tcPr>
          <w:p w14:paraId="2DD36884" w14:textId="703768F6" w:rsidR="00DA6AF6" w:rsidRPr="0088529A" w:rsidRDefault="00DA6AF6" w:rsidP="00506C86">
            <w:pPr>
              <w:tabs>
                <w:tab w:val="left" w:pos="3435"/>
              </w:tabs>
              <w:jc w:val="center"/>
              <w:rPr>
                <w:spacing w:val="-4"/>
                <w:sz w:val="24"/>
                <w:szCs w:val="24"/>
              </w:rPr>
            </w:pPr>
            <w:r w:rsidRPr="0088529A">
              <w:rPr>
                <w:spacing w:val="-4"/>
                <w:sz w:val="24"/>
                <w:szCs w:val="24"/>
              </w:rPr>
              <w:t xml:space="preserve">Отметка о списании, дата, номер </w:t>
            </w:r>
            <w:r w:rsidR="00F20BB6">
              <w:rPr>
                <w:spacing w:val="-4"/>
                <w:sz w:val="24"/>
                <w:szCs w:val="24"/>
              </w:rPr>
              <w:t>правового акта</w:t>
            </w:r>
          </w:p>
        </w:tc>
      </w:tr>
      <w:tr w:rsidR="00DA6AF6" w:rsidRPr="0088529A" w14:paraId="02005F14" w14:textId="77777777" w:rsidTr="0088529A">
        <w:trPr>
          <w:trHeight w:val="20"/>
        </w:trPr>
        <w:tc>
          <w:tcPr>
            <w:tcW w:w="454" w:type="dxa"/>
            <w:shd w:val="clear" w:color="auto" w:fill="auto"/>
          </w:tcPr>
          <w:p w14:paraId="70AE3096" w14:textId="77777777" w:rsidR="00DA6AF6" w:rsidRPr="0088529A" w:rsidRDefault="00DA6AF6" w:rsidP="00506C86">
            <w:pPr>
              <w:tabs>
                <w:tab w:val="left" w:pos="3435"/>
              </w:tabs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8AD14B" w14:textId="77777777" w:rsidR="00DA6AF6" w:rsidRPr="0088529A" w:rsidRDefault="00DA6AF6" w:rsidP="00506C86">
            <w:pPr>
              <w:tabs>
                <w:tab w:val="left" w:pos="3435"/>
              </w:tabs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98C0C2E" w14:textId="77777777" w:rsidR="00DA6AF6" w:rsidRPr="0088529A" w:rsidRDefault="00DA6AF6" w:rsidP="00506C86">
            <w:pPr>
              <w:tabs>
                <w:tab w:val="left" w:pos="3435"/>
              </w:tabs>
              <w:rPr>
                <w:spacing w:val="-4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2CBC03B3" w14:textId="77777777" w:rsidR="00DA6AF6" w:rsidRPr="0088529A" w:rsidRDefault="00DA6AF6" w:rsidP="00506C86">
            <w:pPr>
              <w:tabs>
                <w:tab w:val="left" w:pos="3435"/>
              </w:tabs>
              <w:rPr>
                <w:spacing w:val="-4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14:paraId="43E6AC57" w14:textId="77777777" w:rsidR="00DA6AF6" w:rsidRPr="0088529A" w:rsidRDefault="00DA6AF6" w:rsidP="00506C86">
            <w:pPr>
              <w:tabs>
                <w:tab w:val="left" w:pos="3435"/>
              </w:tabs>
              <w:rPr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36E55EF" w14:textId="77777777" w:rsidR="00DA6AF6" w:rsidRPr="0088529A" w:rsidRDefault="00DA6AF6" w:rsidP="00506C86">
            <w:pPr>
              <w:tabs>
                <w:tab w:val="left" w:pos="3435"/>
              </w:tabs>
              <w:rPr>
                <w:spacing w:val="-4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3AE35A83" w14:textId="77777777" w:rsidR="00DA6AF6" w:rsidRPr="0088529A" w:rsidRDefault="00DA6AF6" w:rsidP="00506C86">
            <w:pPr>
              <w:tabs>
                <w:tab w:val="left" w:pos="3435"/>
              </w:tabs>
              <w:rPr>
                <w:spacing w:val="-4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3F141F45" w14:textId="77777777" w:rsidR="00DA6AF6" w:rsidRPr="0088529A" w:rsidRDefault="00DA6AF6" w:rsidP="00506C86">
            <w:pPr>
              <w:tabs>
                <w:tab w:val="left" w:pos="3435"/>
              </w:tabs>
              <w:rPr>
                <w:spacing w:val="-4"/>
                <w:sz w:val="24"/>
                <w:szCs w:val="24"/>
              </w:rPr>
            </w:pPr>
          </w:p>
        </w:tc>
      </w:tr>
    </w:tbl>
    <w:p w14:paraId="634C40E7" w14:textId="77777777" w:rsidR="0088529A" w:rsidRDefault="0088529A" w:rsidP="00DA6AF6">
      <w:pPr>
        <w:tabs>
          <w:tab w:val="left" w:pos="3435"/>
        </w:tabs>
        <w:rPr>
          <w:sz w:val="28"/>
          <w:szCs w:val="28"/>
        </w:rPr>
      </w:pPr>
    </w:p>
    <w:p w14:paraId="7F62D86D" w14:textId="77777777" w:rsidR="0088529A" w:rsidRPr="0088529A" w:rsidRDefault="0088529A" w:rsidP="0088529A">
      <w:pPr>
        <w:rPr>
          <w:sz w:val="28"/>
          <w:szCs w:val="28"/>
        </w:rPr>
      </w:pPr>
    </w:p>
    <w:p w14:paraId="0E15BDC5" w14:textId="77777777" w:rsidR="0088529A" w:rsidRPr="0088529A" w:rsidRDefault="0088529A" w:rsidP="0088529A">
      <w:pPr>
        <w:rPr>
          <w:sz w:val="28"/>
          <w:szCs w:val="28"/>
        </w:rPr>
      </w:pPr>
    </w:p>
    <w:p w14:paraId="731DDEE4" w14:textId="77777777" w:rsidR="0088529A" w:rsidRDefault="0088529A" w:rsidP="0088529A">
      <w:pPr>
        <w:rPr>
          <w:sz w:val="28"/>
          <w:szCs w:val="28"/>
        </w:rPr>
      </w:pPr>
    </w:p>
    <w:p w14:paraId="5BFCD719" w14:textId="77777777" w:rsidR="0088529A" w:rsidRDefault="0088529A" w:rsidP="0088529A">
      <w:pPr>
        <w:tabs>
          <w:tab w:val="left" w:pos="5670"/>
        </w:tabs>
        <w:rPr>
          <w:rFonts w:eastAsia="Calibri"/>
          <w:sz w:val="28"/>
          <w:szCs w:val="28"/>
        </w:rPr>
        <w:sectPr w:rsidR="0088529A" w:rsidSect="00DA6AF6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cols w:space="720"/>
          <w:titlePg/>
          <w:docGrid w:linePitch="360"/>
        </w:sectPr>
      </w:pPr>
      <w:r>
        <w:rPr>
          <w:sz w:val="28"/>
          <w:szCs w:val="28"/>
        </w:rPr>
        <w:tab/>
      </w:r>
    </w:p>
    <w:p w14:paraId="0DD4C71B" w14:textId="77777777" w:rsidR="0088529A" w:rsidRPr="00AD6AC8" w:rsidRDefault="0088529A" w:rsidP="004C5CE8">
      <w:pPr>
        <w:ind w:left="10631"/>
        <w:jc w:val="center"/>
        <w:rPr>
          <w:spacing w:val="-4"/>
          <w:sz w:val="24"/>
          <w:szCs w:val="24"/>
        </w:rPr>
      </w:pPr>
      <w:r w:rsidRPr="00AD6AC8">
        <w:rPr>
          <w:spacing w:val="-4"/>
          <w:sz w:val="24"/>
          <w:szCs w:val="24"/>
        </w:rPr>
        <w:lastRenderedPageBreak/>
        <w:t>Приложение 2</w:t>
      </w:r>
    </w:p>
    <w:p w14:paraId="36E7154D" w14:textId="77777777" w:rsidR="0088529A" w:rsidRPr="00AD6AC8" w:rsidRDefault="0088529A" w:rsidP="004C5CE8">
      <w:pPr>
        <w:ind w:left="10631"/>
        <w:jc w:val="both"/>
        <w:rPr>
          <w:sz w:val="24"/>
          <w:szCs w:val="24"/>
        </w:rPr>
      </w:pPr>
      <w:r w:rsidRPr="00AD6AC8">
        <w:rPr>
          <w:sz w:val="24"/>
          <w:szCs w:val="24"/>
        </w:rPr>
        <w:t xml:space="preserve">к Положению по организации </w:t>
      </w:r>
      <w:proofErr w:type="spellStart"/>
      <w:r w:rsidRPr="00AD6AC8">
        <w:rPr>
          <w:sz w:val="24"/>
          <w:szCs w:val="24"/>
        </w:rPr>
        <w:t>эксплуатационно</w:t>
      </w:r>
      <w:proofErr w:type="spellEnd"/>
      <w:r w:rsidRPr="00AD6AC8">
        <w:rPr>
          <w:sz w:val="24"/>
          <w:szCs w:val="24"/>
        </w:rPr>
        <w:t xml:space="preserve"> - технического обслуживания муниципальной автоматизированной системы централизованного оповещения населения </w:t>
      </w:r>
      <w:r w:rsidR="0084364B" w:rsidRPr="00AD6AC8">
        <w:rPr>
          <w:sz w:val="24"/>
          <w:szCs w:val="24"/>
        </w:rPr>
        <w:t>Зиминского районного муниципального образования</w:t>
      </w:r>
    </w:p>
    <w:p w14:paraId="5A28F12E" w14:textId="77777777" w:rsidR="0088529A" w:rsidRDefault="0088529A" w:rsidP="0088529A">
      <w:pPr>
        <w:pStyle w:val="12"/>
        <w:tabs>
          <w:tab w:val="left" w:leader="underscore" w:pos="8506"/>
          <w:tab w:val="left" w:leader="underscore" w:pos="9802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6FB9531D" w14:textId="77777777" w:rsidR="0088529A" w:rsidRDefault="00BA748B" w:rsidP="0088529A">
      <w:pPr>
        <w:pStyle w:val="12"/>
        <w:tabs>
          <w:tab w:val="left" w:leader="underscore" w:pos="8506"/>
          <w:tab w:val="left" w:leader="underscore" w:pos="9802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noProof/>
        </w:rPr>
        <w:pict w14:anchorId="5624188E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44" type="#_x0000_t202" style="position:absolute;left:0;text-align:left;margin-left:0;margin-top:16.15pt;width:270.75pt;height:128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" stroked="f">
            <v:textbox style="mso-next-textbox:#Надпись 2">
              <w:txbxContent>
                <w:p w14:paraId="30727DBD" w14:textId="77777777" w:rsidR="0088529A" w:rsidRPr="00E44156" w:rsidRDefault="0088529A" w:rsidP="00667898">
                  <w:pPr>
                    <w:pStyle w:val="2"/>
                    <w:rPr>
                      <w:b w:val="0"/>
                      <w:bCs/>
                      <w:sz w:val="24"/>
                      <w:szCs w:val="24"/>
                    </w:rPr>
                  </w:pPr>
                  <w:r w:rsidRPr="00E44156">
                    <w:rPr>
                      <w:b w:val="0"/>
                      <w:bCs/>
                      <w:sz w:val="24"/>
                      <w:szCs w:val="24"/>
                    </w:rPr>
                    <w:t xml:space="preserve">     «СОГЛАСОВАНО»</w:t>
                  </w:r>
                </w:p>
                <w:p w14:paraId="334E7ECC" w14:textId="77777777" w:rsidR="0088529A" w:rsidRDefault="0088529A" w:rsidP="00667898">
                  <w:pPr>
                    <w:pStyle w:val="3"/>
                    <w:jc w:val="both"/>
                    <w:rPr>
                      <w:b w:val="0"/>
                      <w:sz w:val="28"/>
                      <w:szCs w:val="28"/>
                    </w:rPr>
                  </w:pPr>
                  <w:r w:rsidRPr="00C96B8A">
                    <w:rPr>
                      <w:b w:val="0"/>
                      <w:sz w:val="28"/>
                      <w:szCs w:val="28"/>
                    </w:rPr>
                    <w:t xml:space="preserve">     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 _________________________________</w:t>
                  </w:r>
                </w:p>
                <w:p w14:paraId="6563285B" w14:textId="77777777" w:rsidR="0088529A" w:rsidRPr="0088529A" w:rsidRDefault="0088529A" w:rsidP="00667898">
                  <w:pPr>
                    <w:pStyle w:val="3"/>
                    <w:rPr>
                      <w:b w:val="0"/>
                      <w:szCs w:val="24"/>
                    </w:rPr>
                  </w:pPr>
                  <w:r w:rsidRPr="0088529A">
                    <w:rPr>
                      <w:b w:val="0"/>
                      <w:szCs w:val="24"/>
                    </w:rPr>
                    <w:t>(наименование организации)</w:t>
                  </w:r>
                </w:p>
                <w:p w14:paraId="28101981" w14:textId="77777777" w:rsidR="0088529A" w:rsidRDefault="0088529A" w:rsidP="00667898">
                  <w:pPr>
                    <w:jc w:val="center"/>
                  </w:pPr>
                  <w:r w:rsidRPr="0088529A">
                    <w:rPr>
                      <w:b/>
                    </w:rPr>
                    <w:t>__</w:t>
                  </w:r>
                  <w:r>
                    <w:t>_______________________________________</w:t>
                  </w:r>
                </w:p>
                <w:p w14:paraId="0CAF39AA" w14:textId="77777777" w:rsidR="0088529A" w:rsidRPr="0088529A" w:rsidRDefault="0088529A" w:rsidP="00667898">
                  <w:pPr>
                    <w:jc w:val="center"/>
                    <w:rPr>
                      <w:sz w:val="24"/>
                      <w:szCs w:val="24"/>
                    </w:rPr>
                  </w:pPr>
                  <w:r w:rsidRPr="0088529A">
                    <w:rPr>
                      <w:sz w:val="24"/>
                      <w:szCs w:val="24"/>
                    </w:rPr>
                    <w:t>(Подпись, фамилия и инициалы)</w:t>
                  </w:r>
                </w:p>
                <w:p w14:paraId="3943F365" w14:textId="77777777" w:rsidR="0088529A" w:rsidRPr="00E44156" w:rsidRDefault="0088529A" w:rsidP="00667898">
                  <w:pPr>
                    <w:jc w:val="center"/>
                    <w:rPr>
                      <w:sz w:val="18"/>
                      <w:szCs w:val="24"/>
                    </w:rPr>
                  </w:pPr>
                  <w:r w:rsidRPr="00E44156">
                    <w:rPr>
                      <w:sz w:val="24"/>
                      <w:szCs w:val="24"/>
                    </w:rPr>
                    <w:t xml:space="preserve">                   «____» ___________ 20____г.</w:t>
                  </w:r>
                </w:p>
              </w:txbxContent>
            </v:textbox>
          </v:shape>
        </w:pict>
      </w:r>
    </w:p>
    <w:p w14:paraId="33B684D5" w14:textId="77777777" w:rsidR="0088529A" w:rsidRDefault="00BA748B" w:rsidP="0088529A">
      <w:pPr>
        <w:pStyle w:val="12"/>
        <w:tabs>
          <w:tab w:val="left" w:leader="underscore" w:pos="8506"/>
          <w:tab w:val="left" w:leader="underscore" w:pos="9802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 w14:anchorId="41CEF5E6">
          <v:shape id="_x0000_s1045" type="#_x0000_t202" style="position:absolute;left:0;text-align:left;margin-left:454.05pt;margin-top:1.25pt;width:270.75pt;height:128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" stroked="f">
            <v:textbox>
              <w:txbxContent>
                <w:p w14:paraId="05E832F3" w14:textId="77777777" w:rsidR="0088529A" w:rsidRPr="00E44156" w:rsidRDefault="0088529A" w:rsidP="00E44156">
                  <w:pPr>
                    <w:pStyle w:val="2"/>
                    <w:rPr>
                      <w:b w:val="0"/>
                      <w:bCs/>
                      <w:sz w:val="24"/>
                      <w:szCs w:val="24"/>
                    </w:rPr>
                  </w:pPr>
                  <w:r w:rsidRPr="00E44156">
                    <w:rPr>
                      <w:b w:val="0"/>
                      <w:bCs/>
                      <w:sz w:val="24"/>
                      <w:szCs w:val="24"/>
                    </w:rPr>
                    <w:t>«УТВЕРЖДАЮ»</w:t>
                  </w:r>
                </w:p>
                <w:p w14:paraId="37F7455B" w14:textId="77777777" w:rsidR="0088529A" w:rsidRPr="00E44156" w:rsidRDefault="00E44156" w:rsidP="00E44156">
                  <w:pPr>
                    <w:pStyle w:val="3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_____</w:t>
                  </w:r>
                  <w:r w:rsidR="0088529A" w:rsidRPr="00E44156">
                    <w:rPr>
                      <w:b w:val="0"/>
                      <w:szCs w:val="24"/>
                    </w:rPr>
                    <w:t>_____</w:t>
                  </w:r>
                  <w:r w:rsidR="006963C4" w:rsidRPr="00E44156">
                    <w:rPr>
                      <w:b w:val="0"/>
                      <w:szCs w:val="24"/>
                    </w:rPr>
                    <w:t>__</w:t>
                  </w:r>
                  <w:r w:rsidR="0088529A" w:rsidRPr="00E44156">
                    <w:rPr>
                      <w:b w:val="0"/>
                      <w:szCs w:val="24"/>
                    </w:rPr>
                    <w:t>____________________________</w:t>
                  </w:r>
                </w:p>
                <w:p w14:paraId="242C8CED" w14:textId="77777777" w:rsidR="0088529A" w:rsidRPr="00E44156" w:rsidRDefault="0088529A" w:rsidP="00E44156">
                  <w:pPr>
                    <w:pStyle w:val="3"/>
                    <w:rPr>
                      <w:b w:val="0"/>
                      <w:szCs w:val="24"/>
                    </w:rPr>
                  </w:pPr>
                  <w:r w:rsidRPr="00E44156">
                    <w:rPr>
                      <w:b w:val="0"/>
                      <w:szCs w:val="24"/>
                    </w:rPr>
                    <w:t>(</w:t>
                  </w:r>
                  <w:r w:rsidR="004C5CE8" w:rsidRPr="00E44156">
                    <w:rPr>
                      <w:b w:val="0"/>
                      <w:szCs w:val="24"/>
                    </w:rPr>
                    <w:t>Мэр Зиминского районного муниципального образования</w:t>
                  </w:r>
                  <w:r w:rsidRPr="00E44156">
                    <w:rPr>
                      <w:b w:val="0"/>
                      <w:szCs w:val="24"/>
                    </w:rPr>
                    <w:t>)</w:t>
                  </w:r>
                </w:p>
                <w:p w14:paraId="5C2723E8" w14:textId="77777777" w:rsidR="0088529A" w:rsidRPr="00E44156" w:rsidRDefault="0088529A" w:rsidP="00E44156">
                  <w:pPr>
                    <w:jc w:val="center"/>
                    <w:rPr>
                      <w:sz w:val="24"/>
                      <w:szCs w:val="24"/>
                    </w:rPr>
                  </w:pPr>
                  <w:r w:rsidRPr="00E44156">
                    <w:rPr>
                      <w:sz w:val="24"/>
                      <w:szCs w:val="24"/>
                    </w:rPr>
                    <w:t>_______________________________________</w:t>
                  </w:r>
                </w:p>
                <w:p w14:paraId="649963E1" w14:textId="77777777" w:rsidR="0088529A" w:rsidRPr="00E44156" w:rsidRDefault="0088529A" w:rsidP="00E44156">
                  <w:pPr>
                    <w:jc w:val="center"/>
                    <w:rPr>
                      <w:sz w:val="24"/>
                      <w:szCs w:val="24"/>
                    </w:rPr>
                  </w:pPr>
                  <w:r w:rsidRPr="00E44156">
                    <w:rPr>
                      <w:sz w:val="24"/>
                      <w:szCs w:val="24"/>
                    </w:rPr>
                    <w:t>(Подпись, фамилия и инициалы)</w:t>
                  </w:r>
                </w:p>
                <w:p w14:paraId="6B999E74" w14:textId="77777777" w:rsidR="0088529A" w:rsidRPr="00E44156" w:rsidRDefault="0088529A" w:rsidP="0088529A">
                  <w:pPr>
                    <w:jc w:val="center"/>
                    <w:rPr>
                      <w:sz w:val="24"/>
                      <w:szCs w:val="24"/>
                    </w:rPr>
                  </w:pPr>
                  <w:r w:rsidRPr="00E44156">
                    <w:rPr>
                      <w:sz w:val="24"/>
                      <w:szCs w:val="24"/>
                    </w:rPr>
                    <w:t xml:space="preserve">                   «____» ___________ 20____г.</w:t>
                  </w:r>
                </w:p>
              </w:txbxContent>
            </v:textbox>
          </v:shape>
        </w:pict>
      </w:r>
    </w:p>
    <w:p w14:paraId="7C12BE9C" w14:textId="77777777" w:rsidR="0088529A" w:rsidRPr="00670C3A" w:rsidRDefault="0088529A" w:rsidP="0088529A">
      <w:pPr>
        <w:rPr>
          <w:lang w:eastAsia="en-US"/>
        </w:rPr>
      </w:pPr>
    </w:p>
    <w:p w14:paraId="762761B3" w14:textId="77777777" w:rsidR="0088529A" w:rsidRDefault="0088529A" w:rsidP="0088529A">
      <w:pPr>
        <w:tabs>
          <w:tab w:val="left" w:pos="1102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14:paraId="5FDC1A1E" w14:textId="77777777" w:rsidR="0088529A" w:rsidRDefault="0088529A" w:rsidP="0088529A">
      <w:pPr>
        <w:tabs>
          <w:tab w:val="left" w:pos="11025"/>
        </w:tabs>
        <w:jc w:val="both"/>
        <w:rPr>
          <w:sz w:val="28"/>
          <w:szCs w:val="28"/>
          <w:lang w:eastAsia="en-US"/>
        </w:rPr>
      </w:pPr>
    </w:p>
    <w:p w14:paraId="19E2E81D" w14:textId="77777777" w:rsidR="0088529A" w:rsidRDefault="0088529A" w:rsidP="0088529A">
      <w:pPr>
        <w:tabs>
          <w:tab w:val="left" w:pos="11025"/>
        </w:tabs>
        <w:jc w:val="both"/>
        <w:rPr>
          <w:sz w:val="28"/>
          <w:szCs w:val="28"/>
          <w:lang w:eastAsia="en-US"/>
        </w:rPr>
      </w:pPr>
    </w:p>
    <w:p w14:paraId="30EF53A3" w14:textId="77777777" w:rsidR="0088529A" w:rsidRDefault="0088529A" w:rsidP="0088529A">
      <w:pPr>
        <w:tabs>
          <w:tab w:val="left" w:pos="7800"/>
        </w:tabs>
        <w:jc w:val="both"/>
        <w:rPr>
          <w:sz w:val="28"/>
          <w:szCs w:val="28"/>
          <w:lang w:eastAsia="en-US"/>
        </w:rPr>
      </w:pPr>
    </w:p>
    <w:p w14:paraId="68686968" w14:textId="77777777" w:rsidR="0088529A" w:rsidRDefault="0088529A" w:rsidP="0088529A">
      <w:pPr>
        <w:pStyle w:val="12"/>
        <w:tabs>
          <w:tab w:val="left" w:leader="underscore" w:pos="8506"/>
          <w:tab w:val="left" w:leader="underscore" w:pos="9802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08A0A8C8" w14:textId="77777777" w:rsidR="0088529A" w:rsidRDefault="0088529A" w:rsidP="0088529A">
      <w:pPr>
        <w:pStyle w:val="12"/>
        <w:tabs>
          <w:tab w:val="left" w:leader="underscore" w:pos="8506"/>
          <w:tab w:val="left" w:leader="underscore" w:pos="9802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1677A6A6" w14:textId="77777777" w:rsidR="0088529A" w:rsidRDefault="0088529A" w:rsidP="0088529A">
      <w:pPr>
        <w:pStyle w:val="12"/>
        <w:tabs>
          <w:tab w:val="left" w:leader="underscore" w:pos="8506"/>
          <w:tab w:val="left" w:leader="underscore" w:pos="9802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0740E54E" w14:textId="77777777" w:rsidR="0088529A" w:rsidRPr="004C5CE8" w:rsidRDefault="0088529A" w:rsidP="0088529A">
      <w:pPr>
        <w:pStyle w:val="12"/>
        <w:tabs>
          <w:tab w:val="left" w:leader="underscore" w:pos="8506"/>
          <w:tab w:val="left" w:leader="underscore" w:pos="9802"/>
        </w:tabs>
        <w:spacing w:line="240" w:lineRule="auto"/>
        <w:ind w:firstLine="0"/>
        <w:jc w:val="center"/>
        <w:rPr>
          <w:sz w:val="28"/>
          <w:szCs w:val="28"/>
        </w:rPr>
      </w:pPr>
      <w:r w:rsidRPr="004C5CE8">
        <w:rPr>
          <w:sz w:val="28"/>
          <w:szCs w:val="28"/>
        </w:rPr>
        <w:t>ПЛАН-ГРАФИК</w:t>
      </w:r>
      <w:r w:rsidRPr="004C5CE8">
        <w:rPr>
          <w:sz w:val="28"/>
          <w:szCs w:val="28"/>
        </w:rPr>
        <w:br/>
        <w:t>технического обслуживания технических средств оповещения</w:t>
      </w:r>
    </w:p>
    <w:p w14:paraId="5FA9A140" w14:textId="77777777" w:rsidR="004C5CE8" w:rsidRDefault="0088529A" w:rsidP="0088529A">
      <w:pPr>
        <w:pStyle w:val="12"/>
        <w:tabs>
          <w:tab w:val="left" w:leader="underscore" w:pos="8506"/>
          <w:tab w:val="left" w:leader="underscore" w:pos="9802"/>
        </w:tabs>
        <w:spacing w:line="240" w:lineRule="auto"/>
        <w:ind w:firstLine="0"/>
        <w:jc w:val="center"/>
        <w:rPr>
          <w:sz w:val="28"/>
          <w:szCs w:val="28"/>
        </w:rPr>
      </w:pPr>
      <w:r w:rsidRPr="004C5CE8">
        <w:rPr>
          <w:sz w:val="28"/>
          <w:szCs w:val="28"/>
        </w:rPr>
        <w:t xml:space="preserve">муниципальной автоматизированной системы централизованного оповещения </w:t>
      </w:r>
      <w:r w:rsidR="004C5CE8" w:rsidRPr="004C5CE8">
        <w:rPr>
          <w:sz w:val="28"/>
          <w:szCs w:val="28"/>
        </w:rPr>
        <w:t xml:space="preserve">населения </w:t>
      </w:r>
    </w:p>
    <w:p w14:paraId="099BEBC5" w14:textId="77777777" w:rsidR="0088529A" w:rsidRPr="004C5CE8" w:rsidRDefault="004C5CE8" w:rsidP="004C5CE8">
      <w:pPr>
        <w:pStyle w:val="12"/>
        <w:tabs>
          <w:tab w:val="left" w:leader="underscore" w:pos="8506"/>
          <w:tab w:val="left" w:leader="underscore" w:pos="9802"/>
        </w:tabs>
        <w:spacing w:line="240" w:lineRule="auto"/>
        <w:ind w:firstLine="0"/>
        <w:jc w:val="center"/>
        <w:rPr>
          <w:sz w:val="28"/>
          <w:szCs w:val="28"/>
        </w:rPr>
      </w:pPr>
      <w:r w:rsidRPr="004C5CE8">
        <w:rPr>
          <w:sz w:val="28"/>
          <w:szCs w:val="28"/>
        </w:rPr>
        <w:t>Зиминского районного муниципального образования</w:t>
      </w:r>
      <w:r>
        <w:rPr>
          <w:sz w:val="28"/>
          <w:szCs w:val="28"/>
        </w:rPr>
        <w:t xml:space="preserve"> </w:t>
      </w:r>
      <w:r w:rsidR="0088529A" w:rsidRPr="004C5CE8">
        <w:rPr>
          <w:sz w:val="28"/>
          <w:szCs w:val="28"/>
        </w:rPr>
        <w:t>на 20__ год</w:t>
      </w:r>
    </w:p>
    <w:p w14:paraId="3DB09E09" w14:textId="77777777" w:rsidR="0088529A" w:rsidRDefault="0088529A" w:rsidP="0088529A">
      <w:pPr>
        <w:tabs>
          <w:tab w:val="left" w:pos="6840"/>
        </w:tabs>
        <w:jc w:val="both"/>
        <w:rPr>
          <w:sz w:val="28"/>
          <w:szCs w:val="28"/>
          <w:lang w:eastAsia="en-US"/>
        </w:rPr>
      </w:pPr>
    </w:p>
    <w:p w14:paraId="3BABA553" w14:textId="77777777" w:rsidR="00DA6AF6" w:rsidRDefault="00DA6AF6" w:rsidP="00554A5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42F223C4" w14:textId="77777777" w:rsidR="00667898" w:rsidRDefault="00667898" w:rsidP="00554A5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5E52DC09" w14:textId="77777777" w:rsidR="00667898" w:rsidRDefault="00667898" w:rsidP="00554A5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2BD02A33" w14:textId="77777777" w:rsidR="00667898" w:rsidRDefault="00667898" w:rsidP="00554A5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6BEFB3B3" w14:textId="77777777" w:rsidR="00667898" w:rsidRDefault="00667898" w:rsidP="00554A5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65CDDDAD" w14:textId="77777777" w:rsidR="00667898" w:rsidRDefault="00667898" w:rsidP="00554A5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25BE153C" w14:textId="77777777" w:rsidR="00667898" w:rsidRDefault="00667898" w:rsidP="00554A5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tbl>
      <w:tblPr>
        <w:tblW w:w="14608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2276"/>
        <w:gridCol w:w="1856"/>
        <w:gridCol w:w="1847"/>
        <w:gridCol w:w="507"/>
        <w:gridCol w:w="418"/>
        <w:gridCol w:w="416"/>
        <w:gridCol w:w="417"/>
        <w:gridCol w:w="417"/>
        <w:gridCol w:w="443"/>
        <w:gridCol w:w="442"/>
        <w:gridCol w:w="441"/>
        <w:gridCol w:w="443"/>
        <w:gridCol w:w="444"/>
        <w:gridCol w:w="446"/>
        <w:gridCol w:w="444"/>
        <w:gridCol w:w="1457"/>
        <w:gridCol w:w="1449"/>
      </w:tblGrid>
      <w:tr w:rsidR="004C5CE8" w:rsidRPr="004C5CE8" w14:paraId="1C5EE663" w14:textId="77777777" w:rsidTr="004C5CE8">
        <w:trPr>
          <w:trHeight w:val="243"/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5B0B" w14:textId="77777777" w:rsidR="004C5CE8" w:rsidRPr="004C5CE8" w:rsidRDefault="004C5CE8" w:rsidP="004C5CE8">
            <w:pPr>
              <w:jc w:val="center"/>
              <w:rPr>
                <w:bCs/>
                <w:sz w:val="24"/>
                <w:szCs w:val="24"/>
              </w:rPr>
            </w:pPr>
            <w:r w:rsidRPr="004C5CE8">
              <w:rPr>
                <w:bCs/>
                <w:sz w:val="24"/>
                <w:szCs w:val="24"/>
              </w:rPr>
              <w:lastRenderedPageBreak/>
              <w:t>№</w:t>
            </w:r>
          </w:p>
          <w:p w14:paraId="4E4E69F8" w14:textId="77777777" w:rsidR="004C5CE8" w:rsidRPr="004C5CE8" w:rsidRDefault="004C5CE8" w:rsidP="004C5CE8">
            <w:pPr>
              <w:jc w:val="center"/>
              <w:rPr>
                <w:bCs/>
                <w:sz w:val="24"/>
                <w:szCs w:val="24"/>
              </w:rPr>
            </w:pPr>
            <w:r w:rsidRPr="004C5CE8">
              <w:rPr>
                <w:bCs/>
                <w:sz w:val="24"/>
                <w:szCs w:val="24"/>
              </w:rPr>
              <w:t>п</w:t>
            </w:r>
            <w:r w:rsidRPr="004C5CE8">
              <w:rPr>
                <w:bCs/>
                <w:sz w:val="24"/>
                <w:szCs w:val="24"/>
                <w:lang w:val="en-US"/>
              </w:rPr>
              <w:t>/</w:t>
            </w:r>
            <w:r w:rsidRPr="004C5CE8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390B" w14:textId="77777777" w:rsidR="004C5CE8" w:rsidRPr="004C5CE8" w:rsidRDefault="004C5CE8" w:rsidP="004C5CE8">
            <w:pPr>
              <w:jc w:val="center"/>
              <w:rPr>
                <w:bCs/>
                <w:sz w:val="24"/>
                <w:szCs w:val="24"/>
              </w:rPr>
            </w:pPr>
            <w:r w:rsidRPr="004C5CE8">
              <w:rPr>
                <w:bCs/>
                <w:sz w:val="24"/>
                <w:szCs w:val="24"/>
              </w:rPr>
              <w:t>Организация,</w:t>
            </w:r>
          </w:p>
          <w:p w14:paraId="214D2EB1" w14:textId="77777777" w:rsidR="004C5CE8" w:rsidRPr="004C5CE8" w:rsidRDefault="004C5CE8" w:rsidP="004C5CE8">
            <w:pPr>
              <w:jc w:val="center"/>
              <w:rPr>
                <w:bCs/>
                <w:sz w:val="24"/>
                <w:szCs w:val="24"/>
              </w:rPr>
            </w:pPr>
            <w:r w:rsidRPr="004C5CE8">
              <w:rPr>
                <w:bCs/>
                <w:sz w:val="24"/>
                <w:szCs w:val="24"/>
              </w:rPr>
              <w:t>адрес местонахождения и наименование технических средств оповещения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1205" w14:textId="77777777" w:rsidR="004C5CE8" w:rsidRPr="004C5CE8" w:rsidRDefault="004C5CE8" w:rsidP="004C5C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</w:t>
            </w:r>
          </w:p>
          <w:p w14:paraId="42911BDD" w14:textId="77777777" w:rsidR="004C5CE8" w:rsidRPr="004C5CE8" w:rsidRDefault="004C5CE8" w:rsidP="004C5C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</w:t>
            </w:r>
            <w:r w:rsidRPr="004C5CE8">
              <w:rPr>
                <w:bCs/>
                <w:sz w:val="24"/>
                <w:szCs w:val="24"/>
              </w:rPr>
              <w:t>ксплуатационно-техническ</w:t>
            </w:r>
            <w:r>
              <w:rPr>
                <w:bCs/>
                <w:sz w:val="24"/>
                <w:szCs w:val="24"/>
              </w:rPr>
              <w:t>ого</w:t>
            </w:r>
            <w:r w:rsidRPr="004C5CE8">
              <w:rPr>
                <w:bCs/>
                <w:sz w:val="24"/>
                <w:szCs w:val="24"/>
              </w:rPr>
              <w:t xml:space="preserve"> обслуживани</w:t>
            </w:r>
            <w:r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C327" w14:textId="77777777" w:rsidR="004C5CE8" w:rsidRPr="004C5CE8" w:rsidRDefault="004C5CE8" w:rsidP="004C5CE8">
            <w:pPr>
              <w:jc w:val="center"/>
              <w:rPr>
                <w:bCs/>
                <w:sz w:val="24"/>
                <w:szCs w:val="24"/>
              </w:rPr>
            </w:pPr>
            <w:r w:rsidRPr="004C5CE8">
              <w:rPr>
                <w:bCs/>
                <w:sz w:val="24"/>
                <w:szCs w:val="24"/>
              </w:rPr>
              <w:t>Обслуживающая организация,</w:t>
            </w:r>
          </w:p>
          <w:p w14:paraId="56D98F26" w14:textId="77777777" w:rsidR="004C5CE8" w:rsidRPr="004C5CE8" w:rsidRDefault="004C5CE8" w:rsidP="004C5CE8">
            <w:pPr>
              <w:jc w:val="center"/>
              <w:rPr>
                <w:bCs/>
                <w:sz w:val="24"/>
                <w:szCs w:val="24"/>
              </w:rPr>
            </w:pPr>
            <w:r w:rsidRPr="004C5CE8">
              <w:rPr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98CA" w14:textId="77777777" w:rsidR="004C5CE8" w:rsidRPr="004C5CE8" w:rsidRDefault="004C5CE8" w:rsidP="00506C86">
            <w:pPr>
              <w:jc w:val="center"/>
              <w:rPr>
                <w:bCs/>
                <w:sz w:val="24"/>
                <w:szCs w:val="24"/>
              </w:rPr>
            </w:pPr>
            <w:r w:rsidRPr="004C5CE8">
              <w:rPr>
                <w:bCs/>
                <w:sz w:val="24"/>
                <w:szCs w:val="24"/>
              </w:rPr>
              <w:t xml:space="preserve">Дата проведения </w:t>
            </w:r>
            <w:r>
              <w:rPr>
                <w:bCs/>
                <w:sz w:val="24"/>
                <w:szCs w:val="24"/>
              </w:rPr>
              <w:t>э</w:t>
            </w:r>
            <w:r w:rsidRPr="003B3B46">
              <w:rPr>
                <w:rStyle w:val="FontStyle172"/>
                <w:sz w:val="24"/>
                <w:szCs w:val="24"/>
              </w:rPr>
              <w:t>ксплуатационно-техническо</w:t>
            </w:r>
            <w:r>
              <w:rPr>
                <w:rStyle w:val="FontStyle172"/>
                <w:sz w:val="24"/>
                <w:szCs w:val="24"/>
              </w:rPr>
              <w:t>г</w:t>
            </w:r>
            <w:r w:rsidRPr="004C5CE8">
              <w:rPr>
                <w:rStyle w:val="FontStyle172"/>
                <w:sz w:val="24"/>
                <w:szCs w:val="24"/>
              </w:rPr>
              <w:t>о</w:t>
            </w:r>
            <w:r w:rsidRPr="003B3B46">
              <w:rPr>
                <w:rStyle w:val="FontStyle172"/>
                <w:sz w:val="24"/>
                <w:szCs w:val="24"/>
              </w:rPr>
              <w:t xml:space="preserve"> обслуживани</w:t>
            </w:r>
            <w:r>
              <w:rPr>
                <w:rStyle w:val="FontStyle172"/>
                <w:sz w:val="24"/>
                <w:szCs w:val="24"/>
              </w:rPr>
              <w:t>я</w:t>
            </w:r>
          </w:p>
          <w:p w14:paraId="35D3847B" w14:textId="77777777" w:rsidR="004C5CE8" w:rsidRPr="004C5CE8" w:rsidRDefault="004C5CE8" w:rsidP="00506C86">
            <w:pPr>
              <w:jc w:val="center"/>
              <w:rPr>
                <w:bCs/>
                <w:sz w:val="24"/>
                <w:szCs w:val="24"/>
              </w:rPr>
            </w:pPr>
            <w:r w:rsidRPr="004C5CE8">
              <w:rPr>
                <w:bCs/>
                <w:sz w:val="24"/>
                <w:szCs w:val="24"/>
              </w:rPr>
              <w:t>(по месяцам)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2958" w14:textId="77777777" w:rsidR="004C5CE8" w:rsidRPr="004C5CE8" w:rsidRDefault="004C5CE8" w:rsidP="004C5CE8">
            <w:pPr>
              <w:jc w:val="center"/>
              <w:rPr>
                <w:bCs/>
                <w:sz w:val="24"/>
                <w:szCs w:val="24"/>
              </w:rPr>
            </w:pPr>
            <w:r w:rsidRPr="004C5CE8">
              <w:rPr>
                <w:bCs/>
                <w:sz w:val="24"/>
                <w:szCs w:val="24"/>
              </w:rPr>
              <w:t>Отметка</w:t>
            </w:r>
          </w:p>
          <w:p w14:paraId="7ED4D375" w14:textId="77777777" w:rsidR="004C5CE8" w:rsidRPr="004C5CE8" w:rsidRDefault="004C5CE8" w:rsidP="004C5CE8">
            <w:pPr>
              <w:jc w:val="center"/>
              <w:rPr>
                <w:bCs/>
                <w:sz w:val="24"/>
                <w:szCs w:val="24"/>
              </w:rPr>
            </w:pPr>
            <w:r w:rsidRPr="004C5CE8">
              <w:rPr>
                <w:bCs/>
                <w:sz w:val="24"/>
                <w:szCs w:val="24"/>
              </w:rPr>
              <w:t>о выполнении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C11C13" w14:textId="77777777" w:rsidR="004C5CE8" w:rsidRPr="004C5CE8" w:rsidRDefault="004C5CE8" w:rsidP="004C5CE8">
            <w:pPr>
              <w:jc w:val="center"/>
              <w:rPr>
                <w:bCs/>
                <w:sz w:val="24"/>
                <w:szCs w:val="24"/>
              </w:rPr>
            </w:pPr>
            <w:r w:rsidRPr="004C5CE8">
              <w:rPr>
                <w:bCs/>
                <w:sz w:val="24"/>
                <w:szCs w:val="24"/>
              </w:rPr>
              <w:t>Примечание</w:t>
            </w:r>
          </w:p>
        </w:tc>
      </w:tr>
      <w:tr w:rsidR="004C5CE8" w:rsidRPr="004C5CE8" w14:paraId="5BC83A4A" w14:textId="77777777" w:rsidTr="004C5CE8">
        <w:trPr>
          <w:trHeight w:val="243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2380" w14:textId="77777777" w:rsidR="004C5CE8" w:rsidRPr="004C5CE8" w:rsidRDefault="004C5CE8" w:rsidP="00506C86">
            <w:pPr>
              <w:rPr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E6E6" w14:textId="77777777" w:rsidR="004C5CE8" w:rsidRPr="004C5CE8" w:rsidRDefault="004C5CE8" w:rsidP="00506C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FA11" w14:textId="77777777" w:rsidR="004C5CE8" w:rsidRPr="004C5CE8" w:rsidRDefault="004C5CE8" w:rsidP="00506C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4967" w14:textId="77777777" w:rsidR="004C5CE8" w:rsidRPr="004C5CE8" w:rsidRDefault="004C5CE8" w:rsidP="00506C86">
            <w:pPr>
              <w:rPr>
                <w:bCs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A51F" w14:textId="77777777" w:rsidR="004C5CE8" w:rsidRPr="004C5CE8" w:rsidRDefault="004C5CE8" w:rsidP="004C5CE8">
            <w:pPr>
              <w:jc w:val="center"/>
              <w:rPr>
                <w:bCs/>
                <w:sz w:val="24"/>
                <w:szCs w:val="24"/>
              </w:rPr>
            </w:pPr>
            <w:r w:rsidRPr="004C5C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72A7" w14:textId="77777777" w:rsidR="004C5CE8" w:rsidRPr="004C5CE8" w:rsidRDefault="004C5CE8" w:rsidP="004C5CE8">
            <w:pPr>
              <w:jc w:val="center"/>
              <w:rPr>
                <w:bCs/>
                <w:sz w:val="24"/>
                <w:szCs w:val="24"/>
              </w:rPr>
            </w:pPr>
            <w:r w:rsidRPr="004C5CE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22B9" w14:textId="77777777" w:rsidR="004C5CE8" w:rsidRPr="004C5CE8" w:rsidRDefault="004C5CE8" w:rsidP="004C5CE8">
            <w:pPr>
              <w:jc w:val="center"/>
              <w:rPr>
                <w:bCs/>
                <w:sz w:val="24"/>
                <w:szCs w:val="24"/>
              </w:rPr>
            </w:pPr>
            <w:r w:rsidRPr="004C5CE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D392" w14:textId="77777777" w:rsidR="004C5CE8" w:rsidRPr="004C5CE8" w:rsidRDefault="004C5CE8" w:rsidP="004C5CE8">
            <w:pPr>
              <w:jc w:val="center"/>
              <w:rPr>
                <w:bCs/>
                <w:sz w:val="24"/>
                <w:szCs w:val="24"/>
              </w:rPr>
            </w:pPr>
            <w:r w:rsidRPr="004C5CE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6300" w14:textId="77777777" w:rsidR="004C5CE8" w:rsidRPr="004C5CE8" w:rsidRDefault="004C5CE8" w:rsidP="004C5CE8">
            <w:pPr>
              <w:jc w:val="center"/>
              <w:rPr>
                <w:bCs/>
                <w:sz w:val="24"/>
                <w:szCs w:val="24"/>
              </w:rPr>
            </w:pPr>
            <w:r w:rsidRPr="004C5CE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E479" w14:textId="77777777" w:rsidR="004C5CE8" w:rsidRPr="004C5CE8" w:rsidRDefault="004C5CE8" w:rsidP="004C5CE8">
            <w:pPr>
              <w:jc w:val="center"/>
              <w:rPr>
                <w:bCs/>
                <w:sz w:val="24"/>
                <w:szCs w:val="24"/>
              </w:rPr>
            </w:pPr>
            <w:r w:rsidRPr="004C5CE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B7E5" w14:textId="77777777" w:rsidR="004C5CE8" w:rsidRPr="004C5CE8" w:rsidRDefault="004C5CE8" w:rsidP="004C5CE8">
            <w:pPr>
              <w:jc w:val="center"/>
              <w:rPr>
                <w:bCs/>
                <w:sz w:val="24"/>
                <w:szCs w:val="24"/>
              </w:rPr>
            </w:pPr>
            <w:r w:rsidRPr="004C5CE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A00A" w14:textId="77777777" w:rsidR="004C5CE8" w:rsidRPr="004C5CE8" w:rsidRDefault="004C5CE8" w:rsidP="004C5CE8">
            <w:pPr>
              <w:jc w:val="center"/>
              <w:rPr>
                <w:bCs/>
                <w:sz w:val="24"/>
                <w:szCs w:val="24"/>
              </w:rPr>
            </w:pPr>
            <w:r w:rsidRPr="004C5CE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5CED" w14:textId="77777777" w:rsidR="004C5CE8" w:rsidRPr="004C5CE8" w:rsidRDefault="004C5CE8" w:rsidP="004C5CE8">
            <w:pPr>
              <w:jc w:val="center"/>
              <w:rPr>
                <w:bCs/>
                <w:sz w:val="24"/>
                <w:szCs w:val="24"/>
              </w:rPr>
            </w:pPr>
            <w:r w:rsidRPr="004C5CE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B9E7" w14:textId="77777777" w:rsidR="004C5CE8" w:rsidRPr="004C5CE8" w:rsidRDefault="004C5CE8" w:rsidP="004C5CE8">
            <w:pPr>
              <w:jc w:val="center"/>
              <w:rPr>
                <w:bCs/>
                <w:sz w:val="24"/>
                <w:szCs w:val="24"/>
              </w:rPr>
            </w:pPr>
            <w:r w:rsidRPr="004C5CE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A98A" w14:textId="77777777" w:rsidR="004C5CE8" w:rsidRPr="004C5CE8" w:rsidRDefault="004C5CE8" w:rsidP="004C5CE8">
            <w:pPr>
              <w:jc w:val="center"/>
              <w:rPr>
                <w:bCs/>
                <w:sz w:val="24"/>
                <w:szCs w:val="24"/>
              </w:rPr>
            </w:pPr>
            <w:r w:rsidRPr="004C5CE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C5B5" w14:textId="77777777" w:rsidR="004C5CE8" w:rsidRPr="004C5CE8" w:rsidRDefault="004C5CE8" w:rsidP="004C5CE8">
            <w:pPr>
              <w:jc w:val="center"/>
              <w:rPr>
                <w:bCs/>
                <w:sz w:val="24"/>
                <w:szCs w:val="24"/>
              </w:rPr>
            </w:pPr>
            <w:r w:rsidRPr="004C5CE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A1E4" w14:textId="77777777" w:rsidR="004C5CE8" w:rsidRPr="004C5CE8" w:rsidRDefault="004C5CE8" w:rsidP="00506C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B2AB" w14:textId="77777777" w:rsidR="004C5CE8" w:rsidRPr="004C5CE8" w:rsidRDefault="004C5CE8" w:rsidP="00506C86">
            <w:pPr>
              <w:rPr>
                <w:bCs/>
                <w:sz w:val="24"/>
                <w:szCs w:val="24"/>
              </w:rPr>
            </w:pPr>
          </w:p>
        </w:tc>
      </w:tr>
      <w:tr w:rsidR="00667898" w:rsidRPr="004C5CE8" w14:paraId="074DBA6C" w14:textId="77777777" w:rsidTr="004C5CE8">
        <w:trPr>
          <w:trHeight w:val="24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70FF80" w14:textId="77777777" w:rsidR="00667898" w:rsidRPr="004C5CE8" w:rsidRDefault="00667898" w:rsidP="00506C86">
            <w:pPr>
              <w:jc w:val="center"/>
              <w:rPr>
                <w:bCs/>
                <w:sz w:val="24"/>
                <w:szCs w:val="24"/>
              </w:rPr>
            </w:pPr>
            <w:r w:rsidRPr="004C5C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AA71" w14:textId="77777777" w:rsidR="00667898" w:rsidRPr="004C5CE8" w:rsidRDefault="00667898" w:rsidP="00506C86">
            <w:pPr>
              <w:jc w:val="center"/>
              <w:rPr>
                <w:bCs/>
                <w:sz w:val="24"/>
                <w:szCs w:val="24"/>
              </w:rPr>
            </w:pPr>
            <w:r w:rsidRPr="004C5CE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7BD3" w14:textId="77777777" w:rsidR="00667898" w:rsidRPr="004C5CE8" w:rsidRDefault="00667898" w:rsidP="00506C86">
            <w:pPr>
              <w:jc w:val="center"/>
              <w:rPr>
                <w:bCs/>
                <w:sz w:val="24"/>
                <w:szCs w:val="24"/>
              </w:rPr>
            </w:pPr>
            <w:r w:rsidRPr="004C5CE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587E" w14:textId="77777777" w:rsidR="00667898" w:rsidRPr="004C5CE8" w:rsidRDefault="00667898" w:rsidP="00506C86">
            <w:pPr>
              <w:jc w:val="center"/>
              <w:rPr>
                <w:bCs/>
                <w:sz w:val="24"/>
                <w:szCs w:val="24"/>
              </w:rPr>
            </w:pPr>
            <w:r w:rsidRPr="004C5CE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C9F0" w14:textId="77777777" w:rsidR="00667898" w:rsidRPr="004C5CE8" w:rsidRDefault="00667898" w:rsidP="00506C86">
            <w:pPr>
              <w:jc w:val="center"/>
              <w:rPr>
                <w:bCs/>
                <w:sz w:val="24"/>
                <w:szCs w:val="24"/>
              </w:rPr>
            </w:pPr>
            <w:r w:rsidRPr="004C5CE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F92B" w14:textId="77777777" w:rsidR="00667898" w:rsidRPr="004C5CE8" w:rsidRDefault="00667898" w:rsidP="00506C86">
            <w:pPr>
              <w:jc w:val="center"/>
              <w:rPr>
                <w:bCs/>
                <w:sz w:val="24"/>
                <w:szCs w:val="24"/>
              </w:rPr>
            </w:pPr>
            <w:r w:rsidRPr="004C5CE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BF8F" w14:textId="77777777" w:rsidR="00667898" w:rsidRPr="004C5CE8" w:rsidRDefault="00667898" w:rsidP="00506C86">
            <w:pPr>
              <w:jc w:val="center"/>
              <w:rPr>
                <w:bCs/>
                <w:sz w:val="24"/>
                <w:szCs w:val="24"/>
              </w:rPr>
            </w:pPr>
            <w:r w:rsidRPr="004C5CE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C218" w14:textId="77777777" w:rsidR="00667898" w:rsidRPr="004C5CE8" w:rsidRDefault="00667898" w:rsidP="00506C86">
            <w:pPr>
              <w:jc w:val="center"/>
              <w:rPr>
                <w:bCs/>
                <w:sz w:val="24"/>
                <w:szCs w:val="24"/>
              </w:rPr>
            </w:pPr>
            <w:r w:rsidRPr="004C5CE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D0D5" w14:textId="77777777" w:rsidR="00667898" w:rsidRPr="004C5CE8" w:rsidRDefault="00667898" w:rsidP="00506C86">
            <w:pPr>
              <w:jc w:val="center"/>
              <w:rPr>
                <w:bCs/>
                <w:sz w:val="24"/>
                <w:szCs w:val="24"/>
              </w:rPr>
            </w:pPr>
            <w:r w:rsidRPr="004C5CE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6B79" w14:textId="77777777" w:rsidR="00667898" w:rsidRPr="004C5CE8" w:rsidRDefault="00667898" w:rsidP="00506C86">
            <w:pPr>
              <w:jc w:val="center"/>
              <w:rPr>
                <w:bCs/>
                <w:sz w:val="24"/>
                <w:szCs w:val="24"/>
              </w:rPr>
            </w:pPr>
            <w:r w:rsidRPr="004C5CE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D09B" w14:textId="77777777" w:rsidR="00667898" w:rsidRPr="004C5CE8" w:rsidRDefault="00667898" w:rsidP="00506C86">
            <w:pPr>
              <w:jc w:val="center"/>
              <w:rPr>
                <w:bCs/>
                <w:sz w:val="24"/>
                <w:szCs w:val="24"/>
              </w:rPr>
            </w:pPr>
            <w:r w:rsidRPr="004C5CE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A75E" w14:textId="77777777" w:rsidR="00667898" w:rsidRPr="004C5CE8" w:rsidRDefault="00667898" w:rsidP="00506C86">
            <w:pPr>
              <w:jc w:val="center"/>
              <w:rPr>
                <w:bCs/>
                <w:sz w:val="24"/>
                <w:szCs w:val="24"/>
              </w:rPr>
            </w:pPr>
            <w:r w:rsidRPr="004C5CE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B1EB" w14:textId="77777777" w:rsidR="00667898" w:rsidRPr="004C5CE8" w:rsidRDefault="00667898" w:rsidP="00506C86">
            <w:pPr>
              <w:jc w:val="center"/>
              <w:rPr>
                <w:bCs/>
                <w:sz w:val="24"/>
                <w:szCs w:val="24"/>
              </w:rPr>
            </w:pPr>
            <w:r w:rsidRPr="004C5CE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4602" w14:textId="77777777" w:rsidR="00667898" w:rsidRPr="004C5CE8" w:rsidRDefault="00667898" w:rsidP="00506C86">
            <w:pPr>
              <w:jc w:val="center"/>
              <w:rPr>
                <w:bCs/>
                <w:sz w:val="24"/>
                <w:szCs w:val="24"/>
              </w:rPr>
            </w:pPr>
            <w:r w:rsidRPr="004C5CE8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9911" w14:textId="77777777" w:rsidR="00667898" w:rsidRPr="004C5CE8" w:rsidRDefault="00667898" w:rsidP="00506C86">
            <w:pPr>
              <w:jc w:val="center"/>
              <w:rPr>
                <w:bCs/>
                <w:sz w:val="24"/>
                <w:szCs w:val="24"/>
              </w:rPr>
            </w:pPr>
            <w:r w:rsidRPr="004C5CE8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C8AA" w14:textId="77777777" w:rsidR="00667898" w:rsidRPr="004C5CE8" w:rsidRDefault="00667898" w:rsidP="00506C86">
            <w:pPr>
              <w:jc w:val="center"/>
              <w:rPr>
                <w:bCs/>
                <w:sz w:val="24"/>
                <w:szCs w:val="24"/>
              </w:rPr>
            </w:pPr>
            <w:r w:rsidRPr="004C5CE8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F109" w14:textId="77777777" w:rsidR="00667898" w:rsidRPr="004C5CE8" w:rsidRDefault="00667898" w:rsidP="00506C86">
            <w:pPr>
              <w:jc w:val="center"/>
              <w:rPr>
                <w:bCs/>
                <w:sz w:val="24"/>
                <w:szCs w:val="24"/>
              </w:rPr>
            </w:pPr>
            <w:r w:rsidRPr="004C5CE8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4A07C" w14:textId="77777777" w:rsidR="00667898" w:rsidRPr="004C5CE8" w:rsidRDefault="00667898" w:rsidP="00506C86">
            <w:pPr>
              <w:jc w:val="center"/>
              <w:rPr>
                <w:bCs/>
                <w:sz w:val="24"/>
                <w:szCs w:val="24"/>
              </w:rPr>
            </w:pPr>
            <w:r w:rsidRPr="004C5CE8">
              <w:rPr>
                <w:bCs/>
                <w:sz w:val="24"/>
                <w:szCs w:val="24"/>
              </w:rPr>
              <w:t>18</w:t>
            </w:r>
          </w:p>
        </w:tc>
      </w:tr>
      <w:tr w:rsidR="00667898" w:rsidRPr="004C5CE8" w14:paraId="03CFF89A" w14:textId="77777777" w:rsidTr="00914413">
        <w:trPr>
          <w:trHeight w:val="150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580FF" w14:textId="77777777" w:rsidR="00667898" w:rsidRPr="004C5CE8" w:rsidRDefault="00667898" w:rsidP="00506C86">
            <w:pPr>
              <w:jc w:val="center"/>
              <w:rPr>
                <w:bCs/>
                <w:sz w:val="24"/>
                <w:szCs w:val="24"/>
              </w:rPr>
            </w:pPr>
            <w:r w:rsidRPr="004C5C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A695" w14:textId="77777777" w:rsidR="00667898" w:rsidRPr="004C5CE8" w:rsidRDefault="00667898" w:rsidP="00506C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63D7" w14:textId="77777777" w:rsidR="00667898" w:rsidRPr="004C5CE8" w:rsidRDefault="00667898" w:rsidP="00506C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1468" w14:textId="77777777" w:rsidR="00667898" w:rsidRPr="004C5CE8" w:rsidRDefault="00667898" w:rsidP="00506C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C9CD" w14:textId="77777777" w:rsidR="00667898" w:rsidRPr="00914413" w:rsidRDefault="00667898" w:rsidP="00506C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863A" w14:textId="77777777" w:rsidR="00667898" w:rsidRPr="00914413" w:rsidRDefault="00667898" w:rsidP="00506C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4739" w14:textId="77777777" w:rsidR="00667898" w:rsidRPr="00914413" w:rsidRDefault="00667898" w:rsidP="00506C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1B9D" w14:textId="77777777" w:rsidR="00667898" w:rsidRPr="00914413" w:rsidRDefault="00667898" w:rsidP="00506C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41EF" w14:textId="77777777" w:rsidR="00667898" w:rsidRPr="00914413" w:rsidRDefault="00667898" w:rsidP="00506C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636E2" w14:textId="77777777" w:rsidR="00667898" w:rsidRPr="00914413" w:rsidRDefault="00667898" w:rsidP="00506C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3366" w14:textId="77777777" w:rsidR="00667898" w:rsidRPr="00914413" w:rsidRDefault="00667898" w:rsidP="00506C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ABD7" w14:textId="77777777" w:rsidR="00667898" w:rsidRPr="00914413" w:rsidRDefault="00667898" w:rsidP="00506C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4480" w14:textId="77777777" w:rsidR="00667898" w:rsidRPr="00914413" w:rsidRDefault="00667898" w:rsidP="00506C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DC3D4" w14:textId="77777777" w:rsidR="00667898" w:rsidRPr="00914413" w:rsidRDefault="00667898" w:rsidP="00506C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E9A59" w14:textId="77777777" w:rsidR="00667898" w:rsidRPr="00914413" w:rsidRDefault="00667898" w:rsidP="00506C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0566" w14:textId="77777777" w:rsidR="00667898" w:rsidRPr="00914413" w:rsidRDefault="00667898" w:rsidP="00506C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F551" w14:textId="77777777" w:rsidR="00667898" w:rsidRPr="004C5CE8" w:rsidRDefault="00667898" w:rsidP="00506C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30768" w14:textId="77777777" w:rsidR="00667898" w:rsidRPr="004C5CE8" w:rsidRDefault="00667898" w:rsidP="00506C86">
            <w:pPr>
              <w:rPr>
                <w:bCs/>
                <w:sz w:val="24"/>
                <w:szCs w:val="24"/>
              </w:rPr>
            </w:pPr>
          </w:p>
        </w:tc>
      </w:tr>
    </w:tbl>
    <w:p w14:paraId="5C80DAED" w14:textId="77777777" w:rsidR="00667898" w:rsidRDefault="00667898" w:rsidP="00667898">
      <w:pPr>
        <w:pStyle w:val="ConsPlusNormal"/>
        <w:widowControl/>
        <w:ind w:firstLine="540"/>
        <w:jc w:val="center"/>
        <w:rPr>
          <w:rStyle w:val="FontStyle172"/>
          <w:b/>
          <w:sz w:val="28"/>
          <w:szCs w:val="28"/>
        </w:rPr>
      </w:pPr>
    </w:p>
    <w:p w14:paraId="565B8BAA" w14:textId="77777777" w:rsidR="00667898" w:rsidRPr="00564ABF" w:rsidRDefault="00667898" w:rsidP="00667898"/>
    <w:p w14:paraId="1109E33C" w14:textId="77777777" w:rsidR="00667898" w:rsidRDefault="00667898" w:rsidP="00667898"/>
    <w:p w14:paraId="435F2C8B" w14:textId="77777777" w:rsidR="00667898" w:rsidRDefault="00667898" w:rsidP="00667898"/>
    <w:p w14:paraId="353CAFBB" w14:textId="77777777" w:rsidR="00667898" w:rsidRDefault="00667898" w:rsidP="00667898">
      <w:pPr>
        <w:tabs>
          <w:tab w:val="left" w:pos="4740"/>
        </w:tabs>
        <w:jc w:val="center"/>
      </w:pPr>
      <w:r>
        <w:t>_________________________________________________</w:t>
      </w:r>
    </w:p>
    <w:p w14:paraId="742E6D9A" w14:textId="59B2A16C" w:rsidR="00667898" w:rsidRDefault="00667898" w:rsidP="00667898">
      <w:pPr>
        <w:tabs>
          <w:tab w:val="left" w:pos="4740"/>
        </w:tabs>
        <w:jc w:val="center"/>
        <w:rPr>
          <w:sz w:val="24"/>
          <w:szCs w:val="24"/>
        </w:rPr>
      </w:pPr>
      <w:r w:rsidRPr="00667898">
        <w:rPr>
          <w:sz w:val="24"/>
          <w:szCs w:val="24"/>
        </w:rPr>
        <w:t>(Должность)</w:t>
      </w:r>
    </w:p>
    <w:p w14:paraId="34E784F3" w14:textId="77777777" w:rsidR="00914413" w:rsidRPr="00667898" w:rsidRDefault="00914413" w:rsidP="00667898">
      <w:pPr>
        <w:tabs>
          <w:tab w:val="left" w:pos="4740"/>
        </w:tabs>
        <w:jc w:val="center"/>
        <w:rPr>
          <w:sz w:val="24"/>
          <w:szCs w:val="24"/>
        </w:rPr>
      </w:pPr>
    </w:p>
    <w:p w14:paraId="342F9087" w14:textId="77777777" w:rsidR="00667898" w:rsidRDefault="00667898" w:rsidP="00667898">
      <w:pPr>
        <w:tabs>
          <w:tab w:val="left" w:pos="4740"/>
        </w:tabs>
        <w:jc w:val="center"/>
      </w:pPr>
      <w:r>
        <w:t>_________________________________________________</w:t>
      </w:r>
    </w:p>
    <w:p w14:paraId="1FC84DF5" w14:textId="77777777" w:rsidR="00667898" w:rsidRPr="00667898" w:rsidRDefault="00667898" w:rsidP="00667898">
      <w:pPr>
        <w:tabs>
          <w:tab w:val="left" w:pos="4740"/>
        </w:tabs>
        <w:jc w:val="center"/>
        <w:rPr>
          <w:sz w:val="24"/>
          <w:szCs w:val="24"/>
        </w:rPr>
      </w:pPr>
      <w:r w:rsidRPr="00667898">
        <w:rPr>
          <w:sz w:val="24"/>
          <w:szCs w:val="24"/>
        </w:rPr>
        <w:t>(Подпись, фамилия и инициалы)</w:t>
      </w:r>
    </w:p>
    <w:p w14:paraId="62636B58" w14:textId="77777777" w:rsidR="00667898" w:rsidRDefault="00667898" w:rsidP="00667898">
      <w:pPr>
        <w:tabs>
          <w:tab w:val="left" w:pos="4740"/>
        </w:tabs>
        <w:jc w:val="center"/>
      </w:pPr>
    </w:p>
    <w:p w14:paraId="1B1A09C7" w14:textId="77777777" w:rsidR="00667898" w:rsidRPr="00914413" w:rsidRDefault="00667898" w:rsidP="00667898">
      <w:pPr>
        <w:jc w:val="center"/>
        <w:rPr>
          <w:sz w:val="18"/>
          <w:szCs w:val="24"/>
        </w:rPr>
      </w:pPr>
      <w:r w:rsidRPr="00914413">
        <w:rPr>
          <w:sz w:val="24"/>
          <w:szCs w:val="24"/>
        </w:rPr>
        <w:t>«____» ___________ 20____г.</w:t>
      </w:r>
    </w:p>
    <w:p w14:paraId="50F5E5F8" w14:textId="77777777" w:rsidR="00667898" w:rsidRDefault="00667898" w:rsidP="00667898">
      <w:pPr>
        <w:tabs>
          <w:tab w:val="left" w:pos="6885"/>
        </w:tabs>
        <w:jc w:val="center"/>
      </w:pPr>
    </w:p>
    <w:p w14:paraId="04842A4C" w14:textId="77777777" w:rsidR="00667898" w:rsidRDefault="00667898" w:rsidP="00667898">
      <w:pPr>
        <w:tabs>
          <w:tab w:val="left" w:pos="6885"/>
        </w:tabs>
      </w:pPr>
      <w:r>
        <w:tab/>
      </w:r>
    </w:p>
    <w:p w14:paraId="5D5758DC" w14:textId="77777777" w:rsidR="00667898" w:rsidRPr="00765AEC" w:rsidRDefault="00667898" w:rsidP="00667898"/>
    <w:p w14:paraId="7AF8D30C" w14:textId="77777777" w:rsidR="00667898" w:rsidRDefault="00667898" w:rsidP="00554A5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36C57F7A" w14:textId="77777777" w:rsidR="00667898" w:rsidRDefault="00667898" w:rsidP="00554A5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51B83892" w14:textId="77777777" w:rsidR="00667898" w:rsidRDefault="00667898" w:rsidP="00554A5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235F1D4C" w14:textId="77777777" w:rsidR="00667898" w:rsidRDefault="00667898" w:rsidP="00554A5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12F3A170" w14:textId="77777777" w:rsidR="00667898" w:rsidRDefault="00667898" w:rsidP="00554A5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2784FB57" w14:textId="77777777" w:rsidR="00667898" w:rsidRDefault="00667898" w:rsidP="00554A5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33AAEE2E" w14:textId="77777777" w:rsidR="00667898" w:rsidRDefault="00667898" w:rsidP="00554A5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3F802FAE" w14:textId="77777777" w:rsidR="00667898" w:rsidRDefault="00667898" w:rsidP="00554A5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4E9C05B0" w14:textId="77777777" w:rsidR="00667898" w:rsidRPr="00565AB3" w:rsidRDefault="00667898" w:rsidP="00565AB3">
      <w:pPr>
        <w:ind w:left="10632"/>
        <w:jc w:val="center"/>
        <w:rPr>
          <w:spacing w:val="-4"/>
          <w:sz w:val="24"/>
          <w:szCs w:val="24"/>
        </w:rPr>
      </w:pPr>
      <w:r w:rsidRPr="00565AB3">
        <w:rPr>
          <w:spacing w:val="-4"/>
          <w:sz w:val="24"/>
          <w:szCs w:val="24"/>
        </w:rPr>
        <w:lastRenderedPageBreak/>
        <w:t>Приложение 3</w:t>
      </w:r>
    </w:p>
    <w:p w14:paraId="52930D2C" w14:textId="77777777" w:rsidR="00667898" w:rsidRPr="00565AB3" w:rsidRDefault="00667898" w:rsidP="00565AB3">
      <w:pPr>
        <w:ind w:left="10632"/>
        <w:jc w:val="both"/>
        <w:rPr>
          <w:sz w:val="24"/>
          <w:szCs w:val="24"/>
        </w:rPr>
      </w:pPr>
      <w:r w:rsidRPr="00565AB3">
        <w:rPr>
          <w:sz w:val="24"/>
          <w:szCs w:val="24"/>
        </w:rPr>
        <w:t xml:space="preserve">к Положению по организации </w:t>
      </w:r>
      <w:proofErr w:type="spellStart"/>
      <w:r w:rsidRPr="00565AB3">
        <w:rPr>
          <w:sz w:val="24"/>
          <w:szCs w:val="24"/>
        </w:rPr>
        <w:t>эксплуатационно</w:t>
      </w:r>
      <w:proofErr w:type="spellEnd"/>
      <w:r w:rsidRPr="00565AB3">
        <w:rPr>
          <w:sz w:val="24"/>
          <w:szCs w:val="24"/>
        </w:rPr>
        <w:t xml:space="preserve"> - технического обслуживания муниципальной автоматизированной системы централизованного оповещения населения </w:t>
      </w:r>
      <w:r w:rsidR="0084364B" w:rsidRPr="00565AB3">
        <w:rPr>
          <w:sz w:val="24"/>
          <w:szCs w:val="24"/>
        </w:rPr>
        <w:t>Зиминского районного муниципального образования</w:t>
      </w:r>
    </w:p>
    <w:p w14:paraId="6E6D41D3" w14:textId="77777777" w:rsidR="00667898" w:rsidRPr="00565AB3" w:rsidRDefault="00667898" w:rsidP="00565AB3">
      <w:pPr>
        <w:rPr>
          <w:sz w:val="24"/>
          <w:szCs w:val="24"/>
        </w:rPr>
      </w:pPr>
    </w:p>
    <w:p w14:paraId="70832A9E" w14:textId="77777777" w:rsidR="00667898" w:rsidRPr="00667898" w:rsidRDefault="00667898" w:rsidP="00667898">
      <w:pPr>
        <w:rPr>
          <w:sz w:val="24"/>
          <w:szCs w:val="24"/>
        </w:rPr>
      </w:pPr>
    </w:p>
    <w:p w14:paraId="7306F00C" w14:textId="77777777" w:rsidR="00667898" w:rsidRPr="00667898" w:rsidRDefault="00667898" w:rsidP="00667898">
      <w:pPr>
        <w:rPr>
          <w:sz w:val="24"/>
          <w:szCs w:val="24"/>
        </w:rPr>
      </w:pPr>
    </w:p>
    <w:p w14:paraId="6C33F7EA" w14:textId="77777777" w:rsidR="00667898" w:rsidRPr="00667898" w:rsidRDefault="00BA748B" w:rsidP="00667898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3BBC4B20">
          <v:shape id="_x0000_s1056" type="#_x0000_t202" style="position:absolute;margin-left:470.55pt;margin-top:1.65pt;width:270.75pt;height:117.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" stroked="f">
            <v:textbox style="mso-next-textbox:#_x0000_s1056">
              <w:txbxContent>
                <w:p w14:paraId="3DF2D54D" w14:textId="77777777" w:rsidR="0031764F" w:rsidRPr="0031764F" w:rsidRDefault="0031764F" w:rsidP="0031764F">
                  <w:pPr>
                    <w:pStyle w:val="2"/>
                    <w:rPr>
                      <w:b w:val="0"/>
                      <w:bCs/>
                      <w:sz w:val="24"/>
                      <w:szCs w:val="24"/>
                    </w:rPr>
                  </w:pPr>
                  <w:r w:rsidRPr="0031764F">
                    <w:rPr>
                      <w:b w:val="0"/>
                      <w:bCs/>
                      <w:sz w:val="24"/>
                      <w:szCs w:val="24"/>
                    </w:rPr>
                    <w:t>«УТВЕРЖДАЮ»</w:t>
                  </w:r>
                </w:p>
                <w:p w14:paraId="27EDC184" w14:textId="77777777" w:rsidR="0031764F" w:rsidRPr="0031764F" w:rsidRDefault="0031764F" w:rsidP="0031764F">
                  <w:pPr>
                    <w:pStyle w:val="3"/>
                    <w:rPr>
                      <w:b w:val="0"/>
                      <w:szCs w:val="24"/>
                    </w:rPr>
                  </w:pPr>
                  <w:r w:rsidRPr="0031764F">
                    <w:rPr>
                      <w:b w:val="0"/>
                      <w:szCs w:val="24"/>
                    </w:rPr>
                    <w:t xml:space="preserve">  __</w:t>
                  </w:r>
                  <w:r>
                    <w:rPr>
                      <w:b w:val="0"/>
                      <w:szCs w:val="24"/>
                    </w:rPr>
                    <w:t>______</w:t>
                  </w:r>
                  <w:r w:rsidRPr="0031764F">
                    <w:rPr>
                      <w:b w:val="0"/>
                      <w:szCs w:val="24"/>
                    </w:rPr>
                    <w:t>_________________________________</w:t>
                  </w:r>
                </w:p>
                <w:p w14:paraId="6725B6EC" w14:textId="77777777" w:rsidR="0031764F" w:rsidRPr="0031764F" w:rsidRDefault="0031764F" w:rsidP="0031764F">
                  <w:pPr>
                    <w:pStyle w:val="3"/>
                    <w:rPr>
                      <w:b w:val="0"/>
                      <w:szCs w:val="24"/>
                    </w:rPr>
                  </w:pPr>
                  <w:r w:rsidRPr="0031764F">
                    <w:rPr>
                      <w:b w:val="0"/>
                      <w:szCs w:val="24"/>
                    </w:rPr>
                    <w:t>(Мэр Зиминского районного муниципального образования)</w:t>
                  </w:r>
                </w:p>
                <w:p w14:paraId="2CE77100" w14:textId="77777777" w:rsidR="0031764F" w:rsidRPr="0031764F" w:rsidRDefault="0031764F" w:rsidP="0031764F">
                  <w:pPr>
                    <w:jc w:val="center"/>
                    <w:rPr>
                      <w:sz w:val="24"/>
                      <w:szCs w:val="24"/>
                    </w:rPr>
                  </w:pPr>
                  <w:r w:rsidRPr="0031764F">
                    <w:rPr>
                      <w:sz w:val="24"/>
                      <w:szCs w:val="24"/>
                    </w:rPr>
                    <w:t>_______________________________________</w:t>
                  </w:r>
                </w:p>
                <w:p w14:paraId="45E6CABE" w14:textId="77777777" w:rsidR="0031764F" w:rsidRPr="0031764F" w:rsidRDefault="0031764F" w:rsidP="0031764F">
                  <w:pPr>
                    <w:jc w:val="center"/>
                    <w:rPr>
                      <w:sz w:val="24"/>
                      <w:szCs w:val="24"/>
                    </w:rPr>
                  </w:pPr>
                  <w:r w:rsidRPr="0031764F">
                    <w:rPr>
                      <w:sz w:val="24"/>
                      <w:szCs w:val="24"/>
                    </w:rPr>
                    <w:t xml:space="preserve">      (Подпись, фамилия и инициалы)</w:t>
                  </w:r>
                </w:p>
                <w:p w14:paraId="41FCA846" w14:textId="77777777" w:rsidR="0031764F" w:rsidRPr="0031764F" w:rsidRDefault="0031764F" w:rsidP="0031764F">
                  <w:pPr>
                    <w:jc w:val="center"/>
                    <w:rPr>
                      <w:sz w:val="24"/>
                      <w:szCs w:val="24"/>
                    </w:rPr>
                  </w:pPr>
                  <w:r w:rsidRPr="0031764F">
                    <w:rPr>
                      <w:sz w:val="24"/>
                      <w:szCs w:val="24"/>
                    </w:rPr>
                    <w:t xml:space="preserve">                   «____» ___________ 20____г.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419AEAE8">
          <v:shape id="_x0000_s1050" type="#_x0000_t202" style="position:absolute;margin-left:12pt;margin-top:2.85pt;width:270.75pt;height:128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" stroked="f">
            <v:textbox style="mso-next-textbox:#_x0000_s1050">
              <w:txbxContent>
                <w:p w14:paraId="1A7339C4" w14:textId="77777777" w:rsidR="00667898" w:rsidRPr="0031764F" w:rsidRDefault="00667898" w:rsidP="0031764F">
                  <w:pPr>
                    <w:pStyle w:val="2"/>
                    <w:rPr>
                      <w:b w:val="0"/>
                      <w:bCs/>
                      <w:sz w:val="24"/>
                      <w:szCs w:val="24"/>
                    </w:rPr>
                  </w:pPr>
                  <w:r w:rsidRPr="006963C4">
                    <w:rPr>
                      <w:b w:val="0"/>
                      <w:bCs/>
                      <w:sz w:val="28"/>
                      <w:szCs w:val="28"/>
                    </w:rPr>
                    <w:t>«</w:t>
                  </w:r>
                  <w:r w:rsidRPr="0031764F">
                    <w:rPr>
                      <w:b w:val="0"/>
                      <w:bCs/>
                      <w:sz w:val="24"/>
                      <w:szCs w:val="24"/>
                    </w:rPr>
                    <w:t>СОГЛАСОВАНО»</w:t>
                  </w:r>
                </w:p>
                <w:p w14:paraId="517BC9DA" w14:textId="77777777" w:rsidR="00667898" w:rsidRPr="0031764F" w:rsidRDefault="00667898" w:rsidP="0031764F">
                  <w:pPr>
                    <w:pStyle w:val="3"/>
                    <w:rPr>
                      <w:b w:val="0"/>
                      <w:szCs w:val="24"/>
                    </w:rPr>
                  </w:pPr>
                  <w:r w:rsidRPr="0031764F">
                    <w:rPr>
                      <w:b w:val="0"/>
                      <w:szCs w:val="24"/>
                    </w:rPr>
                    <w:t>_________________________________</w:t>
                  </w:r>
                </w:p>
                <w:p w14:paraId="14FB8C23" w14:textId="77777777" w:rsidR="00667898" w:rsidRPr="0031764F" w:rsidRDefault="00667898" w:rsidP="0031764F">
                  <w:pPr>
                    <w:pStyle w:val="3"/>
                    <w:rPr>
                      <w:b w:val="0"/>
                      <w:szCs w:val="24"/>
                    </w:rPr>
                  </w:pPr>
                  <w:r w:rsidRPr="0031764F">
                    <w:rPr>
                      <w:b w:val="0"/>
                      <w:szCs w:val="24"/>
                    </w:rPr>
                    <w:t>(наименование организации)</w:t>
                  </w:r>
                </w:p>
                <w:p w14:paraId="113BC953" w14:textId="77777777" w:rsidR="00667898" w:rsidRPr="0031764F" w:rsidRDefault="00667898" w:rsidP="0031764F">
                  <w:pPr>
                    <w:jc w:val="center"/>
                    <w:rPr>
                      <w:sz w:val="24"/>
                      <w:szCs w:val="24"/>
                    </w:rPr>
                  </w:pPr>
                  <w:r w:rsidRPr="0031764F">
                    <w:rPr>
                      <w:b/>
                      <w:sz w:val="24"/>
                      <w:szCs w:val="24"/>
                    </w:rPr>
                    <w:t>__</w:t>
                  </w:r>
                  <w:r w:rsidRPr="0031764F">
                    <w:rPr>
                      <w:sz w:val="24"/>
                      <w:szCs w:val="24"/>
                    </w:rPr>
                    <w:t>_______________________________________</w:t>
                  </w:r>
                </w:p>
                <w:p w14:paraId="3DA727E1" w14:textId="77777777" w:rsidR="00667898" w:rsidRPr="0031764F" w:rsidRDefault="00667898" w:rsidP="0031764F">
                  <w:pPr>
                    <w:jc w:val="center"/>
                    <w:rPr>
                      <w:sz w:val="24"/>
                      <w:szCs w:val="24"/>
                    </w:rPr>
                  </w:pPr>
                  <w:r w:rsidRPr="0031764F">
                    <w:rPr>
                      <w:sz w:val="24"/>
                      <w:szCs w:val="24"/>
                    </w:rPr>
                    <w:t>(Подпись, фамилия и инициалы)</w:t>
                  </w:r>
                </w:p>
                <w:p w14:paraId="50B1BB74" w14:textId="77777777" w:rsidR="00667898" w:rsidRPr="0031764F" w:rsidRDefault="00667898" w:rsidP="00667898">
                  <w:pPr>
                    <w:jc w:val="center"/>
                    <w:rPr>
                      <w:sz w:val="24"/>
                      <w:szCs w:val="24"/>
                    </w:rPr>
                  </w:pPr>
                  <w:r w:rsidRPr="0031764F">
                    <w:rPr>
                      <w:sz w:val="24"/>
                      <w:szCs w:val="24"/>
                    </w:rPr>
                    <w:t xml:space="preserve">                   «____» ___________ 20____г.</w:t>
                  </w:r>
                </w:p>
              </w:txbxContent>
            </v:textbox>
          </v:shape>
        </w:pict>
      </w:r>
    </w:p>
    <w:p w14:paraId="20BABA14" w14:textId="77777777" w:rsidR="00667898" w:rsidRPr="00667898" w:rsidRDefault="00667898" w:rsidP="00667898">
      <w:pPr>
        <w:tabs>
          <w:tab w:val="left" w:pos="106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68164A9" w14:textId="77777777" w:rsidR="00667898" w:rsidRPr="00667898" w:rsidRDefault="00667898" w:rsidP="00667898">
      <w:pPr>
        <w:tabs>
          <w:tab w:val="left" w:pos="10920"/>
        </w:tabs>
        <w:rPr>
          <w:sz w:val="24"/>
          <w:szCs w:val="24"/>
        </w:rPr>
      </w:pPr>
      <w:r w:rsidRPr="00667898">
        <w:rPr>
          <w:sz w:val="24"/>
          <w:szCs w:val="24"/>
        </w:rPr>
        <w:tab/>
      </w:r>
    </w:p>
    <w:p w14:paraId="1CFF879B" w14:textId="77777777" w:rsidR="00667898" w:rsidRPr="00667898" w:rsidRDefault="00667898" w:rsidP="00667898">
      <w:pPr>
        <w:tabs>
          <w:tab w:val="left" w:pos="10920"/>
        </w:tabs>
        <w:rPr>
          <w:sz w:val="24"/>
          <w:szCs w:val="24"/>
        </w:rPr>
      </w:pPr>
      <w:r w:rsidRPr="00667898">
        <w:rPr>
          <w:sz w:val="24"/>
          <w:szCs w:val="24"/>
        </w:rPr>
        <w:tab/>
      </w:r>
    </w:p>
    <w:p w14:paraId="1202017B" w14:textId="77777777" w:rsidR="00667898" w:rsidRPr="00667898" w:rsidRDefault="00667898" w:rsidP="00667898">
      <w:pPr>
        <w:rPr>
          <w:sz w:val="24"/>
          <w:szCs w:val="24"/>
        </w:rPr>
      </w:pPr>
    </w:p>
    <w:p w14:paraId="71FF79B0" w14:textId="77777777" w:rsidR="00667898" w:rsidRPr="00667898" w:rsidRDefault="00667898" w:rsidP="00667898">
      <w:pPr>
        <w:rPr>
          <w:sz w:val="24"/>
          <w:szCs w:val="24"/>
        </w:rPr>
      </w:pPr>
    </w:p>
    <w:p w14:paraId="70EC4301" w14:textId="77777777" w:rsidR="00667898" w:rsidRPr="00667898" w:rsidRDefault="00667898" w:rsidP="00667898">
      <w:pPr>
        <w:rPr>
          <w:sz w:val="24"/>
          <w:szCs w:val="24"/>
        </w:rPr>
      </w:pPr>
    </w:p>
    <w:p w14:paraId="32D3771F" w14:textId="77777777" w:rsidR="00667898" w:rsidRPr="00667898" w:rsidRDefault="00667898" w:rsidP="00667898">
      <w:pPr>
        <w:rPr>
          <w:sz w:val="24"/>
          <w:szCs w:val="24"/>
        </w:rPr>
      </w:pPr>
    </w:p>
    <w:p w14:paraId="758DC08B" w14:textId="77777777" w:rsidR="00667898" w:rsidRPr="00667898" w:rsidRDefault="00667898" w:rsidP="00667898">
      <w:pPr>
        <w:rPr>
          <w:sz w:val="24"/>
          <w:szCs w:val="24"/>
        </w:rPr>
      </w:pPr>
    </w:p>
    <w:p w14:paraId="5A207DFE" w14:textId="77777777" w:rsidR="00667898" w:rsidRPr="00667898" w:rsidRDefault="00667898" w:rsidP="00667898">
      <w:pPr>
        <w:rPr>
          <w:sz w:val="24"/>
          <w:szCs w:val="24"/>
        </w:rPr>
      </w:pPr>
    </w:p>
    <w:p w14:paraId="2B8E6FE3" w14:textId="77777777" w:rsidR="00667898" w:rsidRPr="00667898" w:rsidRDefault="00667898" w:rsidP="00667898">
      <w:pPr>
        <w:rPr>
          <w:sz w:val="24"/>
          <w:szCs w:val="24"/>
        </w:rPr>
      </w:pPr>
    </w:p>
    <w:p w14:paraId="12671F8D" w14:textId="77777777" w:rsidR="00667898" w:rsidRPr="006963C4" w:rsidRDefault="00667898" w:rsidP="00667898">
      <w:pPr>
        <w:jc w:val="center"/>
        <w:rPr>
          <w:sz w:val="28"/>
          <w:szCs w:val="28"/>
        </w:rPr>
      </w:pPr>
      <w:r w:rsidRPr="006963C4">
        <w:rPr>
          <w:sz w:val="28"/>
          <w:szCs w:val="28"/>
        </w:rPr>
        <w:t>ПЛАН</w:t>
      </w:r>
      <w:r w:rsidRPr="006963C4">
        <w:rPr>
          <w:sz w:val="28"/>
          <w:szCs w:val="28"/>
        </w:rPr>
        <w:br/>
        <w:t>проведения технического обслуживания (ТО-1, ТО-2)</w:t>
      </w:r>
    </w:p>
    <w:p w14:paraId="19320DA9" w14:textId="77777777" w:rsidR="00667898" w:rsidRPr="006963C4" w:rsidRDefault="00667898" w:rsidP="006963C4">
      <w:pPr>
        <w:jc w:val="center"/>
        <w:rPr>
          <w:sz w:val="28"/>
          <w:szCs w:val="28"/>
        </w:rPr>
      </w:pPr>
      <w:r w:rsidRPr="006963C4">
        <w:rPr>
          <w:sz w:val="28"/>
          <w:szCs w:val="28"/>
        </w:rPr>
        <w:t>технических средств оповещения муниципальной автоматизированной</w:t>
      </w:r>
      <w:r w:rsidR="006963C4">
        <w:rPr>
          <w:sz w:val="28"/>
          <w:szCs w:val="28"/>
        </w:rPr>
        <w:t xml:space="preserve"> </w:t>
      </w:r>
      <w:r w:rsidRPr="006963C4">
        <w:rPr>
          <w:sz w:val="28"/>
          <w:szCs w:val="28"/>
        </w:rPr>
        <w:t xml:space="preserve">системы централизованного оповещения </w:t>
      </w:r>
      <w:r w:rsidR="006963C4" w:rsidRPr="006963C4">
        <w:rPr>
          <w:sz w:val="28"/>
          <w:szCs w:val="28"/>
        </w:rPr>
        <w:t xml:space="preserve">населения </w:t>
      </w:r>
      <w:r w:rsidR="00565AB3" w:rsidRPr="006963C4">
        <w:rPr>
          <w:sz w:val="28"/>
          <w:szCs w:val="28"/>
        </w:rPr>
        <w:t>Зиминского районного муниципального образования</w:t>
      </w:r>
      <w:r w:rsidRPr="006963C4">
        <w:rPr>
          <w:sz w:val="28"/>
          <w:szCs w:val="28"/>
        </w:rPr>
        <w:t xml:space="preserve"> на 20__ год</w:t>
      </w:r>
    </w:p>
    <w:p w14:paraId="3042D108" w14:textId="77777777" w:rsidR="00667898" w:rsidRDefault="00667898" w:rsidP="00554A5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0E59E212" w14:textId="77777777" w:rsidR="00667898" w:rsidRDefault="00667898" w:rsidP="00554A5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29428EED" w14:textId="77777777" w:rsidR="00667898" w:rsidRDefault="00667898" w:rsidP="00554A5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7971F163" w14:textId="77777777" w:rsidR="00667898" w:rsidRDefault="00667898" w:rsidP="00554A5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23465442" w14:textId="77777777" w:rsidR="00667898" w:rsidRDefault="00667898" w:rsidP="00554A5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5C1B3407" w14:textId="77777777" w:rsidR="00667898" w:rsidRDefault="00667898" w:rsidP="00554A5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1AA7D865" w14:textId="77777777" w:rsidR="00667898" w:rsidRDefault="00667898" w:rsidP="00667898">
      <w:pPr>
        <w:tabs>
          <w:tab w:val="left" w:pos="6945"/>
        </w:tabs>
      </w:pPr>
    </w:p>
    <w:p w14:paraId="34256B17" w14:textId="77777777" w:rsidR="00667898" w:rsidRDefault="00667898" w:rsidP="00667898">
      <w:pPr>
        <w:tabs>
          <w:tab w:val="left" w:pos="6945"/>
        </w:tabs>
      </w:pPr>
    </w:p>
    <w:p w14:paraId="1A8A2760" w14:textId="77777777" w:rsidR="00667898" w:rsidRDefault="00667898" w:rsidP="00667898">
      <w:pPr>
        <w:tabs>
          <w:tab w:val="left" w:pos="694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3"/>
        <w:gridCol w:w="3990"/>
        <w:gridCol w:w="2475"/>
        <w:gridCol w:w="2491"/>
        <w:gridCol w:w="3088"/>
        <w:gridCol w:w="1809"/>
      </w:tblGrid>
      <w:tr w:rsidR="00667898" w:rsidRPr="006963C4" w14:paraId="517AB36E" w14:textId="77777777" w:rsidTr="006963C4">
        <w:trPr>
          <w:trHeight w:val="653"/>
        </w:trPr>
        <w:tc>
          <w:tcPr>
            <w:tcW w:w="782" w:type="dxa"/>
            <w:shd w:val="clear" w:color="auto" w:fill="auto"/>
            <w:vAlign w:val="center"/>
          </w:tcPr>
          <w:p w14:paraId="4115556F" w14:textId="77777777" w:rsidR="00667898" w:rsidRPr="006963C4" w:rsidRDefault="00667898" w:rsidP="006963C4">
            <w:pPr>
              <w:pStyle w:val="afff4"/>
              <w:spacing w:line="240" w:lineRule="exact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963C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4048" w:type="dxa"/>
            <w:shd w:val="clear" w:color="auto" w:fill="auto"/>
            <w:vAlign w:val="center"/>
          </w:tcPr>
          <w:p w14:paraId="6A7B48B5" w14:textId="77777777" w:rsidR="00667898" w:rsidRPr="006963C4" w:rsidRDefault="00667898" w:rsidP="006963C4">
            <w:pPr>
              <w:pStyle w:val="afff4"/>
              <w:spacing w:line="240" w:lineRule="exact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963C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Наименование работ (мероприятий)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16A1293D" w14:textId="77777777" w:rsidR="00667898" w:rsidRPr="006963C4" w:rsidRDefault="00667898" w:rsidP="006963C4">
            <w:pPr>
              <w:pStyle w:val="afff4"/>
              <w:spacing w:line="240" w:lineRule="exact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963C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Срок выполнения работ (мероприятий)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3FB7C8B3" w14:textId="77777777" w:rsidR="00667898" w:rsidRPr="006963C4" w:rsidRDefault="00667898" w:rsidP="006963C4">
            <w:pPr>
              <w:pStyle w:val="afff4"/>
              <w:spacing w:line="240" w:lineRule="exact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963C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089B5612" w14:textId="77777777" w:rsidR="00667898" w:rsidRPr="006963C4" w:rsidRDefault="00667898" w:rsidP="006963C4">
            <w:pPr>
              <w:pStyle w:val="afff4"/>
              <w:spacing w:line="240" w:lineRule="exact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963C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Кто контролирует выполнение работ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4A419840" w14:textId="77777777" w:rsidR="00667898" w:rsidRPr="006963C4" w:rsidRDefault="00667898" w:rsidP="006963C4">
            <w:pPr>
              <w:pStyle w:val="afff4"/>
              <w:spacing w:line="240" w:lineRule="exact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963C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Отметка о выполнении</w:t>
            </w:r>
          </w:p>
        </w:tc>
      </w:tr>
      <w:tr w:rsidR="00667898" w:rsidRPr="006963C4" w14:paraId="6B175FD7" w14:textId="77777777" w:rsidTr="00667898">
        <w:trPr>
          <w:trHeight w:val="20"/>
        </w:trPr>
        <w:tc>
          <w:tcPr>
            <w:tcW w:w="14786" w:type="dxa"/>
            <w:gridSpan w:val="6"/>
            <w:shd w:val="clear" w:color="auto" w:fill="auto"/>
          </w:tcPr>
          <w:p w14:paraId="6B42572E" w14:textId="77777777" w:rsidR="00667898" w:rsidRPr="006963C4" w:rsidRDefault="00667898" w:rsidP="00506C86">
            <w:pPr>
              <w:tabs>
                <w:tab w:val="left" w:pos="6945"/>
              </w:tabs>
              <w:jc w:val="center"/>
              <w:rPr>
                <w:sz w:val="24"/>
                <w:szCs w:val="24"/>
              </w:rPr>
            </w:pPr>
            <w:r w:rsidRPr="006963C4">
              <w:rPr>
                <w:sz w:val="24"/>
                <w:szCs w:val="24"/>
              </w:rPr>
              <w:t>I. Подготовительные мероприятия</w:t>
            </w:r>
          </w:p>
        </w:tc>
      </w:tr>
      <w:tr w:rsidR="00667898" w:rsidRPr="006963C4" w14:paraId="1E3DA0F2" w14:textId="77777777" w:rsidTr="00667898">
        <w:trPr>
          <w:trHeight w:val="20"/>
        </w:trPr>
        <w:tc>
          <w:tcPr>
            <w:tcW w:w="782" w:type="dxa"/>
            <w:shd w:val="clear" w:color="auto" w:fill="auto"/>
          </w:tcPr>
          <w:p w14:paraId="7AC4BD1A" w14:textId="77777777" w:rsidR="00667898" w:rsidRPr="006963C4" w:rsidRDefault="00667898" w:rsidP="00506C86">
            <w:pPr>
              <w:tabs>
                <w:tab w:val="left" w:pos="6945"/>
              </w:tabs>
              <w:rPr>
                <w:sz w:val="24"/>
                <w:szCs w:val="24"/>
              </w:rPr>
            </w:pPr>
          </w:p>
        </w:tc>
        <w:tc>
          <w:tcPr>
            <w:tcW w:w="4048" w:type="dxa"/>
            <w:shd w:val="clear" w:color="auto" w:fill="auto"/>
          </w:tcPr>
          <w:p w14:paraId="68979457" w14:textId="77777777" w:rsidR="00667898" w:rsidRPr="006963C4" w:rsidRDefault="00667898" w:rsidP="00506C86">
            <w:pPr>
              <w:tabs>
                <w:tab w:val="left" w:pos="6945"/>
              </w:tabs>
              <w:rPr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auto"/>
          </w:tcPr>
          <w:p w14:paraId="1A22BE3A" w14:textId="77777777" w:rsidR="00667898" w:rsidRPr="006963C4" w:rsidRDefault="00667898" w:rsidP="00506C86">
            <w:pPr>
              <w:tabs>
                <w:tab w:val="left" w:pos="6945"/>
              </w:tabs>
              <w:rPr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41E86AC5" w14:textId="77777777" w:rsidR="00667898" w:rsidRPr="006963C4" w:rsidRDefault="00667898" w:rsidP="00506C86">
            <w:pPr>
              <w:tabs>
                <w:tab w:val="left" w:pos="6945"/>
              </w:tabs>
              <w:rPr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0C54EE26" w14:textId="77777777" w:rsidR="00667898" w:rsidRPr="006963C4" w:rsidRDefault="00667898" w:rsidP="00506C86">
            <w:pPr>
              <w:tabs>
                <w:tab w:val="left" w:pos="6945"/>
              </w:tabs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14:paraId="3140CE78" w14:textId="77777777" w:rsidR="00667898" w:rsidRPr="006963C4" w:rsidRDefault="00667898" w:rsidP="00506C86">
            <w:pPr>
              <w:tabs>
                <w:tab w:val="left" w:pos="6945"/>
              </w:tabs>
              <w:rPr>
                <w:sz w:val="24"/>
                <w:szCs w:val="24"/>
              </w:rPr>
            </w:pPr>
          </w:p>
        </w:tc>
      </w:tr>
      <w:tr w:rsidR="00667898" w:rsidRPr="006963C4" w14:paraId="60203155" w14:textId="77777777" w:rsidTr="00667898">
        <w:trPr>
          <w:trHeight w:val="20"/>
        </w:trPr>
        <w:tc>
          <w:tcPr>
            <w:tcW w:w="14786" w:type="dxa"/>
            <w:gridSpan w:val="6"/>
            <w:shd w:val="clear" w:color="auto" w:fill="auto"/>
          </w:tcPr>
          <w:p w14:paraId="3D54251A" w14:textId="77777777" w:rsidR="00667898" w:rsidRPr="006963C4" w:rsidRDefault="00667898" w:rsidP="00506C86">
            <w:pPr>
              <w:tabs>
                <w:tab w:val="left" w:pos="6945"/>
              </w:tabs>
              <w:jc w:val="center"/>
              <w:rPr>
                <w:sz w:val="24"/>
                <w:szCs w:val="24"/>
              </w:rPr>
            </w:pPr>
            <w:r w:rsidRPr="006963C4">
              <w:rPr>
                <w:sz w:val="24"/>
                <w:szCs w:val="24"/>
              </w:rPr>
              <w:t>II. Работы по проведению технического обслуживания</w:t>
            </w:r>
          </w:p>
        </w:tc>
      </w:tr>
      <w:tr w:rsidR="00667898" w:rsidRPr="006963C4" w14:paraId="1BD61F52" w14:textId="77777777" w:rsidTr="00667898">
        <w:trPr>
          <w:trHeight w:val="20"/>
        </w:trPr>
        <w:tc>
          <w:tcPr>
            <w:tcW w:w="782" w:type="dxa"/>
            <w:shd w:val="clear" w:color="auto" w:fill="auto"/>
          </w:tcPr>
          <w:p w14:paraId="4E117061" w14:textId="77777777" w:rsidR="00667898" w:rsidRPr="006963C4" w:rsidRDefault="00667898" w:rsidP="00506C86">
            <w:pPr>
              <w:tabs>
                <w:tab w:val="left" w:pos="6945"/>
              </w:tabs>
              <w:rPr>
                <w:sz w:val="24"/>
                <w:szCs w:val="24"/>
              </w:rPr>
            </w:pPr>
          </w:p>
        </w:tc>
        <w:tc>
          <w:tcPr>
            <w:tcW w:w="4048" w:type="dxa"/>
            <w:shd w:val="clear" w:color="auto" w:fill="auto"/>
          </w:tcPr>
          <w:p w14:paraId="0E1125AA" w14:textId="77777777" w:rsidR="00667898" w:rsidRPr="006963C4" w:rsidRDefault="00667898" w:rsidP="00506C86">
            <w:pPr>
              <w:tabs>
                <w:tab w:val="left" w:pos="6945"/>
              </w:tabs>
              <w:rPr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auto"/>
          </w:tcPr>
          <w:p w14:paraId="42DE97DD" w14:textId="77777777" w:rsidR="00667898" w:rsidRPr="006963C4" w:rsidRDefault="00667898" w:rsidP="00506C86">
            <w:pPr>
              <w:tabs>
                <w:tab w:val="left" w:pos="6945"/>
              </w:tabs>
              <w:rPr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7074E075" w14:textId="77777777" w:rsidR="00667898" w:rsidRPr="006963C4" w:rsidRDefault="00667898" w:rsidP="00506C86">
            <w:pPr>
              <w:tabs>
                <w:tab w:val="left" w:pos="6945"/>
              </w:tabs>
              <w:rPr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4ED3ED47" w14:textId="77777777" w:rsidR="00667898" w:rsidRPr="006963C4" w:rsidRDefault="00667898" w:rsidP="00506C86">
            <w:pPr>
              <w:tabs>
                <w:tab w:val="left" w:pos="6945"/>
              </w:tabs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14:paraId="3342918A" w14:textId="77777777" w:rsidR="00667898" w:rsidRPr="006963C4" w:rsidRDefault="00667898" w:rsidP="00506C86">
            <w:pPr>
              <w:tabs>
                <w:tab w:val="left" w:pos="6945"/>
              </w:tabs>
              <w:rPr>
                <w:sz w:val="24"/>
                <w:szCs w:val="24"/>
              </w:rPr>
            </w:pPr>
          </w:p>
        </w:tc>
      </w:tr>
      <w:tr w:rsidR="00667898" w:rsidRPr="006963C4" w14:paraId="3B696EFA" w14:textId="77777777" w:rsidTr="00667898">
        <w:trPr>
          <w:trHeight w:val="20"/>
        </w:trPr>
        <w:tc>
          <w:tcPr>
            <w:tcW w:w="14786" w:type="dxa"/>
            <w:gridSpan w:val="6"/>
            <w:shd w:val="clear" w:color="auto" w:fill="auto"/>
          </w:tcPr>
          <w:p w14:paraId="007C4B82" w14:textId="77777777" w:rsidR="00667898" w:rsidRPr="006963C4" w:rsidRDefault="00667898" w:rsidP="00506C86">
            <w:pPr>
              <w:tabs>
                <w:tab w:val="left" w:pos="6945"/>
              </w:tabs>
              <w:jc w:val="center"/>
              <w:rPr>
                <w:sz w:val="24"/>
                <w:szCs w:val="24"/>
              </w:rPr>
            </w:pPr>
            <w:r w:rsidRPr="006963C4">
              <w:rPr>
                <w:sz w:val="24"/>
                <w:szCs w:val="24"/>
              </w:rPr>
              <w:t>III. Мероприятия по контролю качества выполнения технического обслуживания</w:t>
            </w:r>
          </w:p>
        </w:tc>
      </w:tr>
      <w:tr w:rsidR="00667898" w:rsidRPr="006963C4" w14:paraId="763B4E99" w14:textId="77777777" w:rsidTr="00667898">
        <w:trPr>
          <w:trHeight w:val="20"/>
        </w:trPr>
        <w:tc>
          <w:tcPr>
            <w:tcW w:w="782" w:type="dxa"/>
            <w:shd w:val="clear" w:color="auto" w:fill="auto"/>
          </w:tcPr>
          <w:p w14:paraId="56D341DD" w14:textId="77777777" w:rsidR="00667898" w:rsidRPr="006963C4" w:rsidRDefault="00667898" w:rsidP="00506C86">
            <w:pPr>
              <w:tabs>
                <w:tab w:val="left" w:pos="6945"/>
              </w:tabs>
              <w:rPr>
                <w:sz w:val="24"/>
                <w:szCs w:val="24"/>
              </w:rPr>
            </w:pPr>
          </w:p>
        </w:tc>
        <w:tc>
          <w:tcPr>
            <w:tcW w:w="4048" w:type="dxa"/>
            <w:shd w:val="clear" w:color="auto" w:fill="auto"/>
          </w:tcPr>
          <w:p w14:paraId="0192A6D0" w14:textId="77777777" w:rsidR="00667898" w:rsidRPr="006963C4" w:rsidRDefault="00667898" w:rsidP="00506C86">
            <w:pPr>
              <w:tabs>
                <w:tab w:val="left" w:pos="6945"/>
              </w:tabs>
              <w:rPr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auto"/>
          </w:tcPr>
          <w:p w14:paraId="72161FC6" w14:textId="77777777" w:rsidR="00667898" w:rsidRPr="006963C4" w:rsidRDefault="00667898" w:rsidP="00506C86">
            <w:pPr>
              <w:tabs>
                <w:tab w:val="left" w:pos="6945"/>
              </w:tabs>
              <w:rPr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55CDE132" w14:textId="77777777" w:rsidR="00667898" w:rsidRPr="006963C4" w:rsidRDefault="00667898" w:rsidP="00506C86">
            <w:pPr>
              <w:tabs>
                <w:tab w:val="left" w:pos="6945"/>
              </w:tabs>
              <w:rPr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564520B1" w14:textId="77777777" w:rsidR="00667898" w:rsidRPr="006963C4" w:rsidRDefault="00667898" w:rsidP="00506C86">
            <w:pPr>
              <w:tabs>
                <w:tab w:val="left" w:pos="6945"/>
              </w:tabs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14:paraId="350404DC" w14:textId="77777777" w:rsidR="00667898" w:rsidRPr="006963C4" w:rsidRDefault="00667898" w:rsidP="00506C86">
            <w:pPr>
              <w:tabs>
                <w:tab w:val="left" w:pos="6945"/>
              </w:tabs>
              <w:rPr>
                <w:sz w:val="24"/>
                <w:szCs w:val="24"/>
              </w:rPr>
            </w:pPr>
          </w:p>
        </w:tc>
      </w:tr>
      <w:tr w:rsidR="00667898" w:rsidRPr="006963C4" w14:paraId="0D0DC855" w14:textId="77777777" w:rsidTr="00667898">
        <w:trPr>
          <w:trHeight w:val="20"/>
        </w:trPr>
        <w:tc>
          <w:tcPr>
            <w:tcW w:w="782" w:type="dxa"/>
            <w:shd w:val="clear" w:color="auto" w:fill="auto"/>
          </w:tcPr>
          <w:p w14:paraId="5C434C40" w14:textId="77777777" w:rsidR="00667898" w:rsidRPr="006963C4" w:rsidRDefault="00667898" w:rsidP="00506C86">
            <w:pPr>
              <w:tabs>
                <w:tab w:val="left" w:pos="6945"/>
              </w:tabs>
              <w:rPr>
                <w:sz w:val="24"/>
                <w:szCs w:val="24"/>
              </w:rPr>
            </w:pPr>
          </w:p>
        </w:tc>
        <w:tc>
          <w:tcPr>
            <w:tcW w:w="4048" w:type="dxa"/>
            <w:shd w:val="clear" w:color="auto" w:fill="auto"/>
          </w:tcPr>
          <w:p w14:paraId="1CD11914" w14:textId="77777777" w:rsidR="00667898" w:rsidRPr="006963C4" w:rsidRDefault="00667898" w:rsidP="00506C86">
            <w:pPr>
              <w:tabs>
                <w:tab w:val="left" w:pos="6945"/>
              </w:tabs>
              <w:rPr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auto"/>
          </w:tcPr>
          <w:p w14:paraId="1CBBE856" w14:textId="77777777" w:rsidR="00667898" w:rsidRPr="006963C4" w:rsidRDefault="00667898" w:rsidP="00506C86">
            <w:pPr>
              <w:tabs>
                <w:tab w:val="left" w:pos="6945"/>
              </w:tabs>
              <w:rPr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6FCCFD70" w14:textId="77777777" w:rsidR="00667898" w:rsidRPr="006963C4" w:rsidRDefault="00667898" w:rsidP="00506C86">
            <w:pPr>
              <w:tabs>
                <w:tab w:val="left" w:pos="6945"/>
              </w:tabs>
              <w:rPr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2623957E" w14:textId="77777777" w:rsidR="00667898" w:rsidRPr="006963C4" w:rsidRDefault="00667898" w:rsidP="00506C86">
            <w:pPr>
              <w:tabs>
                <w:tab w:val="left" w:pos="6945"/>
              </w:tabs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14:paraId="3E2ADA84" w14:textId="77777777" w:rsidR="00667898" w:rsidRPr="006963C4" w:rsidRDefault="00667898" w:rsidP="00506C86">
            <w:pPr>
              <w:tabs>
                <w:tab w:val="left" w:pos="6945"/>
              </w:tabs>
              <w:rPr>
                <w:sz w:val="24"/>
                <w:szCs w:val="24"/>
              </w:rPr>
            </w:pPr>
          </w:p>
        </w:tc>
      </w:tr>
    </w:tbl>
    <w:p w14:paraId="64CB1834" w14:textId="77777777" w:rsidR="00667898" w:rsidRDefault="00667898" w:rsidP="00667898">
      <w:pPr>
        <w:tabs>
          <w:tab w:val="left" w:pos="6945"/>
        </w:tabs>
      </w:pPr>
    </w:p>
    <w:p w14:paraId="5E6C6CFD" w14:textId="77777777" w:rsidR="00667898" w:rsidRPr="00E70870" w:rsidRDefault="00667898" w:rsidP="00667898"/>
    <w:p w14:paraId="009E078C" w14:textId="77777777" w:rsidR="00667898" w:rsidRPr="00E70870" w:rsidRDefault="00667898" w:rsidP="00667898"/>
    <w:p w14:paraId="49942CF9" w14:textId="77777777" w:rsidR="00667898" w:rsidRPr="00E70870" w:rsidRDefault="00667898" w:rsidP="00667898">
      <w:pPr>
        <w:jc w:val="center"/>
      </w:pPr>
    </w:p>
    <w:p w14:paraId="548E1F41" w14:textId="77777777" w:rsidR="00667898" w:rsidRPr="00E70870" w:rsidRDefault="00667898" w:rsidP="00667898">
      <w:pPr>
        <w:jc w:val="center"/>
      </w:pPr>
    </w:p>
    <w:p w14:paraId="6B51DAE6" w14:textId="77777777" w:rsidR="00667898" w:rsidRDefault="00667898" w:rsidP="00667898">
      <w:pPr>
        <w:jc w:val="center"/>
      </w:pPr>
    </w:p>
    <w:p w14:paraId="3E47A509" w14:textId="77777777" w:rsidR="00667898" w:rsidRPr="00E70870" w:rsidRDefault="00667898" w:rsidP="00667898">
      <w:pPr>
        <w:jc w:val="center"/>
      </w:pPr>
    </w:p>
    <w:p w14:paraId="5D93314B" w14:textId="77777777" w:rsidR="00667898" w:rsidRDefault="00667898" w:rsidP="00667898">
      <w:pPr>
        <w:tabs>
          <w:tab w:val="left" w:pos="4740"/>
        </w:tabs>
        <w:jc w:val="center"/>
      </w:pPr>
      <w:r>
        <w:t>_________________________________________________</w:t>
      </w:r>
    </w:p>
    <w:p w14:paraId="72D70114" w14:textId="6CF618D2" w:rsidR="00667898" w:rsidRDefault="00667898" w:rsidP="00667898">
      <w:pPr>
        <w:tabs>
          <w:tab w:val="left" w:pos="4740"/>
        </w:tabs>
        <w:jc w:val="center"/>
        <w:rPr>
          <w:sz w:val="24"/>
          <w:szCs w:val="24"/>
        </w:rPr>
      </w:pPr>
      <w:r w:rsidRPr="00667898">
        <w:rPr>
          <w:sz w:val="24"/>
          <w:szCs w:val="24"/>
        </w:rPr>
        <w:t>(Должность)</w:t>
      </w:r>
    </w:p>
    <w:p w14:paraId="38231A8A" w14:textId="77777777" w:rsidR="00E208EF" w:rsidRPr="00667898" w:rsidRDefault="00E208EF" w:rsidP="00667898">
      <w:pPr>
        <w:tabs>
          <w:tab w:val="left" w:pos="4740"/>
        </w:tabs>
        <w:jc w:val="center"/>
        <w:rPr>
          <w:sz w:val="24"/>
          <w:szCs w:val="24"/>
        </w:rPr>
      </w:pPr>
    </w:p>
    <w:p w14:paraId="3D515F9E" w14:textId="77777777" w:rsidR="00667898" w:rsidRPr="00667898" w:rsidRDefault="00667898" w:rsidP="00667898">
      <w:pPr>
        <w:tabs>
          <w:tab w:val="left" w:pos="4740"/>
        </w:tabs>
        <w:jc w:val="center"/>
        <w:rPr>
          <w:sz w:val="24"/>
          <w:szCs w:val="24"/>
        </w:rPr>
      </w:pPr>
      <w:r w:rsidRPr="00667898">
        <w:rPr>
          <w:sz w:val="24"/>
          <w:szCs w:val="24"/>
        </w:rPr>
        <w:t>_________________________________________________</w:t>
      </w:r>
    </w:p>
    <w:p w14:paraId="75CDF3E8" w14:textId="77777777" w:rsidR="00667898" w:rsidRPr="00667898" w:rsidRDefault="00667898" w:rsidP="00667898">
      <w:pPr>
        <w:tabs>
          <w:tab w:val="left" w:pos="4740"/>
        </w:tabs>
        <w:jc w:val="center"/>
        <w:rPr>
          <w:sz w:val="24"/>
          <w:szCs w:val="24"/>
        </w:rPr>
      </w:pPr>
      <w:r w:rsidRPr="00667898">
        <w:rPr>
          <w:sz w:val="24"/>
          <w:szCs w:val="24"/>
        </w:rPr>
        <w:t>(Подпись, фамилия и инициалы)</w:t>
      </w:r>
    </w:p>
    <w:p w14:paraId="7912FE5E" w14:textId="77777777" w:rsidR="00667898" w:rsidRDefault="00667898" w:rsidP="00667898">
      <w:pPr>
        <w:tabs>
          <w:tab w:val="left" w:pos="4740"/>
        </w:tabs>
        <w:jc w:val="center"/>
      </w:pPr>
    </w:p>
    <w:p w14:paraId="68B55C59" w14:textId="77777777" w:rsidR="00667898" w:rsidRPr="00E208EF" w:rsidRDefault="00667898" w:rsidP="00667898">
      <w:pPr>
        <w:jc w:val="center"/>
        <w:rPr>
          <w:sz w:val="24"/>
          <w:szCs w:val="24"/>
        </w:rPr>
      </w:pPr>
      <w:r w:rsidRPr="00E208EF">
        <w:rPr>
          <w:sz w:val="24"/>
          <w:szCs w:val="24"/>
        </w:rPr>
        <w:t>«____» ___________ 20____г.</w:t>
      </w:r>
    </w:p>
    <w:p w14:paraId="10A4BA72" w14:textId="77777777" w:rsidR="00667898" w:rsidRDefault="00667898" w:rsidP="00667898">
      <w:pPr>
        <w:jc w:val="center"/>
        <w:rPr>
          <w:sz w:val="28"/>
          <w:szCs w:val="28"/>
        </w:rPr>
      </w:pPr>
    </w:p>
    <w:p w14:paraId="1A916169" w14:textId="77777777" w:rsidR="00667898" w:rsidRDefault="00667898" w:rsidP="00667898">
      <w:pPr>
        <w:jc w:val="center"/>
        <w:rPr>
          <w:sz w:val="28"/>
          <w:szCs w:val="28"/>
        </w:rPr>
      </w:pPr>
    </w:p>
    <w:p w14:paraId="5652C33F" w14:textId="77777777" w:rsidR="00667898" w:rsidRDefault="00667898" w:rsidP="00667898">
      <w:pPr>
        <w:jc w:val="center"/>
        <w:rPr>
          <w:sz w:val="28"/>
          <w:szCs w:val="28"/>
        </w:rPr>
      </w:pPr>
    </w:p>
    <w:p w14:paraId="40193A61" w14:textId="77777777" w:rsidR="00667898" w:rsidRDefault="00667898" w:rsidP="00667898">
      <w:pPr>
        <w:jc w:val="center"/>
        <w:rPr>
          <w:sz w:val="28"/>
          <w:szCs w:val="28"/>
        </w:rPr>
      </w:pPr>
    </w:p>
    <w:p w14:paraId="22E163B2" w14:textId="77777777" w:rsidR="00667898" w:rsidRDefault="00667898" w:rsidP="00667898">
      <w:pPr>
        <w:jc w:val="center"/>
        <w:rPr>
          <w:sz w:val="28"/>
          <w:szCs w:val="28"/>
        </w:rPr>
      </w:pPr>
    </w:p>
    <w:p w14:paraId="3BBA6FF1" w14:textId="77777777" w:rsidR="00667898" w:rsidRDefault="00667898" w:rsidP="00667898">
      <w:pPr>
        <w:jc w:val="center"/>
        <w:rPr>
          <w:sz w:val="28"/>
          <w:szCs w:val="28"/>
        </w:rPr>
      </w:pPr>
    </w:p>
    <w:p w14:paraId="7A6546F1" w14:textId="77777777" w:rsidR="00667898" w:rsidRDefault="00667898" w:rsidP="00667898">
      <w:pPr>
        <w:jc w:val="center"/>
        <w:rPr>
          <w:sz w:val="28"/>
          <w:szCs w:val="28"/>
        </w:rPr>
      </w:pPr>
    </w:p>
    <w:p w14:paraId="1A5F75F4" w14:textId="77777777" w:rsidR="00667898" w:rsidRDefault="00667898" w:rsidP="00667898">
      <w:pPr>
        <w:jc w:val="center"/>
        <w:rPr>
          <w:sz w:val="28"/>
          <w:szCs w:val="28"/>
        </w:rPr>
      </w:pPr>
    </w:p>
    <w:p w14:paraId="5B3CC26B" w14:textId="77777777" w:rsidR="00667898" w:rsidRDefault="00667898" w:rsidP="00667898">
      <w:pPr>
        <w:jc w:val="center"/>
        <w:rPr>
          <w:sz w:val="28"/>
          <w:szCs w:val="28"/>
        </w:rPr>
      </w:pPr>
    </w:p>
    <w:p w14:paraId="44FB663A" w14:textId="77777777" w:rsidR="00667898" w:rsidRDefault="00667898" w:rsidP="00667898">
      <w:pPr>
        <w:jc w:val="center"/>
        <w:rPr>
          <w:szCs w:val="28"/>
        </w:rPr>
        <w:sectPr w:rsidR="00667898" w:rsidSect="0088529A">
          <w:pgSz w:w="16838" w:h="11906" w:orient="landscape"/>
          <w:pgMar w:top="1701" w:right="1134" w:bottom="567" w:left="1134" w:header="709" w:footer="709" w:gutter="0"/>
          <w:cols w:space="720"/>
          <w:titlePg/>
          <w:docGrid w:linePitch="360"/>
        </w:sectPr>
      </w:pPr>
    </w:p>
    <w:p w14:paraId="7B8D935D" w14:textId="77777777" w:rsidR="00667898" w:rsidRPr="00C96B8A" w:rsidRDefault="00667898" w:rsidP="00667898">
      <w:pPr>
        <w:jc w:val="center"/>
        <w:rPr>
          <w:szCs w:val="28"/>
        </w:rPr>
      </w:pPr>
    </w:p>
    <w:p w14:paraId="015B3DE4" w14:textId="77777777" w:rsidR="00667898" w:rsidRPr="00DC2953" w:rsidRDefault="00667898" w:rsidP="00DC2953">
      <w:pPr>
        <w:ind w:left="5528"/>
        <w:jc w:val="center"/>
        <w:rPr>
          <w:sz w:val="24"/>
          <w:szCs w:val="24"/>
        </w:rPr>
      </w:pPr>
      <w:r w:rsidRPr="00DC2953">
        <w:rPr>
          <w:sz w:val="24"/>
          <w:szCs w:val="24"/>
        </w:rPr>
        <w:t xml:space="preserve">Приложение </w:t>
      </w:r>
      <w:r w:rsidR="00FA39BA" w:rsidRPr="00DC2953">
        <w:rPr>
          <w:sz w:val="24"/>
          <w:szCs w:val="24"/>
        </w:rPr>
        <w:t>4</w:t>
      </w:r>
    </w:p>
    <w:p w14:paraId="246204E8" w14:textId="77777777" w:rsidR="00667898" w:rsidRPr="00DC2953" w:rsidRDefault="00667898" w:rsidP="00DC2953">
      <w:pPr>
        <w:ind w:left="5528"/>
        <w:jc w:val="both"/>
        <w:rPr>
          <w:sz w:val="24"/>
          <w:szCs w:val="24"/>
        </w:rPr>
      </w:pPr>
      <w:r w:rsidRPr="00DC2953">
        <w:rPr>
          <w:sz w:val="24"/>
          <w:szCs w:val="24"/>
        </w:rPr>
        <w:t xml:space="preserve">к Положению по организации </w:t>
      </w:r>
      <w:proofErr w:type="spellStart"/>
      <w:r w:rsidRPr="00DC2953">
        <w:rPr>
          <w:sz w:val="24"/>
          <w:szCs w:val="24"/>
        </w:rPr>
        <w:t>эксплуатационно</w:t>
      </w:r>
      <w:proofErr w:type="spellEnd"/>
      <w:r w:rsidRPr="00DC2953">
        <w:rPr>
          <w:sz w:val="24"/>
          <w:szCs w:val="24"/>
        </w:rPr>
        <w:t xml:space="preserve"> - технического обслуживания муниципальной автоматизированной системы централизованного оповещения населения </w:t>
      </w:r>
      <w:r w:rsidR="0084364B" w:rsidRPr="00DC2953">
        <w:rPr>
          <w:sz w:val="24"/>
          <w:szCs w:val="24"/>
        </w:rPr>
        <w:t>Зиминского районного муниципального образования</w:t>
      </w:r>
    </w:p>
    <w:p w14:paraId="5F631125" w14:textId="77777777" w:rsidR="00FA39BA" w:rsidRDefault="00FA39BA" w:rsidP="00FA39BA">
      <w:pPr>
        <w:rPr>
          <w:rFonts w:eastAsia="Calibri"/>
          <w:sz w:val="28"/>
          <w:szCs w:val="28"/>
        </w:rPr>
      </w:pPr>
    </w:p>
    <w:p w14:paraId="7695AE1D" w14:textId="77777777" w:rsidR="0031764F" w:rsidRPr="00FA39BA" w:rsidRDefault="00BA748B" w:rsidP="00FA39BA">
      <w:pPr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 w14:anchorId="6F32AFC7">
          <v:shape id="_x0000_s1055" type="#_x0000_t202" style="position:absolute;margin-left:221.7pt;margin-top:4.05pt;width:270.75pt;height:117.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" stroked="f">
            <v:textbox style="mso-next-textbox:#_x0000_s1055">
              <w:txbxContent>
                <w:p w14:paraId="09E6ACB8" w14:textId="77777777" w:rsidR="0031764F" w:rsidRPr="0031764F" w:rsidRDefault="0031764F" w:rsidP="0031764F">
                  <w:pPr>
                    <w:pStyle w:val="2"/>
                    <w:rPr>
                      <w:b w:val="0"/>
                      <w:bCs/>
                      <w:sz w:val="24"/>
                      <w:szCs w:val="24"/>
                    </w:rPr>
                  </w:pPr>
                  <w:r w:rsidRPr="0031764F">
                    <w:rPr>
                      <w:b w:val="0"/>
                      <w:bCs/>
                      <w:sz w:val="24"/>
                      <w:szCs w:val="24"/>
                    </w:rPr>
                    <w:t>«УТВЕРЖДАЮ»</w:t>
                  </w:r>
                </w:p>
                <w:p w14:paraId="717CD772" w14:textId="77777777" w:rsidR="0031764F" w:rsidRPr="0031764F" w:rsidRDefault="0031764F" w:rsidP="0031764F">
                  <w:pPr>
                    <w:pStyle w:val="3"/>
                    <w:rPr>
                      <w:b w:val="0"/>
                      <w:szCs w:val="24"/>
                    </w:rPr>
                  </w:pPr>
                  <w:r w:rsidRPr="0031764F">
                    <w:rPr>
                      <w:b w:val="0"/>
                      <w:szCs w:val="24"/>
                    </w:rPr>
                    <w:t xml:space="preserve">  __</w:t>
                  </w:r>
                  <w:r>
                    <w:rPr>
                      <w:b w:val="0"/>
                      <w:szCs w:val="24"/>
                    </w:rPr>
                    <w:t>______</w:t>
                  </w:r>
                  <w:r w:rsidRPr="0031764F">
                    <w:rPr>
                      <w:b w:val="0"/>
                      <w:szCs w:val="24"/>
                    </w:rPr>
                    <w:t>_________________________________</w:t>
                  </w:r>
                </w:p>
                <w:p w14:paraId="5D6230FD" w14:textId="77777777" w:rsidR="0031764F" w:rsidRPr="0031764F" w:rsidRDefault="0031764F" w:rsidP="0031764F">
                  <w:pPr>
                    <w:pStyle w:val="3"/>
                    <w:rPr>
                      <w:b w:val="0"/>
                      <w:szCs w:val="24"/>
                    </w:rPr>
                  </w:pPr>
                  <w:r w:rsidRPr="0031764F">
                    <w:rPr>
                      <w:b w:val="0"/>
                      <w:szCs w:val="24"/>
                    </w:rPr>
                    <w:t>(Мэр Зиминского районного муниципального образования)</w:t>
                  </w:r>
                </w:p>
                <w:p w14:paraId="1AFE4E6D" w14:textId="77777777" w:rsidR="0031764F" w:rsidRPr="0031764F" w:rsidRDefault="0031764F" w:rsidP="0031764F">
                  <w:pPr>
                    <w:jc w:val="center"/>
                    <w:rPr>
                      <w:sz w:val="24"/>
                      <w:szCs w:val="24"/>
                    </w:rPr>
                  </w:pPr>
                  <w:r w:rsidRPr="0031764F">
                    <w:rPr>
                      <w:sz w:val="24"/>
                      <w:szCs w:val="24"/>
                    </w:rPr>
                    <w:t>_______________________________________</w:t>
                  </w:r>
                </w:p>
                <w:p w14:paraId="29137062" w14:textId="77777777" w:rsidR="0031764F" w:rsidRPr="0031764F" w:rsidRDefault="0031764F" w:rsidP="0031764F">
                  <w:pPr>
                    <w:jc w:val="center"/>
                    <w:rPr>
                      <w:sz w:val="24"/>
                      <w:szCs w:val="24"/>
                    </w:rPr>
                  </w:pPr>
                  <w:r w:rsidRPr="0031764F">
                    <w:rPr>
                      <w:sz w:val="24"/>
                      <w:szCs w:val="24"/>
                    </w:rPr>
                    <w:t xml:space="preserve">      (Подпись, фамилия и инициалы)</w:t>
                  </w:r>
                </w:p>
                <w:p w14:paraId="69CB2FB3" w14:textId="77777777" w:rsidR="0031764F" w:rsidRPr="0031764F" w:rsidRDefault="0031764F" w:rsidP="0031764F">
                  <w:pPr>
                    <w:jc w:val="center"/>
                    <w:rPr>
                      <w:sz w:val="24"/>
                      <w:szCs w:val="24"/>
                    </w:rPr>
                  </w:pPr>
                  <w:r w:rsidRPr="0031764F">
                    <w:rPr>
                      <w:sz w:val="24"/>
                      <w:szCs w:val="24"/>
                    </w:rPr>
                    <w:t xml:space="preserve">                   «____» ___________ 20____г.</w:t>
                  </w:r>
                </w:p>
              </w:txbxContent>
            </v:textbox>
          </v:shape>
        </w:pict>
      </w:r>
    </w:p>
    <w:p w14:paraId="674585D2" w14:textId="77777777" w:rsidR="00FA39BA" w:rsidRPr="00FA39BA" w:rsidRDefault="00FA39BA" w:rsidP="00FA39BA">
      <w:pPr>
        <w:rPr>
          <w:rFonts w:eastAsia="Calibri"/>
          <w:sz w:val="28"/>
          <w:szCs w:val="28"/>
        </w:rPr>
      </w:pPr>
    </w:p>
    <w:p w14:paraId="712BA9B8" w14:textId="77777777" w:rsidR="00FA39BA" w:rsidRPr="00FA39BA" w:rsidRDefault="00FA39BA" w:rsidP="00FA39BA">
      <w:pPr>
        <w:rPr>
          <w:rFonts w:eastAsia="Calibri"/>
          <w:sz w:val="28"/>
          <w:szCs w:val="28"/>
        </w:rPr>
      </w:pPr>
    </w:p>
    <w:p w14:paraId="331AEF48" w14:textId="77777777" w:rsidR="00FA39BA" w:rsidRPr="00FA39BA" w:rsidRDefault="00FA39BA" w:rsidP="00FA39BA">
      <w:pPr>
        <w:rPr>
          <w:rFonts w:eastAsia="Calibri"/>
          <w:sz w:val="28"/>
          <w:szCs w:val="28"/>
        </w:rPr>
      </w:pPr>
    </w:p>
    <w:p w14:paraId="2B5A6550" w14:textId="77777777" w:rsidR="00FA39BA" w:rsidRPr="00FA39BA" w:rsidRDefault="00FA39BA" w:rsidP="00FA39BA">
      <w:pPr>
        <w:rPr>
          <w:rFonts w:eastAsia="Calibri"/>
          <w:sz w:val="28"/>
          <w:szCs w:val="28"/>
        </w:rPr>
      </w:pPr>
    </w:p>
    <w:p w14:paraId="45ED84D4" w14:textId="77777777" w:rsidR="00FA39BA" w:rsidRPr="00FA39BA" w:rsidRDefault="00FA39BA" w:rsidP="00FA39BA">
      <w:pPr>
        <w:rPr>
          <w:rFonts w:eastAsia="Calibri"/>
          <w:sz w:val="28"/>
          <w:szCs w:val="28"/>
        </w:rPr>
      </w:pPr>
    </w:p>
    <w:p w14:paraId="440D9FE4" w14:textId="77777777" w:rsidR="00FA39BA" w:rsidRPr="00FA39BA" w:rsidRDefault="00FA39BA" w:rsidP="00FA39BA">
      <w:pPr>
        <w:rPr>
          <w:rFonts w:eastAsia="Calibri"/>
          <w:sz w:val="28"/>
          <w:szCs w:val="28"/>
        </w:rPr>
      </w:pPr>
    </w:p>
    <w:p w14:paraId="59BBD6BA" w14:textId="77777777" w:rsidR="00FA39BA" w:rsidRDefault="00FA39BA" w:rsidP="00FA39BA">
      <w:pPr>
        <w:rPr>
          <w:rFonts w:eastAsia="Calibri"/>
          <w:sz w:val="28"/>
          <w:szCs w:val="28"/>
        </w:rPr>
      </w:pPr>
    </w:p>
    <w:p w14:paraId="162982CD" w14:textId="77777777" w:rsidR="00FA39BA" w:rsidRPr="003B0CCC" w:rsidRDefault="00FA39BA" w:rsidP="00FA39BA">
      <w:pPr>
        <w:pStyle w:val="Style7"/>
        <w:widowControl/>
        <w:spacing w:line="326" w:lineRule="exact"/>
        <w:rPr>
          <w:rStyle w:val="FontStyle175"/>
          <w:b w:val="0"/>
          <w:bCs w:val="0"/>
          <w:spacing w:val="40"/>
          <w:sz w:val="24"/>
          <w:szCs w:val="24"/>
        </w:rPr>
      </w:pPr>
      <w:r w:rsidRPr="003B0CCC">
        <w:rPr>
          <w:rStyle w:val="FontStyle175"/>
          <w:b w:val="0"/>
          <w:bCs w:val="0"/>
          <w:spacing w:val="40"/>
          <w:sz w:val="24"/>
          <w:szCs w:val="24"/>
        </w:rPr>
        <w:t>АКТ</w:t>
      </w:r>
    </w:p>
    <w:p w14:paraId="518BB528" w14:textId="77777777" w:rsidR="00FA39BA" w:rsidRPr="003B0CCC" w:rsidRDefault="00FA39BA" w:rsidP="00FA39BA">
      <w:pPr>
        <w:pStyle w:val="Style19"/>
        <w:widowControl/>
        <w:ind w:firstLine="0"/>
        <w:jc w:val="center"/>
        <w:rPr>
          <w:rStyle w:val="FontStyle175"/>
          <w:b w:val="0"/>
          <w:bCs w:val="0"/>
          <w:sz w:val="24"/>
          <w:szCs w:val="24"/>
        </w:rPr>
      </w:pPr>
      <w:r w:rsidRPr="003B0CCC">
        <w:rPr>
          <w:rStyle w:val="FontStyle175"/>
          <w:b w:val="0"/>
          <w:bCs w:val="0"/>
          <w:sz w:val="24"/>
          <w:szCs w:val="24"/>
        </w:rPr>
        <w:t>проведения технического обслуживания (ТО-2)</w:t>
      </w:r>
    </w:p>
    <w:p w14:paraId="77B1B2B1" w14:textId="77777777" w:rsidR="00FA39BA" w:rsidRPr="003B0CCC" w:rsidRDefault="00FA39BA" w:rsidP="00FA39BA">
      <w:pPr>
        <w:pStyle w:val="Style19"/>
        <w:widowControl/>
        <w:ind w:firstLine="0"/>
        <w:jc w:val="center"/>
        <w:rPr>
          <w:rStyle w:val="FontStyle175"/>
          <w:b w:val="0"/>
          <w:bCs w:val="0"/>
          <w:sz w:val="24"/>
          <w:szCs w:val="24"/>
        </w:rPr>
      </w:pPr>
      <w:r w:rsidRPr="003B0CCC">
        <w:rPr>
          <w:rStyle w:val="FontStyle175"/>
          <w:b w:val="0"/>
          <w:bCs w:val="0"/>
          <w:sz w:val="24"/>
          <w:szCs w:val="24"/>
        </w:rPr>
        <w:t>технических средств оповещения</w:t>
      </w:r>
    </w:p>
    <w:p w14:paraId="77213778" w14:textId="77777777" w:rsidR="00FA39BA" w:rsidRPr="003B0CCC" w:rsidRDefault="00FA39BA" w:rsidP="00F9011D">
      <w:pPr>
        <w:pStyle w:val="Style12"/>
        <w:widowControl/>
        <w:spacing w:line="240" w:lineRule="exact"/>
      </w:pPr>
      <w:r w:rsidRPr="003B0CCC">
        <w:t>________________________________________________________</w:t>
      </w:r>
    </w:p>
    <w:p w14:paraId="5059EA82" w14:textId="77777777" w:rsidR="00FA39BA" w:rsidRPr="003B0CCC" w:rsidRDefault="00FA39BA" w:rsidP="00FA39BA">
      <w:pPr>
        <w:pStyle w:val="Style12"/>
        <w:widowControl/>
        <w:spacing w:line="240" w:lineRule="auto"/>
        <w:rPr>
          <w:rStyle w:val="FontStyle223"/>
          <w:sz w:val="24"/>
          <w:szCs w:val="24"/>
        </w:rPr>
      </w:pPr>
      <w:r w:rsidRPr="003B0CCC">
        <w:rPr>
          <w:rStyle w:val="FontStyle223"/>
          <w:sz w:val="24"/>
          <w:szCs w:val="24"/>
        </w:rPr>
        <w:t>(Наименование системы оповещения)</w:t>
      </w:r>
    </w:p>
    <w:p w14:paraId="24865711" w14:textId="77777777" w:rsidR="00FA39BA" w:rsidRPr="003B0CCC" w:rsidRDefault="00FA39BA" w:rsidP="00FA39BA">
      <w:pPr>
        <w:pStyle w:val="Style1"/>
        <w:widowControl/>
        <w:spacing w:line="240" w:lineRule="exact"/>
        <w:jc w:val="left"/>
      </w:pPr>
    </w:p>
    <w:p w14:paraId="50C6F8D9" w14:textId="77777777" w:rsidR="00FA39BA" w:rsidRPr="003B0CCC" w:rsidRDefault="00FA39BA" w:rsidP="00FA39BA">
      <w:pPr>
        <w:pStyle w:val="Style1"/>
        <w:widowControl/>
        <w:spacing w:before="110" w:line="240" w:lineRule="auto"/>
        <w:jc w:val="left"/>
        <w:rPr>
          <w:rStyle w:val="FontStyle172"/>
          <w:sz w:val="24"/>
          <w:szCs w:val="24"/>
        </w:rPr>
      </w:pPr>
      <w:r w:rsidRPr="003B0CCC">
        <w:rPr>
          <w:rStyle w:val="FontStyle172"/>
          <w:sz w:val="24"/>
          <w:szCs w:val="24"/>
        </w:rPr>
        <w:t>Комиссия в составе:</w:t>
      </w:r>
    </w:p>
    <w:p w14:paraId="7C457638" w14:textId="77777777" w:rsidR="00FA39BA" w:rsidRPr="003B0CCC" w:rsidRDefault="00FA39BA" w:rsidP="00FA39BA">
      <w:pPr>
        <w:pStyle w:val="Style1"/>
        <w:widowControl/>
        <w:tabs>
          <w:tab w:val="left" w:leader="underscore" w:pos="9432"/>
        </w:tabs>
        <w:spacing w:before="14" w:line="307" w:lineRule="exact"/>
        <w:jc w:val="left"/>
        <w:rPr>
          <w:rStyle w:val="FontStyle172"/>
          <w:sz w:val="24"/>
          <w:szCs w:val="24"/>
        </w:rPr>
      </w:pPr>
      <w:r w:rsidRPr="003B0CCC">
        <w:rPr>
          <w:rStyle w:val="FontStyle172"/>
          <w:sz w:val="24"/>
          <w:szCs w:val="24"/>
        </w:rPr>
        <w:t>председатель</w:t>
      </w:r>
      <w:r w:rsidRPr="003B0CCC">
        <w:rPr>
          <w:rStyle w:val="FontStyle172"/>
          <w:sz w:val="24"/>
          <w:szCs w:val="24"/>
        </w:rPr>
        <w:tab/>
      </w:r>
    </w:p>
    <w:p w14:paraId="0FD536EF" w14:textId="77777777" w:rsidR="00FA39BA" w:rsidRPr="003B0CCC" w:rsidRDefault="00FA39BA" w:rsidP="00FA39BA">
      <w:pPr>
        <w:pStyle w:val="Style12"/>
        <w:widowControl/>
        <w:spacing w:line="240" w:lineRule="auto"/>
        <w:rPr>
          <w:rStyle w:val="FontStyle223"/>
          <w:sz w:val="24"/>
          <w:szCs w:val="24"/>
        </w:rPr>
      </w:pPr>
      <w:r w:rsidRPr="003B0CCC">
        <w:rPr>
          <w:rStyle w:val="FontStyle223"/>
          <w:sz w:val="24"/>
          <w:szCs w:val="24"/>
        </w:rPr>
        <w:t>(Должность, фамилия и инициалы)</w:t>
      </w:r>
    </w:p>
    <w:p w14:paraId="01A93A95" w14:textId="77777777" w:rsidR="00FA39BA" w:rsidRPr="003B0CCC" w:rsidRDefault="00FA39BA" w:rsidP="00FA39BA">
      <w:pPr>
        <w:pStyle w:val="Style1"/>
        <w:widowControl/>
        <w:tabs>
          <w:tab w:val="left" w:leader="underscore" w:pos="9437"/>
        </w:tabs>
        <w:spacing w:before="5" w:line="307" w:lineRule="exact"/>
        <w:jc w:val="left"/>
        <w:rPr>
          <w:rStyle w:val="FontStyle172"/>
          <w:sz w:val="24"/>
          <w:szCs w:val="24"/>
        </w:rPr>
      </w:pPr>
      <w:r w:rsidRPr="003B0CCC">
        <w:rPr>
          <w:rStyle w:val="FontStyle172"/>
          <w:sz w:val="24"/>
          <w:szCs w:val="24"/>
        </w:rPr>
        <w:t xml:space="preserve">члены комиссии </w:t>
      </w:r>
      <w:r w:rsidRPr="003B0CCC">
        <w:rPr>
          <w:rStyle w:val="FontStyle172"/>
          <w:sz w:val="24"/>
          <w:szCs w:val="24"/>
        </w:rPr>
        <w:tab/>
      </w:r>
    </w:p>
    <w:p w14:paraId="54390BBE" w14:textId="77777777" w:rsidR="00FA39BA" w:rsidRPr="003B0CCC" w:rsidRDefault="00FA39BA" w:rsidP="00FA39BA">
      <w:pPr>
        <w:pStyle w:val="Style12"/>
        <w:widowControl/>
        <w:spacing w:line="240" w:lineRule="auto"/>
        <w:rPr>
          <w:rStyle w:val="FontStyle223"/>
          <w:sz w:val="24"/>
          <w:szCs w:val="24"/>
        </w:rPr>
      </w:pPr>
      <w:r w:rsidRPr="003B0CCC">
        <w:rPr>
          <w:rStyle w:val="FontStyle223"/>
          <w:sz w:val="24"/>
          <w:szCs w:val="24"/>
        </w:rPr>
        <w:t>(Должность, фамилия и инициалы каждого)</w:t>
      </w:r>
    </w:p>
    <w:p w14:paraId="2B8458E9" w14:textId="77777777" w:rsidR="00FA39BA" w:rsidRPr="003B0CCC" w:rsidRDefault="00FA39BA" w:rsidP="00FA39BA">
      <w:pPr>
        <w:pStyle w:val="Style1"/>
        <w:widowControl/>
        <w:tabs>
          <w:tab w:val="left" w:leader="underscore" w:pos="9437"/>
        </w:tabs>
        <w:spacing w:before="5" w:line="307" w:lineRule="exact"/>
        <w:jc w:val="left"/>
        <w:rPr>
          <w:rStyle w:val="FontStyle172"/>
          <w:sz w:val="24"/>
          <w:szCs w:val="24"/>
        </w:rPr>
      </w:pPr>
      <w:r w:rsidRPr="003B0CCC">
        <w:rPr>
          <w:rStyle w:val="FontStyle172"/>
          <w:sz w:val="24"/>
          <w:szCs w:val="24"/>
        </w:rPr>
        <w:t xml:space="preserve">на </w:t>
      </w:r>
      <w:r w:rsidR="00D45793">
        <w:rPr>
          <w:rStyle w:val="FontStyle172"/>
          <w:sz w:val="24"/>
          <w:szCs w:val="24"/>
        </w:rPr>
        <w:t>о</w:t>
      </w:r>
      <w:r w:rsidRPr="003B0CCC">
        <w:rPr>
          <w:rStyle w:val="FontStyle172"/>
          <w:sz w:val="24"/>
          <w:szCs w:val="24"/>
        </w:rPr>
        <w:t>сновании</w:t>
      </w:r>
      <w:r w:rsidRPr="003B0CCC">
        <w:rPr>
          <w:rStyle w:val="FontStyle172"/>
          <w:sz w:val="24"/>
          <w:szCs w:val="24"/>
        </w:rPr>
        <w:tab/>
      </w:r>
    </w:p>
    <w:p w14:paraId="0F539C45" w14:textId="77777777" w:rsidR="00FA39BA" w:rsidRPr="003B0CCC" w:rsidRDefault="00FA39BA" w:rsidP="006963C4">
      <w:pPr>
        <w:pStyle w:val="Style1"/>
        <w:widowControl/>
        <w:tabs>
          <w:tab w:val="left" w:leader="underscore" w:pos="2266"/>
          <w:tab w:val="left" w:leader="underscore" w:pos="3950"/>
        </w:tabs>
        <w:spacing w:before="14" w:line="240" w:lineRule="auto"/>
        <w:jc w:val="both"/>
        <w:rPr>
          <w:rStyle w:val="FontStyle172"/>
          <w:sz w:val="24"/>
          <w:szCs w:val="24"/>
        </w:rPr>
      </w:pPr>
      <w:r w:rsidRPr="003B0CCC">
        <w:rPr>
          <w:rStyle w:val="FontStyle172"/>
          <w:sz w:val="24"/>
          <w:szCs w:val="24"/>
        </w:rPr>
        <w:t>в период с</w:t>
      </w:r>
      <w:r w:rsidRPr="003B0CCC">
        <w:rPr>
          <w:rStyle w:val="FontStyle172"/>
          <w:sz w:val="24"/>
          <w:szCs w:val="24"/>
        </w:rPr>
        <w:tab/>
        <w:t>по</w:t>
      </w:r>
      <w:r w:rsidRPr="003B0CCC">
        <w:rPr>
          <w:rStyle w:val="FontStyle172"/>
          <w:sz w:val="24"/>
          <w:szCs w:val="24"/>
        </w:rPr>
        <w:tab/>
        <w:t>провела проверку качества проведения</w:t>
      </w:r>
      <w:r w:rsidR="006963C4" w:rsidRPr="003B0CCC">
        <w:rPr>
          <w:rStyle w:val="FontStyle172"/>
          <w:sz w:val="24"/>
          <w:szCs w:val="24"/>
        </w:rPr>
        <w:t xml:space="preserve"> </w:t>
      </w:r>
      <w:r w:rsidRPr="003B0CCC">
        <w:rPr>
          <w:rStyle w:val="FontStyle172"/>
          <w:sz w:val="24"/>
          <w:szCs w:val="24"/>
        </w:rPr>
        <w:t>технического обслуживания №</w:t>
      </w:r>
      <w:r w:rsidR="006963C4" w:rsidRPr="003B0CCC">
        <w:rPr>
          <w:rStyle w:val="FontStyle172"/>
          <w:sz w:val="24"/>
          <w:szCs w:val="24"/>
        </w:rPr>
        <w:t xml:space="preserve"> </w:t>
      </w:r>
      <w:r w:rsidRPr="003B0CCC">
        <w:rPr>
          <w:rStyle w:val="FontStyle172"/>
          <w:sz w:val="24"/>
          <w:szCs w:val="24"/>
        </w:rPr>
        <w:t xml:space="preserve">2 и технического состояния </w:t>
      </w:r>
      <w:r w:rsidR="006963C4" w:rsidRPr="003B0CCC">
        <w:rPr>
          <w:rStyle w:val="FontStyle172"/>
          <w:sz w:val="24"/>
          <w:szCs w:val="24"/>
        </w:rPr>
        <w:t>технических средств оповещения (далее - ТСО) муниципальной автоматизированной системы централизованного оповещения населения Зиминского районного муниципального образования (далее - МАСЦО)</w:t>
      </w:r>
      <w:r w:rsidRPr="003B0CCC">
        <w:rPr>
          <w:rStyle w:val="FontStyle172"/>
          <w:sz w:val="24"/>
          <w:szCs w:val="24"/>
        </w:rPr>
        <w:t>.</w:t>
      </w:r>
    </w:p>
    <w:p w14:paraId="159EAA55" w14:textId="77777777" w:rsidR="00FA39BA" w:rsidRPr="003B0CCC" w:rsidRDefault="00FA39BA" w:rsidP="00FA39BA">
      <w:pPr>
        <w:pStyle w:val="Style1"/>
        <w:widowControl/>
        <w:spacing w:before="24" w:line="240" w:lineRule="auto"/>
        <w:jc w:val="left"/>
        <w:rPr>
          <w:rStyle w:val="FontStyle172"/>
          <w:sz w:val="24"/>
          <w:szCs w:val="24"/>
        </w:rPr>
      </w:pPr>
    </w:p>
    <w:p w14:paraId="02F93941" w14:textId="77777777" w:rsidR="00FA39BA" w:rsidRPr="003B0CCC" w:rsidRDefault="00FA39BA" w:rsidP="00FA39BA">
      <w:pPr>
        <w:pStyle w:val="Style10"/>
        <w:widowControl/>
        <w:spacing w:after="120" w:line="240" w:lineRule="auto"/>
        <w:ind w:firstLine="709"/>
        <w:rPr>
          <w:rStyle w:val="FontStyle172"/>
          <w:sz w:val="24"/>
          <w:szCs w:val="24"/>
        </w:rPr>
      </w:pPr>
      <w:r w:rsidRPr="003B0CCC">
        <w:rPr>
          <w:rStyle w:val="FontStyle172"/>
          <w:sz w:val="24"/>
          <w:szCs w:val="24"/>
        </w:rPr>
        <w:t>1.</w:t>
      </w:r>
      <w:r w:rsidR="00F9011D">
        <w:rPr>
          <w:rStyle w:val="FontStyle172"/>
          <w:sz w:val="24"/>
          <w:szCs w:val="24"/>
        </w:rPr>
        <w:t xml:space="preserve"> </w:t>
      </w:r>
      <w:r w:rsidRPr="003B0CCC">
        <w:rPr>
          <w:rStyle w:val="FontStyle172"/>
          <w:sz w:val="24"/>
          <w:szCs w:val="24"/>
        </w:rPr>
        <w:t>Результаты технического обслуживания №</w:t>
      </w:r>
      <w:r w:rsidR="006963C4" w:rsidRPr="003B0CCC">
        <w:rPr>
          <w:rStyle w:val="FontStyle172"/>
          <w:sz w:val="24"/>
          <w:szCs w:val="24"/>
        </w:rPr>
        <w:t xml:space="preserve"> </w:t>
      </w:r>
      <w:r w:rsidRPr="003B0CCC">
        <w:rPr>
          <w:rStyle w:val="FontStyle172"/>
          <w:sz w:val="24"/>
          <w:szCs w:val="24"/>
        </w:rPr>
        <w:t>2 средств оповещения:</w:t>
      </w:r>
    </w:p>
    <w:tbl>
      <w:tblPr>
        <w:tblW w:w="9627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9"/>
        <w:gridCol w:w="2328"/>
        <w:gridCol w:w="1272"/>
        <w:gridCol w:w="1450"/>
        <w:gridCol w:w="1080"/>
        <w:gridCol w:w="1080"/>
        <w:gridCol w:w="1798"/>
      </w:tblGrid>
      <w:tr w:rsidR="00FA39BA" w:rsidRPr="003B0CCC" w14:paraId="29E80955" w14:textId="77777777" w:rsidTr="00FA39BA">
        <w:trPr>
          <w:trHeight w:val="2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612D5" w14:textId="77777777" w:rsidR="00FA39BA" w:rsidRPr="003B0CCC" w:rsidRDefault="00FA39BA" w:rsidP="00506C86">
            <w:pPr>
              <w:pStyle w:val="Style44"/>
              <w:widowControl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№ п/п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D5345" w14:textId="77777777" w:rsidR="00FA39BA" w:rsidRPr="003B0CCC" w:rsidRDefault="00FA39BA" w:rsidP="00506C86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Тип ТСО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0390A" w14:textId="77777777" w:rsidR="00FA39BA" w:rsidRPr="003B0CCC" w:rsidRDefault="00FA39BA" w:rsidP="00506C86">
            <w:pPr>
              <w:pStyle w:val="Style44"/>
              <w:widowControl/>
              <w:spacing w:line="278" w:lineRule="exact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Имеется в наличии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8E63C" w14:textId="77777777" w:rsidR="00FA39BA" w:rsidRPr="003B0CCC" w:rsidRDefault="00FA39BA" w:rsidP="00506C86">
            <w:pPr>
              <w:pStyle w:val="Style44"/>
              <w:widowControl/>
              <w:spacing w:line="274" w:lineRule="exact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Всего обслужено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56F14" w14:textId="77777777" w:rsidR="00FA39BA" w:rsidRPr="003B0CCC" w:rsidRDefault="00FA39BA" w:rsidP="00506C86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Исправно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31F97" w14:textId="77777777" w:rsidR="00FA39BA" w:rsidRPr="003B0CCC" w:rsidRDefault="00FA39BA" w:rsidP="00506C86">
            <w:pPr>
              <w:pStyle w:val="Style44"/>
              <w:widowControl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Требует текущего ремонта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FCF14" w14:textId="77777777" w:rsidR="00FA39BA" w:rsidRPr="003B0CCC" w:rsidRDefault="00FA39BA" w:rsidP="00506C86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Примечание</w:t>
            </w:r>
          </w:p>
        </w:tc>
      </w:tr>
      <w:tr w:rsidR="00FA39BA" w:rsidRPr="003B0CCC" w14:paraId="0826F2E4" w14:textId="77777777" w:rsidTr="00FA39BA">
        <w:trPr>
          <w:trHeight w:val="2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ADE44" w14:textId="77777777" w:rsidR="00FA39BA" w:rsidRPr="003B0CCC" w:rsidRDefault="00FA39BA" w:rsidP="00506C86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DAF1F" w14:textId="77777777" w:rsidR="00FA39BA" w:rsidRPr="003B0CCC" w:rsidRDefault="00FA39BA" w:rsidP="00506C86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8A0" w14:textId="77777777" w:rsidR="00FA39BA" w:rsidRPr="003B0CCC" w:rsidRDefault="00FA39BA" w:rsidP="00506C86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ED16" w14:textId="77777777" w:rsidR="00FA39BA" w:rsidRPr="003B0CCC" w:rsidRDefault="00FA39BA" w:rsidP="00506C86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5277" w14:textId="77777777" w:rsidR="00FA39BA" w:rsidRPr="003B0CCC" w:rsidRDefault="00FA39BA" w:rsidP="00506C86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612B" w14:textId="77777777" w:rsidR="00FA39BA" w:rsidRPr="003B0CCC" w:rsidRDefault="00FA39BA" w:rsidP="00506C86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6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18277" w14:textId="77777777" w:rsidR="00FA39BA" w:rsidRPr="003B0CCC" w:rsidRDefault="00FA39BA" w:rsidP="00506C86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7</w:t>
            </w:r>
          </w:p>
        </w:tc>
      </w:tr>
      <w:tr w:rsidR="00FA39BA" w:rsidRPr="003B0CCC" w14:paraId="26157A1C" w14:textId="77777777" w:rsidTr="00FA39BA">
        <w:trPr>
          <w:trHeight w:val="2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0B86B" w14:textId="77777777" w:rsidR="00FA39BA" w:rsidRPr="003B0CCC" w:rsidRDefault="00FA39BA" w:rsidP="00506C86">
            <w:pPr>
              <w:pStyle w:val="Style77"/>
              <w:widowControl/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C56D" w14:textId="77777777" w:rsidR="00FA39BA" w:rsidRPr="003B0CCC" w:rsidRDefault="00FA39BA" w:rsidP="00506C86">
            <w:pPr>
              <w:pStyle w:val="Style77"/>
              <w:widowControl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5B74B" w14:textId="77777777" w:rsidR="00FA39BA" w:rsidRPr="003B0CCC" w:rsidRDefault="00FA39BA" w:rsidP="00506C86">
            <w:pPr>
              <w:pStyle w:val="Style77"/>
              <w:widowControl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5AA23" w14:textId="77777777" w:rsidR="00FA39BA" w:rsidRPr="003B0CCC" w:rsidRDefault="00FA39BA" w:rsidP="00506C86">
            <w:pPr>
              <w:pStyle w:val="Style77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CDE27" w14:textId="77777777" w:rsidR="00FA39BA" w:rsidRPr="003B0CCC" w:rsidRDefault="00FA39BA" w:rsidP="00506C86">
            <w:pPr>
              <w:pStyle w:val="Style77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3450E" w14:textId="77777777" w:rsidR="00FA39BA" w:rsidRPr="003B0CCC" w:rsidRDefault="00FA39BA" w:rsidP="00506C86">
            <w:pPr>
              <w:pStyle w:val="Style77"/>
              <w:widowControl/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CD71E" w14:textId="77777777" w:rsidR="00FA39BA" w:rsidRPr="003B0CCC" w:rsidRDefault="00FA39BA" w:rsidP="00506C86">
            <w:pPr>
              <w:pStyle w:val="Style77"/>
              <w:widowControl/>
            </w:pPr>
          </w:p>
        </w:tc>
      </w:tr>
    </w:tbl>
    <w:p w14:paraId="20FA4057" w14:textId="77777777" w:rsidR="00FA39BA" w:rsidRPr="003B0CCC" w:rsidRDefault="00FA39BA" w:rsidP="00FA39BA">
      <w:pPr>
        <w:pStyle w:val="Style10"/>
        <w:widowControl/>
        <w:spacing w:line="326" w:lineRule="exact"/>
        <w:ind w:firstLine="709"/>
      </w:pPr>
      <w:r w:rsidRPr="003B0CCC">
        <w:rPr>
          <w:rStyle w:val="FontStyle172"/>
          <w:sz w:val="24"/>
          <w:szCs w:val="24"/>
        </w:rPr>
        <w:t>2</w:t>
      </w:r>
      <w:r w:rsidR="00F9011D">
        <w:rPr>
          <w:rStyle w:val="FontStyle172"/>
          <w:sz w:val="24"/>
          <w:szCs w:val="24"/>
        </w:rPr>
        <w:t>. </w:t>
      </w:r>
      <w:r w:rsidRPr="003B0CCC">
        <w:rPr>
          <w:rStyle w:val="FontStyle172"/>
          <w:sz w:val="24"/>
          <w:szCs w:val="24"/>
        </w:rPr>
        <w:t>Характерные неисправности средств оповещения, выявленные при эксплуатации и техническом обслуживании, и их причины. Рекомендации по мероприятиям, которые   необходимо   провести   для   их предотвращения:</w:t>
      </w:r>
      <w:r w:rsidRPr="003B0CCC">
        <w:tab/>
      </w:r>
    </w:p>
    <w:p w14:paraId="3B831DFA" w14:textId="77777777" w:rsidR="00FA39BA" w:rsidRPr="003B0CCC" w:rsidRDefault="00FA39BA" w:rsidP="00FA39BA">
      <w:pPr>
        <w:pStyle w:val="Style10"/>
        <w:widowControl/>
        <w:spacing w:line="240" w:lineRule="auto"/>
        <w:ind w:firstLine="709"/>
        <w:rPr>
          <w:color w:val="000000"/>
        </w:rPr>
      </w:pPr>
      <w:r w:rsidRPr="003B0CCC">
        <w:rPr>
          <w:rStyle w:val="FontStyle172"/>
          <w:sz w:val="24"/>
          <w:szCs w:val="24"/>
        </w:rPr>
        <w:t>3.</w:t>
      </w:r>
      <w:r w:rsidR="00F9011D">
        <w:rPr>
          <w:rStyle w:val="FontStyle172"/>
          <w:sz w:val="24"/>
          <w:szCs w:val="24"/>
        </w:rPr>
        <w:t> </w:t>
      </w:r>
      <w:r w:rsidRPr="003B0CCC">
        <w:rPr>
          <w:rStyle w:val="FontStyle172"/>
          <w:sz w:val="24"/>
          <w:szCs w:val="24"/>
        </w:rPr>
        <w:t xml:space="preserve">По результатам проведения технического обслуживания состояние средств оповещения </w:t>
      </w:r>
      <w:r w:rsidR="00530C31" w:rsidRPr="003B0CCC">
        <w:rPr>
          <w:rStyle w:val="FontStyle172"/>
          <w:sz w:val="24"/>
          <w:szCs w:val="24"/>
        </w:rPr>
        <w:t>оценивается: _</w:t>
      </w:r>
      <w:r w:rsidRPr="003B0CCC">
        <w:rPr>
          <w:rStyle w:val="FontStyle172"/>
          <w:sz w:val="24"/>
          <w:szCs w:val="24"/>
        </w:rPr>
        <w:t>______________________________________</w:t>
      </w:r>
    </w:p>
    <w:p w14:paraId="3021C787" w14:textId="77777777" w:rsidR="00FA39BA" w:rsidRPr="003B0CCC" w:rsidRDefault="00FA39BA" w:rsidP="00FA39BA">
      <w:pPr>
        <w:pStyle w:val="Style10"/>
        <w:widowControl/>
        <w:spacing w:line="240" w:lineRule="auto"/>
        <w:ind w:firstLine="701"/>
        <w:rPr>
          <w:color w:val="000000"/>
        </w:rPr>
      </w:pPr>
      <w:r w:rsidRPr="003B0CCC">
        <w:rPr>
          <w:rStyle w:val="FontStyle172"/>
          <w:sz w:val="24"/>
          <w:szCs w:val="24"/>
        </w:rPr>
        <w:lastRenderedPageBreak/>
        <w:t>4.</w:t>
      </w:r>
      <w:r w:rsidR="00F9011D">
        <w:rPr>
          <w:rStyle w:val="FontStyle172"/>
          <w:sz w:val="24"/>
          <w:szCs w:val="24"/>
        </w:rPr>
        <w:t> </w:t>
      </w:r>
      <w:r w:rsidRPr="003B0CCC">
        <w:rPr>
          <w:rStyle w:val="FontStyle172"/>
          <w:sz w:val="24"/>
          <w:szCs w:val="24"/>
        </w:rPr>
        <w:t xml:space="preserve">Оценка состояния хранения, эксплуатации и ремонта ТСО МАСЦО, состояния метрологического обеспечения, запаса </w:t>
      </w:r>
      <w:r w:rsidR="00452521" w:rsidRPr="003B0CCC">
        <w:rPr>
          <w:rStyle w:val="FontStyle172"/>
          <w:sz w:val="24"/>
          <w:szCs w:val="24"/>
        </w:rPr>
        <w:t xml:space="preserve">запасных частей, инструментов и принадлежностей </w:t>
      </w:r>
      <w:r w:rsidRPr="003B0CCC">
        <w:rPr>
          <w:rStyle w:val="FontStyle172"/>
          <w:sz w:val="24"/>
          <w:szCs w:val="24"/>
        </w:rPr>
        <w:t xml:space="preserve">и рекомендации по устранению выявленных </w:t>
      </w:r>
      <w:r w:rsidR="00530C31" w:rsidRPr="003B0CCC">
        <w:rPr>
          <w:rStyle w:val="FontStyle172"/>
          <w:sz w:val="24"/>
          <w:szCs w:val="24"/>
        </w:rPr>
        <w:t>недостатков: ____________________</w:t>
      </w:r>
      <w:r w:rsidRPr="003B0CCC">
        <w:rPr>
          <w:rStyle w:val="FontStyle172"/>
          <w:sz w:val="24"/>
          <w:szCs w:val="24"/>
        </w:rPr>
        <w:t>___________</w:t>
      </w:r>
    </w:p>
    <w:p w14:paraId="1AF0595E" w14:textId="77777777" w:rsidR="00FA39BA" w:rsidRPr="003B0CCC" w:rsidRDefault="00FA39BA" w:rsidP="00FA39BA">
      <w:pPr>
        <w:pStyle w:val="Style11"/>
        <w:widowControl/>
        <w:tabs>
          <w:tab w:val="left" w:pos="984"/>
          <w:tab w:val="left" w:leader="underscore" w:pos="9744"/>
        </w:tabs>
        <w:spacing w:line="240" w:lineRule="auto"/>
        <w:ind w:firstLine="715"/>
        <w:rPr>
          <w:rStyle w:val="FontStyle172"/>
          <w:sz w:val="24"/>
          <w:szCs w:val="24"/>
        </w:rPr>
      </w:pPr>
      <w:r w:rsidRPr="003B0CCC">
        <w:rPr>
          <w:rStyle w:val="FontStyle172"/>
          <w:sz w:val="24"/>
          <w:szCs w:val="24"/>
        </w:rPr>
        <w:t>5.</w:t>
      </w:r>
      <w:r w:rsidR="00F9011D">
        <w:rPr>
          <w:rStyle w:val="FontStyle172"/>
          <w:sz w:val="24"/>
          <w:szCs w:val="24"/>
        </w:rPr>
        <w:t> </w:t>
      </w:r>
      <w:r w:rsidRPr="003B0CCC">
        <w:rPr>
          <w:rStyle w:val="FontStyle172"/>
          <w:sz w:val="24"/>
          <w:szCs w:val="24"/>
        </w:rPr>
        <w:t>Лучшими   специалистами   по   содержанию   средств оповещения</w:t>
      </w:r>
      <w:r w:rsidRPr="003B0CCC">
        <w:rPr>
          <w:rStyle w:val="FontStyle172"/>
          <w:sz w:val="24"/>
          <w:szCs w:val="24"/>
        </w:rPr>
        <w:br/>
        <w:t>являются:</w:t>
      </w:r>
      <w:r w:rsidRPr="003B0CCC">
        <w:rPr>
          <w:rStyle w:val="FontStyle172"/>
          <w:sz w:val="24"/>
          <w:szCs w:val="24"/>
        </w:rPr>
        <w:tab/>
      </w:r>
    </w:p>
    <w:p w14:paraId="11A11E07" w14:textId="77777777" w:rsidR="00FA39BA" w:rsidRPr="003B0CCC" w:rsidRDefault="00FA39BA" w:rsidP="003B0CCC">
      <w:pPr>
        <w:pStyle w:val="Style11"/>
        <w:widowControl/>
        <w:spacing w:line="240" w:lineRule="auto"/>
        <w:ind w:firstLine="701"/>
        <w:rPr>
          <w:rStyle w:val="FontStyle172"/>
          <w:sz w:val="24"/>
          <w:szCs w:val="24"/>
        </w:rPr>
      </w:pPr>
      <w:r w:rsidRPr="003B0CCC">
        <w:rPr>
          <w:rStyle w:val="FontStyle172"/>
          <w:sz w:val="24"/>
          <w:szCs w:val="24"/>
        </w:rPr>
        <w:t>6.</w:t>
      </w:r>
      <w:r w:rsidR="003B0CCC">
        <w:rPr>
          <w:rStyle w:val="FontStyle172"/>
          <w:sz w:val="24"/>
          <w:szCs w:val="24"/>
        </w:rPr>
        <w:t> </w:t>
      </w:r>
      <w:r w:rsidRPr="003B0CCC">
        <w:rPr>
          <w:rStyle w:val="FontStyle172"/>
          <w:sz w:val="24"/>
          <w:szCs w:val="24"/>
        </w:rPr>
        <w:t>Предложения</w:t>
      </w:r>
      <w:r w:rsidR="003B0CCC">
        <w:rPr>
          <w:rStyle w:val="FontStyle172"/>
          <w:sz w:val="24"/>
          <w:szCs w:val="24"/>
        </w:rPr>
        <w:t xml:space="preserve"> </w:t>
      </w:r>
      <w:r w:rsidRPr="003B0CCC">
        <w:rPr>
          <w:rStyle w:val="FontStyle172"/>
          <w:sz w:val="24"/>
          <w:szCs w:val="24"/>
        </w:rPr>
        <w:t>по</w:t>
      </w:r>
      <w:r w:rsidR="003B0CCC">
        <w:rPr>
          <w:rStyle w:val="FontStyle172"/>
          <w:sz w:val="24"/>
          <w:szCs w:val="24"/>
        </w:rPr>
        <w:t xml:space="preserve"> </w:t>
      </w:r>
      <w:r w:rsidRPr="003B0CCC">
        <w:rPr>
          <w:rStyle w:val="FontStyle172"/>
          <w:sz w:val="24"/>
          <w:szCs w:val="24"/>
        </w:rPr>
        <w:t>совершенствованию</w:t>
      </w:r>
      <w:r w:rsidR="003B0CCC">
        <w:rPr>
          <w:rStyle w:val="FontStyle172"/>
          <w:sz w:val="24"/>
          <w:szCs w:val="24"/>
        </w:rPr>
        <w:t xml:space="preserve"> </w:t>
      </w:r>
      <w:r w:rsidRPr="003B0CCC">
        <w:rPr>
          <w:rStyle w:val="FontStyle172"/>
          <w:sz w:val="24"/>
          <w:szCs w:val="24"/>
        </w:rPr>
        <w:t>технического</w:t>
      </w:r>
      <w:r w:rsidR="003B0CCC">
        <w:rPr>
          <w:rStyle w:val="FontStyle172"/>
          <w:sz w:val="24"/>
          <w:szCs w:val="24"/>
        </w:rPr>
        <w:t xml:space="preserve"> </w:t>
      </w:r>
      <w:r w:rsidRPr="003B0CCC">
        <w:rPr>
          <w:rStyle w:val="FontStyle172"/>
          <w:sz w:val="24"/>
          <w:szCs w:val="24"/>
        </w:rPr>
        <w:t>обслуживания:</w:t>
      </w:r>
      <w:r w:rsidR="003B0CCC">
        <w:rPr>
          <w:rStyle w:val="FontStyle172"/>
          <w:sz w:val="24"/>
          <w:szCs w:val="24"/>
        </w:rPr>
        <w:t xml:space="preserve"> ________________________________________________________________________________</w:t>
      </w:r>
    </w:p>
    <w:p w14:paraId="6D09B2D4" w14:textId="77777777" w:rsidR="00FA39BA" w:rsidRPr="003B0CCC" w:rsidRDefault="00FA39BA" w:rsidP="00FA39BA">
      <w:pPr>
        <w:pStyle w:val="Style1"/>
        <w:widowControl/>
        <w:spacing w:line="240" w:lineRule="auto"/>
        <w:jc w:val="both"/>
      </w:pPr>
    </w:p>
    <w:p w14:paraId="281E6960" w14:textId="77777777" w:rsidR="00FA39BA" w:rsidRPr="003B0CCC" w:rsidRDefault="00FA39BA" w:rsidP="00FA39BA">
      <w:pPr>
        <w:pStyle w:val="Style1"/>
        <w:widowControl/>
        <w:spacing w:line="240" w:lineRule="auto"/>
        <w:jc w:val="both"/>
      </w:pPr>
    </w:p>
    <w:p w14:paraId="31BD532E" w14:textId="77777777" w:rsidR="00FA39BA" w:rsidRPr="003B0CCC" w:rsidRDefault="00FA39BA" w:rsidP="00FA39BA">
      <w:pPr>
        <w:pStyle w:val="Style1"/>
        <w:widowControl/>
        <w:tabs>
          <w:tab w:val="left" w:leader="underscore" w:pos="9725"/>
        </w:tabs>
        <w:spacing w:line="240" w:lineRule="auto"/>
        <w:jc w:val="both"/>
        <w:rPr>
          <w:rStyle w:val="FontStyle172"/>
          <w:sz w:val="24"/>
          <w:szCs w:val="24"/>
        </w:rPr>
      </w:pPr>
    </w:p>
    <w:p w14:paraId="472CD43E" w14:textId="77777777" w:rsidR="00FA39BA" w:rsidRPr="003B0CCC" w:rsidRDefault="00FA39BA" w:rsidP="00FA39BA">
      <w:pPr>
        <w:pStyle w:val="Style1"/>
        <w:widowControl/>
        <w:tabs>
          <w:tab w:val="left" w:leader="underscore" w:pos="9725"/>
        </w:tabs>
        <w:spacing w:line="240" w:lineRule="auto"/>
        <w:jc w:val="both"/>
        <w:rPr>
          <w:rStyle w:val="FontStyle172"/>
          <w:sz w:val="24"/>
          <w:szCs w:val="24"/>
        </w:rPr>
      </w:pPr>
      <w:r w:rsidRPr="003B0CCC">
        <w:rPr>
          <w:rStyle w:val="FontStyle172"/>
          <w:sz w:val="24"/>
          <w:szCs w:val="24"/>
        </w:rPr>
        <w:t>Председатель комиссии:</w:t>
      </w:r>
      <w:r w:rsidRPr="003B0CCC">
        <w:rPr>
          <w:rStyle w:val="FontStyle172"/>
          <w:sz w:val="24"/>
          <w:szCs w:val="24"/>
        </w:rPr>
        <w:tab/>
      </w:r>
    </w:p>
    <w:p w14:paraId="1DD721C5" w14:textId="77777777" w:rsidR="00FA39BA" w:rsidRPr="003B0CCC" w:rsidRDefault="00FA39BA" w:rsidP="00FA39BA">
      <w:pPr>
        <w:tabs>
          <w:tab w:val="left" w:pos="4740"/>
        </w:tabs>
        <w:jc w:val="center"/>
        <w:rPr>
          <w:sz w:val="24"/>
          <w:szCs w:val="24"/>
        </w:rPr>
      </w:pPr>
      <w:r w:rsidRPr="003B0CCC">
        <w:rPr>
          <w:sz w:val="24"/>
          <w:szCs w:val="24"/>
        </w:rPr>
        <w:t xml:space="preserve">                                         </w:t>
      </w:r>
      <w:r w:rsidR="003B0CCC">
        <w:rPr>
          <w:sz w:val="24"/>
          <w:szCs w:val="24"/>
        </w:rPr>
        <w:t xml:space="preserve">    </w:t>
      </w:r>
      <w:r w:rsidRPr="003B0CCC">
        <w:rPr>
          <w:sz w:val="24"/>
          <w:szCs w:val="24"/>
        </w:rPr>
        <w:t xml:space="preserve"> (Подпись, фамилия и инициалы)</w:t>
      </w:r>
    </w:p>
    <w:p w14:paraId="613754D6" w14:textId="77777777" w:rsidR="00FA39BA" w:rsidRPr="003B0CCC" w:rsidRDefault="00FA39BA" w:rsidP="00FA39BA">
      <w:pPr>
        <w:pStyle w:val="Style12"/>
        <w:widowControl/>
        <w:spacing w:line="240" w:lineRule="auto"/>
        <w:jc w:val="left"/>
        <w:rPr>
          <w:rStyle w:val="FontStyle172"/>
          <w:sz w:val="24"/>
          <w:szCs w:val="24"/>
        </w:rPr>
      </w:pPr>
      <w:r w:rsidRPr="003B0CCC">
        <w:rPr>
          <w:rStyle w:val="FontStyle172"/>
          <w:sz w:val="24"/>
          <w:szCs w:val="24"/>
        </w:rPr>
        <w:t>Члены комиссии:</w:t>
      </w:r>
      <w:r w:rsidRPr="003B0CCC">
        <w:rPr>
          <w:rStyle w:val="FontStyle172"/>
          <w:sz w:val="24"/>
          <w:szCs w:val="24"/>
        </w:rPr>
        <w:tab/>
        <w:t xml:space="preserve">   </w:t>
      </w:r>
      <w:r w:rsidR="003B0CCC">
        <w:rPr>
          <w:rStyle w:val="FontStyle172"/>
          <w:sz w:val="24"/>
          <w:szCs w:val="24"/>
        </w:rPr>
        <w:t xml:space="preserve">   __</w:t>
      </w:r>
      <w:r w:rsidRPr="003B0CCC">
        <w:rPr>
          <w:rStyle w:val="FontStyle172"/>
          <w:sz w:val="24"/>
          <w:szCs w:val="24"/>
        </w:rPr>
        <w:t>__</w:t>
      </w:r>
      <w:r w:rsidR="003B0CCC">
        <w:rPr>
          <w:rStyle w:val="FontStyle172"/>
          <w:sz w:val="24"/>
          <w:szCs w:val="24"/>
        </w:rPr>
        <w:t>_________</w:t>
      </w:r>
      <w:r w:rsidRPr="003B0CCC">
        <w:rPr>
          <w:rStyle w:val="FontStyle172"/>
          <w:sz w:val="24"/>
          <w:szCs w:val="24"/>
        </w:rPr>
        <w:t>______________________________________________</w:t>
      </w:r>
    </w:p>
    <w:p w14:paraId="22BE8084" w14:textId="77777777" w:rsidR="00FA39BA" w:rsidRPr="003B0CCC" w:rsidRDefault="00FA39BA" w:rsidP="00FA39BA">
      <w:pPr>
        <w:tabs>
          <w:tab w:val="left" w:pos="4740"/>
        </w:tabs>
        <w:jc w:val="center"/>
        <w:rPr>
          <w:sz w:val="24"/>
          <w:szCs w:val="24"/>
        </w:rPr>
      </w:pPr>
      <w:r w:rsidRPr="003B0CCC">
        <w:rPr>
          <w:rStyle w:val="FontStyle223"/>
          <w:sz w:val="24"/>
          <w:szCs w:val="24"/>
        </w:rPr>
        <w:t xml:space="preserve">                                              </w:t>
      </w:r>
      <w:r w:rsidRPr="003B0CCC">
        <w:rPr>
          <w:sz w:val="24"/>
          <w:szCs w:val="24"/>
        </w:rPr>
        <w:t>(Подпись, фамилия и инициалы)</w:t>
      </w:r>
    </w:p>
    <w:p w14:paraId="01551B94" w14:textId="77777777" w:rsidR="00FA39BA" w:rsidRPr="003B0CCC" w:rsidRDefault="00FA39BA" w:rsidP="00FA39BA">
      <w:pPr>
        <w:pStyle w:val="Style12"/>
        <w:widowControl/>
        <w:spacing w:line="240" w:lineRule="auto"/>
        <w:jc w:val="left"/>
      </w:pPr>
    </w:p>
    <w:p w14:paraId="390FA527" w14:textId="77777777" w:rsidR="00FA39BA" w:rsidRPr="003B0CCC" w:rsidRDefault="00FA39BA" w:rsidP="00FA39BA">
      <w:pPr>
        <w:pStyle w:val="Style1"/>
        <w:widowControl/>
        <w:spacing w:line="240" w:lineRule="auto"/>
        <w:jc w:val="left"/>
      </w:pPr>
    </w:p>
    <w:p w14:paraId="283F9F57" w14:textId="77777777" w:rsidR="00FA39BA" w:rsidRPr="003B0CCC" w:rsidRDefault="00FA39BA" w:rsidP="00FA39BA">
      <w:pPr>
        <w:rPr>
          <w:sz w:val="24"/>
          <w:szCs w:val="24"/>
        </w:rPr>
      </w:pPr>
    </w:p>
    <w:p w14:paraId="2BD08733" w14:textId="77777777" w:rsidR="00FA39BA" w:rsidRPr="003B0CCC" w:rsidRDefault="00FA39BA" w:rsidP="00FA39BA">
      <w:pPr>
        <w:rPr>
          <w:sz w:val="24"/>
          <w:szCs w:val="24"/>
        </w:rPr>
        <w:sectPr w:rsidR="00FA39BA" w:rsidRPr="003B0CCC" w:rsidSect="005600EF">
          <w:headerReference w:type="even" r:id="rId13"/>
          <w:headerReference w:type="default" r:id="rId14"/>
          <w:type w:val="nextColumn"/>
          <w:pgSz w:w="11907" w:h="16839" w:code="9"/>
          <w:pgMar w:top="1134" w:right="567" w:bottom="1134" w:left="1701" w:header="720" w:footer="720" w:gutter="0"/>
          <w:cols w:space="60"/>
          <w:noEndnote/>
          <w:docGrid w:linePitch="326"/>
        </w:sectPr>
      </w:pPr>
      <w:r w:rsidRPr="003B0CCC">
        <w:rPr>
          <w:sz w:val="24"/>
          <w:szCs w:val="24"/>
        </w:rPr>
        <w:t>«</w:t>
      </w:r>
      <w:r w:rsidR="00702250" w:rsidRPr="003B0CCC">
        <w:rPr>
          <w:sz w:val="24"/>
          <w:szCs w:val="24"/>
        </w:rPr>
        <w:t>____</w:t>
      </w:r>
      <w:r w:rsidRPr="003B0CCC">
        <w:rPr>
          <w:sz w:val="24"/>
          <w:szCs w:val="24"/>
        </w:rPr>
        <w:t>» ___________ 20____г.</w:t>
      </w:r>
    </w:p>
    <w:p w14:paraId="0FE4E9FA" w14:textId="77777777" w:rsidR="00FA39BA" w:rsidRPr="00C91668" w:rsidRDefault="00FA39BA" w:rsidP="00530C31">
      <w:pPr>
        <w:tabs>
          <w:tab w:val="left" w:pos="6300"/>
        </w:tabs>
        <w:ind w:left="5528"/>
        <w:jc w:val="center"/>
        <w:rPr>
          <w:sz w:val="24"/>
          <w:szCs w:val="24"/>
        </w:rPr>
      </w:pPr>
      <w:r w:rsidRPr="00C91668">
        <w:rPr>
          <w:sz w:val="24"/>
          <w:szCs w:val="24"/>
        </w:rPr>
        <w:lastRenderedPageBreak/>
        <w:t>Приложение 5</w:t>
      </w:r>
    </w:p>
    <w:p w14:paraId="5BF0E746" w14:textId="77777777" w:rsidR="00FA39BA" w:rsidRPr="00C91668" w:rsidRDefault="00FA39BA" w:rsidP="00530C31">
      <w:pPr>
        <w:tabs>
          <w:tab w:val="left" w:pos="6300"/>
        </w:tabs>
        <w:ind w:left="5528"/>
        <w:jc w:val="both"/>
        <w:rPr>
          <w:sz w:val="24"/>
          <w:szCs w:val="24"/>
        </w:rPr>
      </w:pPr>
      <w:r w:rsidRPr="00C91668">
        <w:rPr>
          <w:sz w:val="24"/>
          <w:szCs w:val="24"/>
        </w:rPr>
        <w:t xml:space="preserve">к Положению по организации </w:t>
      </w:r>
      <w:proofErr w:type="spellStart"/>
      <w:r w:rsidRPr="00C91668">
        <w:rPr>
          <w:sz w:val="24"/>
          <w:szCs w:val="24"/>
        </w:rPr>
        <w:t>эксплуатационно</w:t>
      </w:r>
      <w:proofErr w:type="spellEnd"/>
      <w:r w:rsidRPr="00C91668">
        <w:rPr>
          <w:sz w:val="24"/>
          <w:szCs w:val="24"/>
        </w:rPr>
        <w:t xml:space="preserve"> - технического обслуживания муниципальной автоматизированной системы централизованного оповещения населения </w:t>
      </w:r>
      <w:r w:rsidR="0084364B" w:rsidRPr="00C91668">
        <w:rPr>
          <w:sz w:val="24"/>
          <w:szCs w:val="24"/>
        </w:rPr>
        <w:t>Зиминского районного муниципального образования</w:t>
      </w:r>
    </w:p>
    <w:p w14:paraId="43E53EE6" w14:textId="77777777" w:rsidR="00FA39BA" w:rsidRDefault="00FA39BA" w:rsidP="00FA39BA">
      <w:pPr>
        <w:widowControl w:val="0"/>
        <w:tabs>
          <w:tab w:val="left" w:pos="1134"/>
        </w:tabs>
        <w:contextualSpacing/>
        <w:jc w:val="both"/>
        <w:rPr>
          <w:rFonts w:eastAsia="Calibri"/>
          <w:sz w:val="28"/>
          <w:szCs w:val="28"/>
        </w:rPr>
      </w:pPr>
    </w:p>
    <w:p w14:paraId="4CAAC88F" w14:textId="77777777" w:rsidR="00FA39BA" w:rsidRPr="00FA39BA" w:rsidRDefault="00BA748B" w:rsidP="00FA39BA">
      <w:pPr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 w14:anchorId="068E5BE9">
          <v:shape id="_x0000_s1053" type="#_x0000_t202" style="position:absolute;margin-left:211.2pt;margin-top:6.75pt;width:270.75pt;height:117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" stroked="f">
            <v:textbox style="mso-next-textbox:#_x0000_s1053">
              <w:txbxContent>
                <w:p w14:paraId="005A4DD1" w14:textId="77777777" w:rsidR="00FA39BA" w:rsidRPr="0031764F" w:rsidRDefault="00FA39BA" w:rsidP="00530C31">
                  <w:pPr>
                    <w:pStyle w:val="2"/>
                    <w:rPr>
                      <w:b w:val="0"/>
                      <w:bCs/>
                      <w:sz w:val="24"/>
                      <w:szCs w:val="24"/>
                    </w:rPr>
                  </w:pPr>
                  <w:r w:rsidRPr="0031764F">
                    <w:rPr>
                      <w:b w:val="0"/>
                      <w:bCs/>
                      <w:sz w:val="24"/>
                      <w:szCs w:val="24"/>
                    </w:rPr>
                    <w:t>«УТВЕРЖДАЮ»</w:t>
                  </w:r>
                </w:p>
                <w:p w14:paraId="2367E873" w14:textId="77777777" w:rsidR="00FA39BA" w:rsidRPr="0031764F" w:rsidRDefault="00FA39BA" w:rsidP="00FA39BA">
                  <w:pPr>
                    <w:pStyle w:val="3"/>
                    <w:rPr>
                      <w:b w:val="0"/>
                      <w:szCs w:val="24"/>
                    </w:rPr>
                  </w:pPr>
                  <w:r w:rsidRPr="0031764F">
                    <w:rPr>
                      <w:b w:val="0"/>
                      <w:szCs w:val="24"/>
                    </w:rPr>
                    <w:t xml:space="preserve">  </w:t>
                  </w:r>
                  <w:r w:rsidR="00530C31" w:rsidRPr="0031764F">
                    <w:rPr>
                      <w:b w:val="0"/>
                      <w:szCs w:val="24"/>
                    </w:rPr>
                    <w:t>__</w:t>
                  </w:r>
                  <w:r w:rsidR="0031764F">
                    <w:rPr>
                      <w:b w:val="0"/>
                      <w:szCs w:val="24"/>
                    </w:rPr>
                    <w:t>______</w:t>
                  </w:r>
                  <w:r w:rsidRPr="0031764F">
                    <w:rPr>
                      <w:b w:val="0"/>
                      <w:szCs w:val="24"/>
                    </w:rPr>
                    <w:t>_________________________________</w:t>
                  </w:r>
                </w:p>
                <w:p w14:paraId="644D4CFB" w14:textId="77777777" w:rsidR="00530C31" w:rsidRPr="0031764F" w:rsidRDefault="00530C31" w:rsidP="00530C31">
                  <w:pPr>
                    <w:pStyle w:val="3"/>
                    <w:rPr>
                      <w:b w:val="0"/>
                      <w:szCs w:val="24"/>
                    </w:rPr>
                  </w:pPr>
                  <w:r w:rsidRPr="0031764F">
                    <w:rPr>
                      <w:b w:val="0"/>
                      <w:szCs w:val="24"/>
                    </w:rPr>
                    <w:t>(Мэр Зиминского районного муниципального образования)</w:t>
                  </w:r>
                </w:p>
                <w:p w14:paraId="048F332C" w14:textId="77777777" w:rsidR="00FA39BA" w:rsidRPr="0031764F" w:rsidRDefault="00FA39BA" w:rsidP="0031764F">
                  <w:pPr>
                    <w:jc w:val="center"/>
                    <w:rPr>
                      <w:sz w:val="24"/>
                      <w:szCs w:val="24"/>
                    </w:rPr>
                  </w:pPr>
                  <w:r w:rsidRPr="0031764F">
                    <w:rPr>
                      <w:sz w:val="24"/>
                      <w:szCs w:val="24"/>
                    </w:rPr>
                    <w:t>_______________________________________</w:t>
                  </w:r>
                </w:p>
                <w:p w14:paraId="04AAC760" w14:textId="77777777" w:rsidR="00FA39BA" w:rsidRPr="0031764F" w:rsidRDefault="00C91668" w:rsidP="00FA39BA">
                  <w:pPr>
                    <w:jc w:val="center"/>
                    <w:rPr>
                      <w:sz w:val="24"/>
                      <w:szCs w:val="24"/>
                    </w:rPr>
                  </w:pPr>
                  <w:r w:rsidRPr="0031764F">
                    <w:rPr>
                      <w:sz w:val="24"/>
                      <w:szCs w:val="24"/>
                    </w:rPr>
                    <w:t xml:space="preserve">    </w:t>
                  </w:r>
                  <w:r w:rsidR="00FA39BA" w:rsidRPr="0031764F">
                    <w:rPr>
                      <w:sz w:val="24"/>
                      <w:szCs w:val="24"/>
                    </w:rPr>
                    <w:t xml:space="preserve">  (Подпись, фамилия и инициалы)</w:t>
                  </w:r>
                </w:p>
                <w:p w14:paraId="26AF5DAE" w14:textId="77777777" w:rsidR="00FA39BA" w:rsidRPr="0031764F" w:rsidRDefault="00FA39BA" w:rsidP="00FA39BA">
                  <w:pPr>
                    <w:jc w:val="center"/>
                    <w:rPr>
                      <w:sz w:val="24"/>
                      <w:szCs w:val="24"/>
                    </w:rPr>
                  </w:pPr>
                  <w:r w:rsidRPr="0031764F">
                    <w:rPr>
                      <w:sz w:val="24"/>
                      <w:szCs w:val="24"/>
                    </w:rPr>
                    <w:t xml:space="preserve">                   «____» ___________ 20____г.</w:t>
                  </w:r>
                </w:p>
              </w:txbxContent>
            </v:textbox>
          </v:shape>
        </w:pict>
      </w:r>
    </w:p>
    <w:p w14:paraId="4EDCE8F8" w14:textId="77777777" w:rsidR="00FA39BA" w:rsidRPr="00FA39BA" w:rsidRDefault="00FA39BA" w:rsidP="00FA39BA">
      <w:pPr>
        <w:rPr>
          <w:rFonts w:eastAsia="Calibri"/>
          <w:sz w:val="28"/>
          <w:szCs w:val="28"/>
        </w:rPr>
      </w:pPr>
    </w:p>
    <w:p w14:paraId="0BE255D4" w14:textId="77777777" w:rsidR="00FA39BA" w:rsidRPr="00FA39BA" w:rsidRDefault="00FA39BA" w:rsidP="00FA39BA">
      <w:pPr>
        <w:rPr>
          <w:rFonts w:eastAsia="Calibri"/>
          <w:sz w:val="28"/>
          <w:szCs w:val="28"/>
        </w:rPr>
      </w:pPr>
    </w:p>
    <w:p w14:paraId="0503506E" w14:textId="77777777" w:rsidR="00FA39BA" w:rsidRPr="00FA39BA" w:rsidRDefault="00FA39BA" w:rsidP="00FA39BA">
      <w:pPr>
        <w:rPr>
          <w:rFonts w:eastAsia="Calibri"/>
          <w:sz w:val="28"/>
          <w:szCs w:val="28"/>
        </w:rPr>
      </w:pPr>
    </w:p>
    <w:p w14:paraId="6B313817" w14:textId="77777777" w:rsidR="00FA39BA" w:rsidRPr="00FA39BA" w:rsidRDefault="00FA39BA" w:rsidP="00FA39BA">
      <w:pPr>
        <w:rPr>
          <w:rFonts w:eastAsia="Calibri"/>
          <w:sz w:val="28"/>
          <w:szCs w:val="28"/>
        </w:rPr>
      </w:pPr>
    </w:p>
    <w:p w14:paraId="5A41CA08" w14:textId="77777777" w:rsidR="00FA39BA" w:rsidRPr="00FA39BA" w:rsidRDefault="00FA39BA" w:rsidP="00FA39BA">
      <w:pPr>
        <w:rPr>
          <w:rFonts w:eastAsia="Calibri"/>
          <w:sz w:val="28"/>
          <w:szCs w:val="28"/>
        </w:rPr>
      </w:pPr>
    </w:p>
    <w:p w14:paraId="28F08287" w14:textId="77777777" w:rsidR="00FA39BA" w:rsidRPr="00FA39BA" w:rsidRDefault="00FA39BA" w:rsidP="00FA39BA">
      <w:pPr>
        <w:rPr>
          <w:rFonts w:eastAsia="Calibri"/>
          <w:sz w:val="28"/>
          <w:szCs w:val="28"/>
        </w:rPr>
      </w:pPr>
    </w:p>
    <w:p w14:paraId="2DCC44EB" w14:textId="77777777" w:rsidR="00FA39BA" w:rsidRDefault="00FA39BA" w:rsidP="00FA39BA">
      <w:pPr>
        <w:pStyle w:val="Style10"/>
        <w:widowControl/>
        <w:spacing w:line="322" w:lineRule="exact"/>
        <w:ind w:right="14" w:firstLine="0"/>
        <w:rPr>
          <w:rStyle w:val="FontStyle172"/>
          <w:sz w:val="28"/>
          <w:szCs w:val="28"/>
        </w:rPr>
      </w:pPr>
    </w:p>
    <w:p w14:paraId="107CB6FA" w14:textId="77777777" w:rsidR="00FA39BA" w:rsidRDefault="00FA39BA" w:rsidP="00FA39BA">
      <w:pPr>
        <w:pStyle w:val="Style10"/>
        <w:widowControl/>
        <w:spacing w:line="322" w:lineRule="exact"/>
        <w:ind w:right="14" w:firstLine="0"/>
        <w:rPr>
          <w:rStyle w:val="FontStyle172"/>
          <w:sz w:val="28"/>
          <w:szCs w:val="28"/>
        </w:rPr>
      </w:pPr>
    </w:p>
    <w:p w14:paraId="1B8452DD" w14:textId="77777777" w:rsidR="00745C97" w:rsidRDefault="00745C97" w:rsidP="00FA39BA">
      <w:pPr>
        <w:pStyle w:val="Style10"/>
        <w:widowControl/>
        <w:spacing w:line="322" w:lineRule="exact"/>
        <w:ind w:right="14" w:firstLine="0"/>
        <w:rPr>
          <w:rStyle w:val="FontStyle172"/>
          <w:sz w:val="28"/>
          <w:szCs w:val="28"/>
        </w:rPr>
      </w:pPr>
    </w:p>
    <w:p w14:paraId="3E6BAB0C" w14:textId="77777777" w:rsidR="00FA39BA" w:rsidRPr="00530C31" w:rsidRDefault="00FA39BA" w:rsidP="00FA39BA">
      <w:pPr>
        <w:pStyle w:val="Style7"/>
        <w:widowControl/>
        <w:rPr>
          <w:bCs/>
          <w:sz w:val="28"/>
          <w:szCs w:val="28"/>
        </w:rPr>
      </w:pPr>
      <w:r w:rsidRPr="00530C31">
        <w:rPr>
          <w:bCs/>
          <w:sz w:val="28"/>
          <w:szCs w:val="28"/>
        </w:rPr>
        <w:t>Формуляр (паспорт)</w:t>
      </w:r>
    </w:p>
    <w:p w14:paraId="438DBF21" w14:textId="77777777" w:rsidR="00FA39BA" w:rsidRDefault="00FA39BA" w:rsidP="00FA39BA">
      <w:pPr>
        <w:pStyle w:val="Style7"/>
        <w:widowControl/>
        <w:rPr>
          <w:sz w:val="28"/>
          <w:szCs w:val="28"/>
        </w:rPr>
      </w:pPr>
      <w:r>
        <w:rPr>
          <w:sz w:val="28"/>
          <w:szCs w:val="28"/>
        </w:rPr>
        <w:t>технического средства оповещения</w:t>
      </w:r>
    </w:p>
    <w:p w14:paraId="2FEA31AD" w14:textId="77777777" w:rsidR="00FA39BA" w:rsidRPr="001A0F87" w:rsidRDefault="00FA39BA" w:rsidP="00FA39BA">
      <w:pPr>
        <w:pStyle w:val="Style7"/>
        <w:widowControl/>
        <w:rPr>
          <w:rStyle w:val="FontStyle223"/>
          <w:szCs w:val="28"/>
        </w:rPr>
      </w:pPr>
      <w:r>
        <w:rPr>
          <w:sz w:val="28"/>
          <w:szCs w:val="28"/>
        </w:rPr>
        <w:t>_______________________</w:t>
      </w:r>
      <w:r w:rsidR="00530C31">
        <w:rPr>
          <w:sz w:val="28"/>
          <w:szCs w:val="28"/>
        </w:rPr>
        <w:t>_____________</w:t>
      </w:r>
      <w:r>
        <w:rPr>
          <w:sz w:val="28"/>
          <w:szCs w:val="28"/>
        </w:rPr>
        <w:t>_____________</w:t>
      </w:r>
    </w:p>
    <w:p w14:paraId="468087C6" w14:textId="77777777" w:rsidR="00FA39BA" w:rsidRPr="00FA39BA" w:rsidRDefault="00FA39BA" w:rsidP="00FA39BA">
      <w:pPr>
        <w:pStyle w:val="Style12"/>
        <w:widowControl/>
        <w:spacing w:line="240" w:lineRule="auto"/>
        <w:rPr>
          <w:rStyle w:val="FontStyle223"/>
          <w:sz w:val="24"/>
          <w:szCs w:val="24"/>
        </w:rPr>
      </w:pPr>
      <w:r w:rsidRPr="00FA39BA">
        <w:rPr>
          <w:rStyle w:val="FontStyle223"/>
          <w:sz w:val="24"/>
          <w:szCs w:val="24"/>
        </w:rPr>
        <w:t xml:space="preserve">(Наименование и индекс </w:t>
      </w:r>
      <w:r w:rsidR="00530C31">
        <w:rPr>
          <w:rStyle w:val="FontStyle223"/>
          <w:sz w:val="24"/>
          <w:szCs w:val="24"/>
        </w:rPr>
        <w:t>технического средства оповещения</w:t>
      </w:r>
      <w:r w:rsidRPr="00FA39BA">
        <w:rPr>
          <w:rStyle w:val="FontStyle223"/>
          <w:sz w:val="24"/>
          <w:szCs w:val="24"/>
        </w:rPr>
        <w:t>)</w:t>
      </w:r>
    </w:p>
    <w:p w14:paraId="4BE58D2C" w14:textId="77777777" w:rsidR="00FA39BA" w:rsidRPr="00934C47" w:rsidRDefault="00FA39BA" w:rsidP="00FA39BA">
      <w:pPr>
        <w:pStyle w:val="Style1"/>
        <w:widowControl/>
        <w:spacing w:line="240" w:lineRule="auto"/>
        <w:rPr>
          <w:rStyle w:val="FontStyle172"/>
          <w:sz w:val="28"/>
          <w:szCs w:val="28"/>
        </w:rPr>
      </w:pPr>
      <w:r w:rsidRPr="00934C47">
        <w:rPr>
          <w:rStyle w:val="FontStyle172"/>
          <w:sz w:val="28"/>
          <w:szCs w:val="28"/>
        </w:rPr>
        <w:t>(Дубликат)</w:t>
      </w:r>
    </w:p>
    <w:p w14:paraId="4065AD72" w14:textId="77777777" w:rsidR="00FA39BA" w:rsidRDefault="00FA39BA" w:rsidP="00FA39BA">
      <w:pPr>
        <w:pStyle w:val="Style1"/>
        <w:widowControl/>
        <w:spacing w:line="240" w:lineRule="auto"/>
        <w:rPr>
          <w:rStyle w:val="FontStyle172"/>
          <w:sz w:val="28"/>
          <w:szCs w:val="28"/>
        </w:rPr>
      </w:pPr>
    </w:p>
    <w:p w14:paraId="17BBCDCD" w14:textId="77777777" w:rsidR="00667898" w:rsidRDefault="00667898" w:rsidP="00FA39BA">
      <w:pPr>
        <w:tabs>
          <w:tab w:val="left" w:pos="2850"/>
        </w:tabs>
        <w:jc w:val="center"/>
        <w:rPr>
          <w:rFonts w:eastAsia="Calibri"/>
          <w:sz w:val="28"/>
          <w:szCs w:val="28"/>
        </w:rPr>
      </w:pPr>
    </w:p>
    <w:p w14:paraId="1AD2EDB8" w14:textId="77777777" w:rsidR="00FA39BA" w:rsidRDefault="00FA39BA" w:rsidP="00FA39BA">
      <w:pPr>
        <w:tabs>
          <w:tab w:val="left" w:pos="2850"/>
        </w:tabs>
        <w:jc w:val="center"/>
        <w:rPr>
          <w:rFonts w:eastAsia="Calibri"/>
          <w:sz w:val="28"/>
          <w:szCs w:val="28"/>
        </w:rPr>
      </w:pPr>
    </w:p>
    <w:p w14:paraId="28F660D2" w14:textId="77777777" w:rsidR="00FA39BA" w:rsidRDefault="00FA39BA" w:rsidP="00FA39BA">
      <w:pPr>
        <w:tabs>
          <w:tab w:val="left" w:pos="2850"/>
        </w:tabs>
        <w:jc w:val="center"/>
        <w:rPr>
          <w:rFonts w:eastAsia="Calibri"/>
          <w:sz w:val="28"/>
          <w:szCs w:val="28"/>
        </w:rPr>
      </w:pPr>
    </w:p>
    <w:p w14:paraId="0EED1BE1" w14:textId="77777777" w:rsidR="00FA39BA" w:rsidRDefault="00FA39BA" w:rsidP="00FA39BA">
      <w:pPr>
        <w:tabs>
          <w:tab w:val="left" w:pos="2850"/>
        </w:tabs>
        <w:jc w:val="center"/>
        <w:rPr>
          <w:rFonts w:eastAsia="Calibri"/>
          <w:sz w:val="28"/>
          <w:szCs w:val="28"/>
        </w:rPr>
      </w:pPr>
    </w:p>
    <w:p w14:paraId="39533412" w14:textId="77777777" w:rsidR="00FA39BA" w:rsidRDefault="00FA39BA" w:rsidP="00FA39BA">
      <w:pPr>
        <w:tabs>
          <w:tab w:val="left" w:pos="2850"/>
        </w:tabs>
        <w:jc w:val="center"/>
        <w:rPr>
          <w:rFonts w:eastAsia="Calibri"/>
          <w:sz w:val="28"/>
          <w:szCs w:val="28"/>
        </w:rPr>
      </w:pPr>
    </w:p>
    <w:p w14:paraId="48016C42" w14:textId="77777777" w:rsidR="00FA39BA" w:rsidRDefault="00FA39BA" w:rsidP="00FA39BA">
      <w:pPr>
        <w:tabs>
          <w:tab w:val="left" w:pos="2850"/>
        </w:tabs>
        <w:jc w:val="center"/>
        <w:rPr>
          <w:rFonts w:eastAsia="Calibri"/>
          <w:sz w:val="28"/>
          <w:szCs w:val="28"/>
        </w:rPr>
      </w:pPr>
    </w:p>
    <w:p w14:paraId="79A2F205" w14:textId="77777777" w:rsidR="00FA39BA" w:rsidRDefault="00FA39BA" w:rsidP="00FA39BA">
      <w:pPr>
        <w:tabs>
          <w:tab w:val="left" w:pos="2850"/>
        </w:tabs>
        <w:jc w:val="center"/>
        <w:rPr>
          <w:rFonts w:eastAsia="Calibri"/>
          <w:sz w:val="28"/>
          <w:szCs w:val="28"/>
        </w:rPr>
      </w:pPr>
    </w:p>
    <w:p w14:paraId="7B2BA60B" w14:textId="77777777" w:rsidR="00FA39BA" w:rsidRDefault="00FA39BA" w:rsidP="00FA39BA">
      <w:pPr>
        <w:tabs>
          <w:tab w:val="left" w:pos="2850"/>
        </w:tabs>
        <w:jc w:val="center"/>
        <w:rPr>
          <w:rFonts w:eastAsia="Calibri"/>
          <w:sz w:val="28"/>
          <w:szCs w:val="28"/>
        </w:rPr>
      </w:pPr>
    </w:p>
    <w:p w14:paraId="548DFA7E" w14:textId="77777777" w:rsidR="00FA39BA" w:rsidRDefault="00FA39BA" w:rsidP="00FA39BA">
      <w:pPr>
        <w:tabs>
          <w:tab w:val="left" w:pos="2850"/>
        </w:tabs>
        <w:jc w:val="center"/>
        <w:rPr>
          <w:rFonts w:eastAsia="Calibri"/>
          <w:sz w:val="28"/>
          <w:szCs w:val="28"/>
        </w:rPr>
      </w:pPr>
    </w:p>
    <w:p w14:paraId="65CF8F69" w14:textId="77777777" w:rsidR="00FA39BA" w:rsidRDefault="00FA39BA" w:rsidP="00FA39BA">
      <w:pPr>
        <w:tabs>
          <w:tab w:val="left" w:pos="2850"/>
        </w:tabs>
        <w:jc w:val="center"/>
        <w:rPr>
          <w:rFonts w:eastAsia="Calibri"/>
          <w:sz w:val="28"/>
          <w:szCs w:val="28"/>
        </w:rPr>
      </w:pPr>
    </w:p>
    <w:p w14:paraId="66BD8E9A" w14:textId="77777777" w:rsidR="00FA39BA" w:rsidRDefault="00FA39BA" w:rsidP="00FA39BA">
      <w:pPr>
        <w:tabs>
          <w:tab w:val="left" w:pos="2850"/>
        </w:tabs>
        <w:jc w:val="center"/>
        <w:rPr>
          <w:rFonts w:eastAsia="Calibri"/>
          <w:sz w:val="28"/>
          <w:szCs w:val="28"/>
        </w:rPr>
      </w:pPr>
    </w:p>
    <w:p w14:paraId="11149386" w14:textId="77777777" w:rsidR="00FA39BA" w:rsidRDefault="00FA39BA" w:rsidP="00FA39BA">
      <w:pPr>
        <w:tabs>
          <w:tab w:val="left" w:pos="2850"/>
        </w:tabs>
        <w:jc w:val="center"/>
        <w:rPr>
          <w:rFonts w:eastAsia="Calibri"/>
          <w:sz w:val="28"/>
          <w:szCs w:val="28"/>
        </w:rPr>
      </w:pPr>
    </w:p>
    <w:p w14:paraId="5D6C2C88" w14:textId="77777777" w:rsidR="00FA39BA" w:rsidRDefault="00FA39BA" w:rsidP="00FA39BA">
      <w:pPr>
        <w:tabs>
          <w:tab w:val="left" w:pos="2850"/>
        </w:tabs>
        <w:jc w:val="center"/>
        <w:rPr>
          <w:rFonts w:eastAsia="Calibri"/>
          <w:sz w:val="28"/>
          <w:szCs w:val="28"/>
        </w:rPr>
      </w:pPr>
    </w:p>
    <w:p w14:paraId="19F547BB" w14:textId="7D7C5229" w:rsidR="00FA39BA" w:rsidRDefault="00FA39BA" w:rsidP="00FA39BA">
      <w:pPr>
        <w:tabs>
          <w:tab w:val="left" w:pos="2850"/>
        </w:tabs>
        <w:jc w:val="center"/>
        <w:rPr>
          <w:rFonts w:eastAsia="Calibri"/>
          <w:sz w:val="28"/>
          <w:szCs w:val="28"/>
        </w:rPr>
      </w:pPr>
    </w:p>
    <w:p w14:paraId="2568DEC4" w14:textId="77777777" w:rsidR="007817F0" w:rsidRDefault="007817F0" w:rsidP="00FA39BA">
      <w:pPr>
        <w:tabs>
          <w:tab w:val="left" w:pos="2850"/>
        </w:tabs>
        <w:jc w:val="center"/>
        <w:rPr>
          <w:rFonts w:eastAsia="Calibri"/>
          <w:sz w:val="28"/>
          <w:szCs w:val="28"/>
        </w:rPr>
      </w:pPr>
    </w:p>
    <w:p w14:paraId="71CDA11B" w14:textId="77777777" w:rsidR="00FA39BA" w:rsidRDefault="00FA39BA" w:rsidP="00FA39BA">
      <w:pPr>
        <w:tabs>
          <w:tab w:val="left" w:pos="2850"/>
        </w:tabs>
        <w:jc w:val="center"/>
        <w:rPr>
          <w:rFonts w:eastAsia="Calibri"/>
          <w:sz w:val="28"/>
          <w:szCs w:val="28"/>
        </w:rPr>
      </w:pPr>
    </w:p>
    <w:p w14:paraId="78AA7048" w14:textId="77777777" w:rsidR="00FA39BA" w:rsidRDefault="00FA39BA" w:rsidP="00FA39BA">
      <w:pPr>
        <w:tabs>
          <w:tab w:val="left" w:pos="2850"/>
        </w:tabs>
        <w:jc w:val="center"/>
        <w:rPr>
          <w:rFonts w:eastAsia="Calibri"/>
          <w:sz w:val="28"/>
          <w:szCs w:val="28"/>
        </w:rPr>
      </w:pPr>
    </w:p>
    <w:p w14:paraId="3DA27484" w14:textId="77777777" w:rsidR="00FA39BA" w:rsidRDefault="00FA39BA" w:rsidP="00FA39BA">
      <w:pPr>
        <w:tabs>
          <w:tab w:val="left" w:pos="2850"/>
        </w:tabs>
        <w:jc w:val="center"/>
        <w:rPr>
          <w:rFonts w:eastAsia="Calibri"/>
          <w:sz w:val="28"/>
          <w:szCs w:val="28"/>
        </w:rPr>
      </w:pPr>
    </w:p>
    <w:p w14:paraId="1C5CB742" w14:textId="77777777" w:rsidR="00FA39BA" w:rsidRDefault="00FA39BA" w:rsidP="00FA39BA">
      <w:pPr>
        <w:tabs>
          <w:tab w:val="left" w:pos="2850"/>
        </w:tabs>
        <w:jc w:val="center"/>
        <w:rPr>
          <w:rFonts w:eastAsia="Calibri"/>
          <w:sz w:val="28"/>
          <w:szCs w:val="28"/>
        </w:rPr>
      </w:pPr>
    </w:p>
    <w:p w14:paraId="2BEF2782" w14:textId="77777777" w:rsidR="00FA39BA" w:rsidRDefault="00FA39BA" w:rsidP="00FA39BA">
      <w:pPr>
        <w:tabs>
          <w:tab w:val="left" w:pos="2850"/>
        </w:tabs>
        <w:jc w:val="center"/>
        <w:rPr>
          <w:rFonts w:eastAsia="Calibri"/>
          <w:sz w:val="28"/>
          <w:szCs w:val="28"/>
        </w:rPr>
      </w:pPr>
    </w:p>
    <w:p w14:paraId="10CB797A" w14:textId="77777777" w:rsidR="00FA39BA" w:rsidRDefault="00FA39BA" w:rsidP="00FA39BA">
      <w:pPr>
        <w:tabs>
          <w:tab w:val="left" w:pos="2850"/>
        </w:tabs>
        <w:jc w:val="center"/>
        <w:rPr>
          <w:rFonts w:eastAsia="Calibri"/>
          <w:sz w:val="28"/>
          <w:szCs w:val="28"/>
        </w:rPr>
      </w:pPr>
    </w:p>
    <w:p w14:paraId="68FFE93A" w14:textId="77777777" w:rsidR="00FA39BA" w:rsidRPr="003B0CCC" w:rsidRDefault="00FA39BA" w:rsidP="00F9011D">
      <w:pPr>
        <w:pStyle w:val="Style1"/>
        <w:widowControl/>
        <w:spacing w:after="120" w:line="240" w:lineRule="auto"/>
        <w:rPr>
          <w:bCs/>
          <w:color w:val="000000"/>
        </w:rPr>
      </w:pPr>
      <w:r w:rsidRPr="003B0CCC">
        <w:rPr>
          <w:rStyle w:val="FontStyle172"/>
          <w:bCs/>
          <w:sz w:val="24"/>
          <w:szCs w:val="24"/>
        </w:rPr>
        <w:lastRenderedPageBreak/>
        <w:t xml:space="preserve">1. Основные сведения о </w:t>
      </w:r>
      <w:r w:rsidR="003B0CCC" w:rsidRPr="003B0CCC">
        <w:rPr>
          <w:rStyle w:val="FontStyle172"/>
          <w:bCs/>
          <w:sz w:val="24"/>
          <w:szCs w:val="24"/>
        </w:rPr>
        <w:t>техническом средстве оповещения (далее - ТСО)</w:t>
      </w:r>
    </w:p>
    <w:p w14:paraId="3CA340D8" w14:textId="77777777" w:rsidR="00FA39BA" w:rsidRPr="003B0CCC" w:rsidRDefault="00FA39BA" w:rsidP="003B0CCC">
      <w:pPr>
        <w:pStyle w:val="Style20"/>
        <w:widowControl/>
        <w:tabs>
          <w:tab w:val="left" w:leader="underscore" w:pos="3206"/>
        </w:tabs>
        <w:spacing w:line="240" w:lineRule="auto"/>
        <w:ind w:firstLine="709"/>
        <w:rPr>
          <w:rStyle w:val="FontStyle172"/>
          <w:sz w:val="24"/>
          <w:szCs w:val="24"/>
        </w:rPr>
      </w:pPr>
      <w:r w:rsidRPr="003B0CCC">
        <w:rPr>
          <w:rStyle w:val="FontStyle172"/>
          <w:sz w:val="24"/>
          <w:szCs w:val="24"/>
        </w:rPr>
        <w:t>1.1.</w:t>
      </w:r>
      <w:r w:rsidR="00C91668" w:rsidRPr="003B0CCC">
        <w:rPr>
          <w:rStyle w:val="FontStyle172"/>
          <w:sz w:val="24"/>
          <w:szCs w:val="24"/>
        </w:rPr>
        <w:t> </w:t>
      </w:r>
      <w:r w:rsidRPr="003B0CCC">
        <w:rPr>
          <w:rStyle w:val="FontStyle172"/>
          <w:sz w:val="24"/>
          <w:szCs w:val="24"/>
        </w:rPr>
        <w:t>Настоящий</w:t>
      </w:r>
      <w:r w:rsidR="00C91668" w:rsidRPr="003B0CCC">
        <w:rPr>
          <w:rStyle w:val="FontStyle172"/>
          <w:sz w:val="24"/>
          <w:szCs w:val="24"/>
        </w:rPr>
        <w:t xml:space="preserve"> </w:t>
      </w:r>
      <w:r w:rsidRPr="003B0CCC">
        <w:rPr>
          <w:rStyle w:val="FontStyle172"/>
          <w:sz w:val="24"/>
          <w:szCs w:val="24"/>
        </w:rPr>
        <w:t>формуляр (паспорт) распространяется на_________________________ (наименование   ТСО), является неотъемлемой</w:t>
      </w:r>
      <w:r w:rsidR="009669E8" w:rsidRPr="003B0CCC">
        <w:rPr>
          <w:rStyle w:val="FontStyle172"/>
          <w:sz w:val="24"/>
          <w:szCs w:val="24"/>
        </w:rPr>
        <w:t xml:space="preserve"> </w:t>
      </w:r>
      <w:r w:rsidRPr="003B0CCC">
        <w:rPr>
          <w:rStyle w:val="FontStyle172"/>
          <w:sz w:val="24"/>
          <w:szCs w:val="24"/>
        </w:rPr>
        <w:t xml:space="preserve">принадлежностью ТСО и передается вместе с ним. </w:t>
      </w:r>
    </w:p>
    <w:p w14:paraId="5DFB7216" w14:textId="77777777" w:rsidR="00FA39BA" w:rsidRPr="003B0CCC" w:rsidRDefault="00FA39BA" w:rsidP="003B0CCC">
      <w:pPr>
        <w:pStyle w:val="Style40"/>
        <w:widowControl/>
        <w:ind w:firstLine="709"/>
        <w:jc w:val="left"/>
        <w:rPr>
          <w:rStyle w:val="FontStyle172"/>
          <w:sz w:val="24"/>
          <w:szCs w:val="24"/>
        </w:rPr>
      </w:pPr>
      <w:r w:rsidRPr="003B0CCC">
        <w:rPr>
          <w:rStyle w:val="FontStyle172"/>
          <w:sz w:val="24"/>
          <w:szCs w:val="24"/>
        </w:rPr>
        <w:t xml:space="preserve">1.2. Обозначение ТСО (децимальный </w:t>
      </w:r>
      <w:r w:rsidR="009669E8" w:rsidRPr="003B0CCC">
        <w:rPr>
          <w:rStyle w:val="FontStyle172"/>
          <w:sz w:val="24"/>
          <w:szCs w:val="24"/>
        </w:rPr>
        <w:t>н</w:t>
      </w:r>
      <w:r w:rsidRPr="003B0CCC">
        <w:rPr>
          <w:rStyle w:val="FontStyle172"/>
          <w:sz w:val="24"/>
          <w:szCs w:val="24"/>
        </w:rPr>
        <w:t>омер</w:t>
      </w:r>
      <w:proofErr w:type="gramStart"/>
      <w:r w:rsidRPr="003B0CCC">
        <w:rPr>
          <w:rStyle w:val="FontStyle172"/>
          <w:sz w:val="24"/>
          <w:szCs w:val="24"/>
        </w:rPr>
        <w:t>):_</w:t>
      </w:r>
      <w:proofErr w:type="gramEnd"/>
      <w:r w:rsidRPr="003B0CCC">
        <w:rPr>
          <w:rStyle w:val="FontStyle172"/>
          <w:sz w:val="24"/>
          <w:szCs w:val="24"/>
        </w:rPr>
        <w:t>_______________________</w:t>
      </w:r>
    </w:p>
    <w:p w14:paraId="1254AB1C" w14:textId="77777777" w:rsidR="00FA39BA" w:rsidRPr="003B0CCC" w:rsidRDefault="003B0CCC" w:rsidP="003B0CCC">
      <w:pPr>
        <w:pStyle w:val="Style27"/>
        <w:widowControl/>
        <w:tabs>
          <w:tab w:val="left" w:pos="1195"/>
          <w:tab w:val="left" w:leader="underscore" w:pos="4402"/>
          <w:tab w:val="left" w:leader="underscore" w:pos="6706"/>
        </w:tabs>
        <w:spacing w:line="240" w:lineRule="auto"/>
        <w:ind w:left="709"/>
        <w:jc w:val="both"/>
        <w:rPr>
          <w:rStyle w:val="FontStyle172"/>
          <w:sz w:val="24"/>
          <w:szCs w:val="24"/>
        </w:rPr>
      </w:pPr>
      <w:r w:rsidRPr="003B0CCC">
        <w:rPr>
          <w:rStyle w:val="FontStyle172"/>
          <w:sz w:val="24"/>
          <w:szCs w:val="24"/>
        </w:rPr>
        <w:t>1.3. </w:t>
      </w:r>
      <w:r w:rsidR="00FA39BA" w:rsidRPr="003B0CCC">
        <w:rPr>
          <w:rStyle w:val="FontStyle172"/>
          <w:sz w:val="24"/>
          <w:szCs w:val="24"/>
        </w:rPr>
        <w:t>Дата изготовления: «____</w:t>
      </w:r>
      <w:proofErr w:type="gramStart"/>
      <w:r w:rsidR="00FA39BA" w:rsidRPr="003B0CCC">
        <w:rPr>
          <w:rStyle w:val="FontStyle172"/>
          <w:sz w:val="24"/>
          <w:szCs w:val="24"/>
        </w:rPr>
        <w:t>_»_</w:t>
      </w:r>
      <w:proofErr w:type="gramEnd"/>
      <w:r w:rsidR="00FA39BA" w:rsidRPr="003B0CCC">
        <w:rPr>
          <w:rStyle w:val="FontStyle172"/>
          <w:sz w:val="24"/>
          <w:szCs w:val="24"/>
        </w:rPr>
        <w:t>_________20____г.</w:t>
      </w:r>
    </w:p>
    <w:p w14:paraId="553500FA" w14:textId="77777777" w:rsidR="00FA39BA" w:rsidRPr="003B0CCC" w:rsidRDefault="003B0CCC" w:rsidP="003B0CCC">
      <w:pPr>
        <w:pStyle w:val="Style27"/>
        <w:widowControl/>
        <w:tabs>
          <w:tab w:val="left" w:pos="1195"/>
          <w:tab w:val="left" w:leader="underscore" w:pos="7118"/>
        </w:tabs>
        <w:spacing w:line="240" w:lineRule="auto"/>
        <w:ind w:left="709"/>
        <w:jc w:val="both"/>
        <w:rPr>
          <w:rStyle w:val="FontStyle172"/>
          <w:sz w:val="24"/>
          <w:szCs w:val="24"/>
        </w:rPr>
      </w:pPr>
      <w:r w:rsidRPr="003B0CCC">
        <w:rPr>
          <w:rStyle w:val="FontStyle172"/>
          <w:sz w:val="24"/>
          <w:szCs w:val="24"/>
        </w:rPr>
        <w:t xml:space="preserve">1.4. </w:t>
      </w:r>
      <w:r w:rsidR="00FA39BA" w:rsidRPr="003B0CCC">
        <w:rPr>
          <w:rStyle w:val="FontStyle172"/>
          <w:sz w:val="24"/>
          <w:szCs w:val="24"/>
        </w:rPr>
        <w:t>Заводской номер: _________________________</w:t>
      </w:r>
    </w:p>
    <w:p w14:paraId="6D734C50" w14:textId="77777777" w:rsidR="00FA39BA" w:rsidRPr="003B0CCC" w:rsidRDefault="00FA39BA" w:rsidP="003B0CCC">
      <w:pPr>
        <w:pStyle w:val="Style10"/>
        <w:widowControl/>
        <w:tabs>
          <w:tab w:val="left" w:leader="underscore" w:pos="8016"/>
        </w:tabs>
        <w:spacing w:line="240" w:lineRule="auto"/>
        <w:ind w:firstLine="709"/>
        <w:rPr>
          <w:rStyle w:val="FontStyle172"/>
          <w:sz w:val="24"/>
          <w:szCs w:val="24"/>
        </w:rPr>
      </w:pPr>
      <w:r w:rsidRPr="003B0CCC">
        <w:rPr>
          <w:rStyle w:val="FontStyle172"/>
          <w:sz w:val="24"/>
          <w:szCs w:val="24"/>
        </w:rPr>
        <w:t>1.5.</w:t>
      </w:r>
      <w:r w:rsidR="003B0CCC" w:rsidRPr="003B0CCC">
        <w:rPr>
          <w:rStyle w:val="FontStyle172"/>
          <w:sz w:val="24"/>
          <w:szCs w:val="24"/>
        </w:rPr>
        <w:t> </w:t>
      </w:r>
      <w:r w:rsidRPr="003B0CCC">
        <w:rPr>
          <w:rStyle w:val="FontStyle172"/>
          <w:sz w:val="24"/>
          <w:szCs w:val="24"/>
        </w:rPr>
        <w:t>Предприятие – производитель (наименование, почтовый и юридический</w:t>
      </w:r>
      <w:r w:rsidR="009669E8" w:rsidRPr="003B0CCC">
        <w:rPr>
          <w:rStyle w:val="FontStyle172"/>
          <w:sz w:val="24"/>
          <w:szCs w:val="24"/>
        </w:rPr>
        <w:t xml:space="preserve"> </w:t>
      </w:r>
      <w:r w:rsidRPr="003B0CCC">
        <w:rPr>
          <w:rStyle w:val="FontStyle172"/>
          <w:sz w:val="24"/>
          <w:szCs w:val="24"/>
        </w:rPr>
        <w:t>адрес</w:t>
      </w:r>
      <w:proofErr w:type="gramStart"/>
      <w:r w:rsidRPr="003B0CCC">
        <w:rPr>
          <w:rStyle w:val="FontStyle172"/>
          <w:sz w:val="24"/>
          <w:szCs w:val="24"/>
        </w:rPr>
        <w:t>):_</w:t>
      </w:r>
      <w:proofErr w:type="gramEnd"/>
      <w:r w:rsidRPr="003B0CCC">
        <w:rPr>
          <w:rStyle w:val="FontStyle172"/>
          <w:sz w:val="24"/>
          <w:szCs w:val="24"/>
        </w:rPr>
        <w:t>_________________________________________________</w:t>
      </w:r>
    </w:p>
    <w:p w14:paraId="7B437C90" w14:textId="77777777" w:rsidR="00FA39BA" w:rsidRPr="003B0CCC" w:rsidRDefault="00FA39BA" w:rsidP="00F9011D">
      <w:pPr>
        <w:pStyle w:val="Style1"/>
        <w:widowControl/>
        <w:spacing w:before="120" w:after="120" w:line="240" w:lineRule="auto"/>
        <w:rPr>
          <w:rStyle w:val="FontStyle172"/>
          <w:sz w:val="24"/>
          <w:szCs w:val="24"/>
        </w:rPr>
      </w:pPr>
      <w:r w:rsidRPr="003B0CCC">
        <w:rPr>
          <w:rStyle w:val="FontStyle172"/>
          <w:sz w:val="24"/>
          <w:szCs w:val="24"/>
        </w:rPr>
        <w:t>2. Основные технические данные</w:t>
      </w:r>
    </w:p>
    <w:p w14:paraId="670EA8E8" w14:textId="77777777" w:rsidR="00FA39BA" w:rsidRPr="003B0CCC" w:rsidRDefault="00FA39BA" w:rsidP="003B0CCC">
      <w:pPr>
        <w:pStyle w:val="Style27"/>
        <w:widowControl/>
        <w:tabs>
          <w:tab w:val="left" w:leader="underscore" w:pos="6466"/>
        </w:tabs>
        <w:spacing w:line="240" w:lineRule="auto"/>
        <w:ind w:firstLine="709"/>
        <w:rPr>
          <w:rStyle w:val="FontStyle172"/>
          <w:position w:val="7"/>
          <w:sz w:val="24"/>
          <w:szCs w:val="24"/>
        </w:rPr>
      </w:pPr>
      <w:r w:rsidRPr="003B0CCC">
        <w:rPr>
          <w:rStyle w:val="FontStyle172"/>
          <w:position w:val="7"/>
          <w:sz w:val="24"/>
          <w:szCs w:val="24"/>
        </w:rPr>
        <w:t>2.1._______________________________________предназначен для работы</w:t>
      </w:r>
    </w:p>
    <w:p w14:paraId="3872AB37" w14:textId="77777777" w:rsidR="00FA39BA" w:rsidRPr="003B0CCC" w:rsidRDefault="00FA39BA" w:rsidP="00F9011D">
      <w:pPr>
        <w:pStyle w:val="Style27"/>
        <w:widowControl/>
        <w:spacing w:after="240" w:line="240" w:lineRule="auto"/>
        <w:ind w:firstLine="709"/>
      </w:pPr>
      <w:r w:rsidRPr="003B0CCC">
        <w:rPr>
          <w:rStyle w:val="FontStyle172"/>
          <w:sz w:val="24"/>
          <w:szCs w:val="24"/>
        </w:rPr>
        <w:t>2.2.</w:t>
      </w:r>
      <w:r w:rsidRPr="003B0CCC">
        <w:rPr>
          <w:rStyle w:val="FontStyle172"/>
          <w:sz w:val="24"/>
          <w:szCs w:val="24"/>
        </w:rPr>
        <w:tab/>
        <w:t>ТСО обеспечивает в соответствии с таблицей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1"/>
        <w:gridCol w:w="2636"/>
      </w:tblGrid>
      <w:tr w:rsidR="00FA39BA" w:rsidRPr="003B0CCC" w14:paraId="4204FFFE" w14:textId="77777777" w:rsidTr="009669E8">
        <w:tc>
          <w:tcPr>
            <w:tcW w:w="7111" w:type="dxa"/>
            <w:shd w:val="clear" w:color="auto" w:fill="auto"/>
          </w:tcPr>
          <w:p w14:paraId="221F3C24" w14:textId="77777777" w:rsidR="00FA39BA" w:rsidRPr="003B0CCC" w:rsidRDefault="00FA39BA" w:rsidP="003B0CCC">
            <w:pPr>
              <w:pStyle w:val="Style27"/>
              <w:widowControl/>
              <w:tabs>
                <w:tab w:val="left" w:pos="1027"/>
              </w:tabs>
              <w:spacing w:line="240" w:lineRule="auto"/>
              <w:jc w:val="center"/>
              <w:rPr>
                <w:rStyle w:val="FontStyle172"/>
                <w:sz w:val="24"/>
                <w:szCs w:val="24"/>
              </w:rPr>
            </w:pPr>
            <w:r w:rsidRPr="003B0CCC">
              <w:rPr>
                <w:rStyle w:val="FontStyle172"/>
                <w:sz w:val="24"/>
                <w:szCs w:val="24"/>
              </w:rPr>
              <w:t>Наименование параметра</w:t>
            </w:r>
          </w:p>
        </w:tc>
        <w:tc>
          <w:tcPr>
            <w:tcW w:w="2636" w:type="dxa"/>
            <w:shd w:val="clear" w:color="auto" w:fill="auto"/>
          </w:tcPr>
          <w:p w14:paraId="2352FEC8" w14:textId="77777777" w:rsidR="00FA39BA" w:rsidRPr="003B0CCC" w:rsidRDefault="00FA39BA" w:rsidP="003B0CCC">
            <w:pPr>
              <w:pStyle w:val="Style27"/>
              <w:widowControl/>
              <w:tabs>
                <w:tab w:val="left" w:pos="1027"/>
              </w:tabs>
              <w:spacing w:line="240" w:lineRule="auto"/>
              <w:jc w:val="center"/>
              <w:rPr>
                <w:rStyle w:val="FontStyle172"/>
                <w:sz w:val="24"/>
                <w:szCs w:val="24"/>
              </w:rPr>
            </w:pPr>
            <w:r w:rsidRPr="003B0CCC">
              <w:rPr>
                <w:rStyle w:val="FontStyle172"/>
                <w:sz w:val="24"/>
                <w:szCs w:val="24"/>
              </w:rPr>
              <w:t>Значение</w:t>
            </w:r>
          </w:p>
        </w:tc>
      </w:tr>
      <w:tr w:rsidR="00FA39BA" w:rsidRPr="003B0CCC" w14:paraId="099C7BC8" w14:textId="77777777" w:rsidTr="009669E8">
        <w:tc>
          <w:tcPr>
            <w:tcW w:w="7111" w:type="dxa"/>
            <w:shd w:val="clear" w:color="auto" w:fill="auto"/>
          </w:tcPr>
          <w:p w14:paraId="54DD9C19" w14:textId="77777777" w:rsidR="00FA39BA" w:rsidRPr="003B0CCC" w:rsidRDefault="00FA39BA" w:rsidP="003B0CCC">
            <w:pPr>
              <w:pStyle w:val="Style27"/>
              <w:widowControl/>
              <w:tabs>
                <w:tab w:val="left" w:pos="1027"/>
              </w:tabs>
              <w:spacing w:line="240" w:lineRule="auto"/>
              <w:rPr>
                <w:rStyle w:val="FontStyle172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14:paraId="54BA4957" w14:textId="77777777" w:rsidR="00FA39BA" w:rsidRPr="003B0CCC" w:rsidRDefault="00FA39BA" w:rsidP="003B0CCC">
            <w:pPr>
              <w:pStyle w:val="Style27"/>
              <w:widowControl/>
              <w:tabs>
                <w:tab w:val="left" w:pos="1027"/>
              </w:tabs>
              <w:spacing w:line="240" w:lineRule="auto"/>
              <w:rPr>
                <w:rStyle w:val="FontStyle172"/>
                <w:sz w:val="24"/>
                <w:szCs w:val="24"/>
              </w:rPr>
            </w:pPr>
          </w:p>
        </w:tc>
      </w:tr>
    </w:tbl>
    <w:p w14:paraId="53454DB8" w14:textId="77777777" w:rsidR="00FA39BA" w:rsidRPr="003B0CCC" w:rsidRDefault="00FA39BA" w:rsidP="00F9011D">
      <w:pPr>
        <w:spacing w:before="120" w:after="120"/>
        <w:jc w:val="center"/>
        <w:rPr>
          <w:sz w:val="24"/>
          <w:szCs w:val="24"/>
        </w:rPr>
      </w:pPr>
      <w:r w:rsidRPr="003B0CCC">
        <w:rPr>
          <w:sz w:val="24"/>
          <w:szCs w:val="24"/>
        </w:rPr>
        <w:t>3. Комплектность</w:t>
      </w:r>
    </w:p>
    <w:p w14:paraId="24C3702D" w14:textId="77777777" w:rsidR="00FA39BA" w:rsidRPr="003B0CCC" w:rsidRDefault="00FA39BA" w:rsidP="003B0CCC">
      <w:pPr>
        <w:ind w:firstLine="709"/>
        <w:rPr>
          <w:sz w:val="24"/>
          <w:szCs w:val="24"/>
        </w:rPr>
      </w:pPr>
      <w:r w:rsidRPr="003B0CCC">
        <w:rPr>
          <w:rStyle w:val="FontStyle172"/>
          <w:sz w:val="24"/>
          <w:szCs w:val="24"/>
        </w:rPr>
        <w:t>3.1. Составные части ТСО и изменения в комплектности в соответствии с таблицей.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996"/>
        <w:gridCol w:w="1956"/>
        <w:gridCol w:w="1945"/>
        <w:gridCol w:w="1992"/>
      </w:tblGrid>
      <w:tr w:rsidR="00FA39BA" w:rsidRPr="003B0CCC" w14:paraId="20168C2A" w14:textId="77777777" w:rsidTr="009669E8">
        <w:tc>
          <w:tcPr>
            <w:tcW w:w="1858" w:type="dxa"/>
            <w:shd w:val="clear" w:color="auto" w:fill="auto"/>
            <w:vAlign w:val="center"/>
          </w:tcPr>
          <w:p w14:paraId="78B32A23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Обозначение ТСО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0C647EF9" w14:textId="77777777" w:rsidR="00FA39BA" w:rsidRPr="003B0CCC" w:rsidRDefault="00FA39BA" w:rsidP="003B0CCC">
            <w:pPr>
              <w:pStyle w:val="Style44"/>
              <w:widowControl/>
              <w:spacing w:line="240" w:lineRule="auto"/>
              <w:ind w:left="216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Наименование ТСО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667CC7C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Количество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571C6319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Заводской номер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7129CCE" w14:textId="77777777" w:rsidR="00FA39BA" w:rsidRPr="003B0CCC" w:rsidRDefault="00FA39BA" w:rsidP="003B0CCC">
            <w:pPr>
              <w:pStyle w:val="Style44"/>
              <w:widowControl/>
              <w:spacing w:line="240" w:lineRule="auto"/>
              <w:ind w:left="403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Примечание</w:t>
            </w:r>
          </w:p>
        </w:tc>
      </w:tr>
      <w:tr w:rsidR="00FA39BA" w:rsidRPr="003B0CCC" w14:paraId="1A34845B" w14:textId="77777777" w:rsidTr="009669E8">
        <w:tc>
          <w:tcPr>
            <w:tcW w:w="1858" w:type="dxa"/>
            <w:shd w:val="clear" w:color="auto" w:fill="auto"/>
          </w:tcPr>
          <w:p w14:paraId="1C0BEE84" w14:textId="77777777" w:rsidR="00FA39BA" w:rsidRPr="003B0CCC" w:rsidRDefault="00FA39BA" w:rsidP="003B0CCC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14:paraId="10CA0DD4" w14:textId="77777777" w:rsidR="00FA39BA" w:rsidRPr="003B0CCC" w:rsidRDefault="00FA39BA" w:rsidP="003B0CCC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3281499F" w14:textId="77777777" w:rsidR="00FA39BA" w:rsidRPr="003B0CCC" w:rsidRDefault="00FA39BA" w:rsidP="003B0CCC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24F216CE" w14:textId="77777777" w:rsidR="00FA39BA" w:rsidRPr="003B0CCC" w:rsidRDefault="00FA39BA" w:rsidP="003B0CC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14:paraId="76619F98" w14:textId="77777777" w:rsidR="00FA39BA" w:rsidRPr="003B0CCC" w:rsidRDefault="00FA39BA" w:rsidP="003B0CCC">
            <w:pPr>
              <w:rPr>
                <w:sz w:val="24"/>
                <w:szCs w:val="24"/>
              </w:rPr>
            </w:pPr>
          </w:p>
        </w:tc>
      </w:tr>
    </w:tbl>
    <w:p w14:paraId="6BC64D87" w14:textId="77777777" w:rsidR="00FA39BA" w:rsidRPr="003B0CCC" w:rsidRDefault="00FA39BA" w:rsidP="00F9011D">
      <w:pPr>
        <w:pStyle w:val="Style1"/>
        <w:widowControl/>
        <w:spacing w:before="120" w:after="120" w:line="240" w:lineRule="auto"/>
        <w:rPr>
          <w:rStyle w:val="FontStyle172"/>
          <w:sz w:val="24"/>
          <w:szCs w:val="24"/>
        </w:rPr>
      </w:pPr>
      <w:r w:rsidRPr="003B0CCC">
        <w:rPr>
          <w:rStyle w:val="FontStyle172"/>
          <w:sz w:val="24"/>
          <w:szCs w:val="24"/>
        </w:rPr>
        <w:t>4. Ресурсы, сроки службы и хранения</w:t>
      </w:r>
    </w:p>
    <w:p w14:paraId="31993645" w14:textId="77777777" w:rsidR="00FA39BA" w:rsidRPr="003B0CCC" w:rsidRDefault="00FA39BA" w:rsidP="003B0CCC">
      <w:pPr>
        <w:pStyle w:val="Style10"/>
        <w:widowControl/>
        <w:spacing w:line="240" w:lineRule="auto"/>
        <w:ind w:firstLine="709"/>
        <w:jc w:val="left"/>
        <w:rPr>
          <w:rStyle w:val="FontStyle172"/>
          <w:sz w:val="24"/>
          <w:szCs w:val="24"/>
        </w:rPr>
      </w:pPr>
      <w:r w:rsidRPr="003B0CCC">
        <w:rPr>
          <w:rStyle w:val="FontStyle172"/>
          <w:sz w:val="24"/>
          <w:szCs w:val="24"/>
        </w:rPr>
        <w:t>4.1. Ресурсы, сроки службы и хранения.</w:t>
      </w:r>
    </w:p>
    <w:p w14:paraId="5DC3C337" w14:textId="77777777" w:rsidR="003B0CCC" w:rsidRDefault="00FA39BA" w:rsidP="003B0CCC">
      <w:pPr>
        <w:pStyle w:val="Style10"/>
        <w:widowControl/>
        <w:spacing w:line="240" w:lineRule="auto"/>
        <w:ind w:firstLine="709"/>
        <w:rPr>
          <w:rStyle w:val="FontStyle172"/>
          <w:sz w:val="24"/>
          <w:szCs w:val="24"/>
        </w:rPr>
      </w:pPr>
      <w:r w:rsidRPr="003B0CCC">
        <w:rPr>
          <w:rStyle w:val="FontStyle172"/>
          <w:sz w:val="24"/>
          <w:szCs w:val="24"/>
        </w:rPr>
        <w:t>Ресурс</w:t>
      </w:r>
      <w:r w:rsidR="003B0CCC">
        <w:rPr>
          <w:rStyle w:val="FontStyle172"/>
          <w:sz w:val="24"/>
          <w:szCs w:val="24"/>
        </w:rPr>
        <w:t xml:space="preserve"> </w:t>
      </w:r>
      <w:r w:rsidRPr="003B0CCC">
        <w:rPr>
          <w:rStyle w:val="FontStyle172"/>
          <w:sz w:val="24"/>
          <w:szCs w:val="24"/>
        </w:rPr>
        <w:t>технического</w:t>
      </w:r>
      <w:r w:rsidR="003B0CCC">
        <w:rPr>
          <w:rStyle w:val="FontStyle172"/>
          <w:sz w:val="24"/>
          <w:szCs w:val="24"/>
        </w:rPr>
        <w:t xml:space="preserve"> </w:t>
      </w:r>
      <w:r w:rsidRPr="003B0CCC">
        <w:rPr>
          <w:rStyle w:val="FontStyle172"/>
          <w:sz w:val="24"/>
          <w:szCs w:val="24"/>
        </w:rPr>
        <w:t>средства</w:t>
      </w:r>
      <w:r w:rsidR="003B0CCC">
        <w:rPr>
          <w:rStyle w:val="FontStyle172"/>
          <w:sz w:val="24"/>
          <w:szCs w:val="24"/>
        </w:rPr>
        <w:t xml:space="preserve"> </w:t>
      </w:r>
      <w:r w:rsidRPr="003B0CCC">
        <w:rPr>
          <w:rStyle w:val="FontStyle172"/>
          <w:sz w:val="24"/>
          <w:szCs w:val="24"/>
        </w:rPr>
        <w:t>оповещения</w:t>
      </w:r>
      <w:r w:rsidR="003B0CCC">
        <w:rPr>
          <w:rStyle w:val="FontStyle172"/>
          <w:sz w:val="24"/>
          <w:szCs w:val="24"/>
        </w:rPr>
        <w:t xml:space="preserve"> </w:t>
      </w:r>
      <w:r w:rsidRPr="003B0CCC">
        <w:rPr>
          <w:rStyle w:val="FontStyle172"/>
          <w:sz w:val="24"/>
          <w:szCs w:val="24"/>
        </w:rPr>
        <w:t>до</w:t>
      </w:r>
      <w:r w:rsidR="003B0CCC">
        <w:rPr>
          <w:rStyle w:val="FontStyle172"/>
          <w:sz w:val="24"/>
          <w:szCs w:val="24"/>
        </w:rPr>
        <w:t xml:space="preserve"> </w:t>
      </w:r>
      <w:r w:rsidRPr="003B0CCC">
        <w:rPr>
          <w:rStyle w:val="FontStyle172"/>
          <w:sz w:val="24"/>
          <w:szCs w:val="24"/>
        </w:rPr>
        <w:t>первого</w:t>
      </w:r>
    </w:p>
    <w:p w14:paraId="3A250021" w14:textId="77777777" w:rsidR="00FA39BA" w:rsidRPr="003B0CCC" w:rsidRDefault="00FA39BA" w:rsidP="003B0CCC">
      <w:pPr>
        <w:pStyle w:val="Style10"/>
        <w:widowControl/>
        <w:spacing w:line="240" w:lineRule="auto"/>
        <w:ind w:firstLine="709"/>
        <w:rPr>
          <w:rStyle w:val="FontStyle172"/>
          <w:sz w:val="24"/>
          <w:szCs w:val="24"/>
        </w:rPr>
      </w:pPr>
      <w:r w:rsidRPr="003B0CCC">
        <w:rPr>
          <w:rStyle w:val="FontStyle172"/>
          <w:sz w:val="24"/>
          <w:szCs w:val="24"/>
        </w:rPr>
        <w:t>____________________________________________</w:t>
      </w:r>
      <w:r w:rsidR="003B0CCC">
        <w:rPr>
          <w:rStyle w:val="FontStyle172"/>
          <w:sz w:val="24"/>
          <w:szCs w:val="24"/>
        </w:rPr>
        <w:t>____________________________</w:t>
      </w:r>
      <w:r w:rsidRPr="003B0CCC">
        <w:rPr>
          <w:rStyle w:val="FontStyle172"/>
          <w:sz w:val="24"/>
          <w:szCs w:val="24"/>
        </w:rPr>
        <w:t>__</w:t>
      </w:r>
    </w:p>
    <w:p w14:paraId="3882C216" w14:textId="77777777" w:rsidR="00FA39BA" w:rsidRPr="003B0CCC" w:rsidRDefault="00FA39BA" w:rsidP="003B0CCC">
      <w:pPr>
        <w:pStyle w:val="Style12"/>
        <w:widowControl/>
        <w:spacing w:line="240" w:lineRule="auto"/>
        <w:rPr>
          <w:rStyle w:val="FontStyle223"/>
          <w:sz w:val="24"/>
          <w:szCs w:val="24"/>
        </w:rPr>
      </w:pPr>
      <w:r w:rsidRPr="003B0CCC">
        <w:rPr>
          <w:rStyle w:val="FontStyle223"/>
          <w:sz w:val="24"/>
          <w:szCs w:val="24"/>
        </w:rPr>
        <w:t>(среднего, капитального)</w:t>
      </w:r>
    </w:p>
    <w:p w14:paraId="0B5CA681" w14:textId="77777777" w:rsidR="00FA39BA" w:rsidRPr="003B0CCC" w:rsidRDefault="00FA39BA" w:rsidP="003B0CCC">
      <w:pPr>
        <w:pStyle w:val="Style1"/>
        <w:widowControl/>
        <w:tabs>
          <w:tab w:val="left" w:leader="underscore" w:pos="9826"/>
        </w:tabs>
        <w:spacing w:line="240" w:lineRule="auto"/>
        <w:jc w:val="both"/>
        <w:rPr>
          <w:rStyle w:val="FontStyle172"/>
          <w:sz w:val="24"/>
          <w:szCs w:val="24"/>
        </w:rPr>
      </w:pPr>
      <w:r w:rsidRPr="003B0CCC">
        <w:rPr>
          <w:rStyle w:val="FontStyle172"/>
          <w:sz w:val="24"/>
          <w:szCs w:val="24"/>
        </w:rPr>
        <w:t xml:space="preserve">ремонта </w:t>
      </w:r>
      <w:r w:rsidRPr="003B0CCC">
        <w:rPr>
          <w:rStyle w:val="FontStyle172"/>
          <w:sz w:val="24"/>
          <w:szCs w:val="24"/>
        </w:rPr>
        <w:tab/>
      </w:r>
    </w:p>
    <w:p w14:paraId="7C6C548A" w14:textId="77777777" w:rsidR="00FA39BA" w:rsidRPr="003B0CCC" w:rsidRDefault="00FA39BA" w:rsidP="003B0CCC">
      <w:pPr>
        <w:pStyle w:val="Style12"/>
        <w:widowControl/>
        <w:spacing w:line="240" w:lineRule="auto"/>
        <w:rPr>
          <w:rStyle w:val="FontStyle223"/>
          <w:sz w:val="24"/>
          <w:szCs w:val="24"/>
        </w:rPr>
      </w:pPr>
      <w:r w:rsidRPr="003B0CCC">
        <w:rPr>
          <w:rStyle w:val="FontStyle223"/>
          <w:sz w:val="24"/>
          <w:szCs w:val="24"/>
        </w:rPr>
        <w:t>(параметр, характеризующий наработку)</w:t>
      </w:r>
    </w:p>
    <w:p w14:paraId="62F41C61" w14:textId="77777777" w:rsidR="00FA39BA" w:rsidRPr="003B0CCC" w:rsidRDefault="00FA39BA" w:rsidP="003B0CCC">
      <w:pPr>
        <w:pStyle w:val="Style1"/>
        <w:widowControl/>
        <w:tabs>
          <w:tab w:val="left" w:leader="underscore" w:pos="3624"/>
          <w:tab w:val="left" w:leader="underscore" w:pos="9806"/>
        </w:tabs>
        <w:spacing w:line="240" w:lineRule="auto"/>
        <w:jc w:val="both"/>
        <w:rPr>
          <w:rStyle w:val="FontStyle172"/>
          <w:sz w:val="24"/>
          <w:szCs w:val="24"/>
        </w:rPr>
      </w:pPr>
      <w:r w:rsidRPr="003B0CCC">
        <w:rPr>
          <w:rStyle w:val="FontStyle172"/>
          <w:sz w:val="24"/>
          <w:szCs w:val="24"/>
        </w:rPr>
        <w:t xml:space="preserve">в течение срока службы </w:t>
      </w:r>
      <w:r w:rsidRPr="003B0CCC">
        <w:rPr>
          <w:rStyle w:val="FontStyle172"/>
          <w:sz w:val="24"/>
          <w:szCs w:val="24"/>
        </w:rPr>
        <w:tab/>
        <w:t>лет, в том числе срок хранения</w:t>
      </w:r>
      <w:r w:rsidRPr="003B0CCC">
        <w:rPr>
          <w:rStyle w:val="FontStyle172"/>
          <w:sz w:val="24"/>
          <w:szCs w:val="24"/>
        </w:rPr>
        <w:tab/>
      </w:r>
    </w:p>
    <w:p w14:paraId="49F1A4F5" w14:textId="77777777" w:rsidR="00FA39BA" w:rsidRPr="003B0CCC" w:rsidRDefault="00FA39BA" w:rsidP="003B0CCC">
      <w:pPr>
        <w:pStyle w:val="Style1"/>
        <w:widowControl/>
        <w:tabs>
          <w:tab w:val="left" w:leader="underscore" w:pos="1282"/>
          <w:tab w:val="left" w:leader="underscore" w:pos="9730"/>
        </w:tabs>
        <w:spacing w:line="240" w:lineRule="auto"/>
        <w:jc w:val="both"/>
        <w:rPr>
          <w:rStyle w:val="FontStyle172"/>
          <w:sz w:val="24"/>
          <w:szCs w:val="24"/>
        </w:rPr>
      </w:pPr>
      <w:r w:rsidRPr="003B0CCC">
        <w:rPr>
          <w:rStyle w:val="FontStyle172"/>
          <w:sz w:val="24"/>
          <w:szCs w:val="24"/>
        </w:rPr>
        <w:tab/>
        <w:t>лет (года)</w:t>
      </w:r>
      <w:r w:rsidRPr="003B0CCC">
        <w:rPr>
          <w:rStyle w:val="FontStyle172"/>
          <w:sz w:val="24"/>
          <w:szCs w:val="24"/>
        </w:rPr>
        <w:tab/>
      </w:r>
    </w:p>
    <w:p w14:paraId="56521E2C" w14:textId="77777777" w:rsidR="00FA39BA" w:rsidRPr="003B0CCC" w:rsidRDefault="00FA39BA" w:rsidP="003B0CCC">
      <w:pPr>
        <w:pStyle w:val="Style12"/>
        <w:widowControl/>
        <w:spacing w:line="240" w:lineRule="auto"/>
        <w:rPr>
          <w:color w:val="000000"/>
          <w:spacing w:val="-6"/>
        </w:rPr>
      </w:pPr>
      <w:r w:rsidRPr="003B0CCC">
        <w:rPr>
          <w:rStyle w:val="FontStyle223"/>
          <w:spacing w:val="-6"/>
          <w:sz w:val="24"/>
          <w:szCs w:val="24"/>
        </w:rPr>
        <w:t xml:space="preserve">(в консервации (упаковке) </w:t>
      </w:r>
      <w:r w:rsidR="00C91668" w:rsidRPr="003B0CCC">
        <w:rPr>
          <w:rStyle w:val="FontStyle223"/>
          <w:spacing w:val="-6"/>
          <w:sz w:val="24"/>
          <w:szCs w:val="24"/>
        </w:rPr>
        <w:t>изготовителя, в</w:t>
      </w:r>
      <w:r w:rsidRPr="003B0CCC">
        <w:rPr>
          <w:rStyle w:val="FontStyle223"/>
          <w:spacing w:val="-6"/>
          <w:sz w:val="24"/>
          <w:szCs w:val="24"/>
        </w:rPr>
        <w:t xml:space="preserve"> складских помещениях, на открытых площадках и т.п.)</w:t>
      </w:r>
    </w:p>
    <w:p w14:paraId="275C6FA7" w14:textId="77777777" w:rsidR="00FA39BA" w:rsidRPr="003B0CCC" w:rsidRDefault="00FA39BA" w:rsidP="003B0CCC">
      <w:pPr>
        <w:pStyle w:val="Style10"/>
        <w:widowControl/>
        <w:spacing w:line="240" w:lineRule="auto"/>
        <w:ind w:firstLine="709"/>
        <w:rPr>
          <w:color w:val="000000"/>
        </w:rPr>
      </w:pPr>
      <w:r w:rsidRPr="003B0CCC">
        <w:rPr>
          <w:rStyle w:val="FontStyle172"/>
          <w:sz w:val="24"/>
          <w:szCs w:val="24"/>
        </w:rPr>
        <w:t>Указанные ресурсы, сроки службы и хранения действительны при соблюдении потребителем требований действующей эксплуатационной документации.</w:t>
      </w:r>
    </w:p>
    <w:p w14:paraId="20342233" w14:textId="77777777" w:rsidR="00FA39BA" w:rsidRPr="003B0CCC" w:rsidRDefault="00FA39BA" w:rsidP="00F9011D">
      <w:pPr>
        <w:tabs>
          <w:tab w:val="left" w:pos="3495"/>
        </w:tabs>
        <w:spacing w:before="120" w:after="120"/>
        <w:jc w:val="center"/>
        <w:rPr>
          <w:sz w:val="24"/>
          <w:szCs w:val="24"/>
        </w:rPr>
      </w:pPr>
      <w:r w:rsidRPr="003B0CCC">
        <w:rPr>
          <w:sz w:val="24"/>
          <w:szCs w:val="24"/>
        </w:rPr>
        <w:t>5. Консервация</w:t>
      </w:r>
    </w:p>
    <w:p w14:paraId="0B10D1C7" w14:textId="77777777" w:rsidR="00FA39BA" w:rsidRPr="003B0CCC" w:rsidRDefault="00FA39BA" w:rsidP="003B0CCC">
      <w:pPr>
        <w:tabs>
          <w:tab w:val="left" w:pos="3495"/>
        </w:tabs>
        <w:ind w:firstLine="709"/>
        <w:jc w:val="both"/>
        <w:rPr>
          <w:sz w:val="24"/>
          <w:szCs w:val="24"/>
        </w:rPr>
      </w:pPr>
      <w:r w:rsidRPr="003B0CCC">
        <w:rPr>
          <w:rStyle w:val="FontStyle172"/>
          <w:sz w:val="24"/>
          <w:szCs w:val="24"/>
        </w:rPr>
        <w:t xml:space="preserve">5.1. Сведения о консервации, расконсервации и </w:t>
      </w:r>
      <w:proofErr w:type="spellStart"/>
      <w:r w:rsidRPr="003B0CCC">
        <w:rPr>
          <w:rStyle w:val="FontStyle172"/>
          <w:sz w:val="24"/>
          <w:szCs w:val="24"/>
        </w:rPr>
        <w:t>переконсервации</w:t>
      </w:r>
      <w:proofErr w:type="spellEnd"/>
      <w:r w:rsidRPr="003B0CCC">
        <w:rPr>
          <w:rStyle w:val="FontStyle172"/>
          <w:sz w:val="24"/>
          <w:szCs w:val="24"/>
        </w:rPr>
        <w:t xml:space="preserve"> в соответствии с таблицей.</w:t>
      </w:r>
      <w:r w:rsidRPr="003B0CCC">
        <w:rPr>
          <w:sz w:val="24"/>
          <w:szCs w:val="24"/>
        </w:rPr>
        <w:tab/>
      </w:r>
      <w:r w:rsidRPr="003B0CCC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3"/>
        <w:gridCol w:w="2486"/>
        <w:gridCol w:w="2436"/>
        <w:gridCol w:w="2340"/>
      </w:tblGrid>
      <w:tr w:rsidR="00FA39BA" w:rsidRPr="003B0CCC" w14:paraId="05964C44" w14:textId="77777777" w:rsidTr="009669E8">
        <w:trPr>
          <w:trHeight w:val="20"/>
        </w:trPr>
        <w:tc>
          <w:tcPr>
            <w:tcW w:w="2433" w:type="dxa"/>
            <w:shd w:val="clear" w:color="auto" w:fill="auto"/>
          </w:tcPr>
          <w:p w14:paraId="1F4C6B34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Дата</w:t>
            </w:r>
          </w:p>
        </w:tc>
        <w:tc>
          <w:tcPr>
            <w:tcW w:w="2486" w:type="dxa"/>
            <w:shd w:val="clear" w:color="auto" w:fill="auto"/>
          </w:tcPr>
          <w:p w14:paraId="51B96E4D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Наименование работы</w:t>
            </w:r>
          </w:p>
        </w:tc>
        <w:tc>
          <w:tcPr>
            <w:tcW w:w="2436" w:type="dxa"/>
            <w:shd w:val="clear" w:color="auto" w:fill="auto"/>
          </w:tcPr>
          <w:p w14:paraId="51C95398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Срок действия, годы</w:t>
            </w:r>
          </w:p>
        </w:tc>
        <w:tc>
          <w:tcPr>
            <w:tcW w:w="2340" w:type="dxa"/>
            <w:shd w:val="clear" w:color="auto" w:fill="auto"/>
          </w:tcPr>
          <w:p w14:paraId="3398BCF8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Должность, фамилия и подпись</w:t>
            </w:r>
          </w:p>
        </w:tc>
      </w:tr>
      <w:tr w:rsidR="00FA39BA" w:rsidRPr="003B0CCC" w14:paraId="1416AADB" w14:textId="77777777" w:rsidTr="009669E8">
        <w:trPr>
          <w:trHeight w:val="20"/>
        </w:trPr>
        <w:tc>
          <w:tcPr>
            <w:tcW w:w="2433" w:type="dxa"/>
            <w:shd w:val="clear" w:color="auto" w:fill="auto"/>
          </w:tcPr>
          <w:p w14:paraId="71F87BD5" w14:textId="77777777" w:rsidR="00FA39BA" w:rsidRPr="003B0CCC" w:rsidRDefault="00FA39BA" w:rsidP="003B0CCC">
            <w:pPr>
              <w:tabs>
                <w:tab w:val="left" w:pos="9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auto"/>
          </w:tcPr>
          <w:p w14:paraId="64B37DE2" w14:textId="77777777" w:rsidR="00FA39BA" w:rsidRPr="003B0CCC" w:rsidRDefault="00FA39BA" w:rsidP="003B0CCC">
            <w:pPr>
              <w:tabs>
                <w:tab w:val="left" w:pos="9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14:paraId="54F12955" w14:textId="77777777" w:rsidR="00FA39BA" w:rsidRPr="003B0CCC" w:rsidRDefault="00FA39BA" w:rsidP="003B0CCC">
            <w:pPr>
              <w:tabs>
                <w:tab w:val="left" w:pos="9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42CB80BD" w14:textId="77777777" w:rsidR="00FA39BA" w:rsidRPr="003B0CCC" w:rsidRDefault="00FA39BA" w:rsidP="003B0CCC">
            <w:pPr>
              <w:tabs>
                <w:tab w:val="left" w:pos="975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44A53F04" w14:textId="77777777" w:rsidR="00FA39BA" w:rsidRPr="003B0CCC" w:rsidRDefault="00FA39BA" w:rsidP="00F9011D">
      <w:pPr>
        <w:pStyle w:val="Style1"/>
        <w:widowControl/>
        <w:spacing w:before="120" w:after="120" w:line="240" w:lineRule="auto"/>
        <w:rPr>
          <w:rStyle w:val="FontStyle172"/>
          <w:sz w:val="24"/>
          <w:szCs w:val="24"/>
        </w:rPr>
      </w:pPr>
      <w:r w:rsidRPr="003B0CCC">
        <w:rPr>
          <w:rStyle w:val="FontStyle172"/>
          <w:sz w:val="24"/>
          <w:szCs w:val="24"/>
        </w:rPr>
        <w:t>6. Движение ТСО при эксплуатации</w:t>
      </w:r>
    </w:p>
    <w:p w14:paraId="126F63C8" w14:textId="77777777" w:rsidR="00FA39BA" w:rsidRPr="003B0CCC" w:rsidRDefault="00FA39BA" w:rsidP="003B0CCC">
      <w:pPr>
        <w:tabs>
          <w:tab w:val="left" w:pos="4080"/>
        </w:tabs>
        <w:ind w:firstLine="709"/>
        <w:rPr>
          <w:sz w:val="24"/>
          <w:szCs w:val="24"/>
        </w:rPr>
      </w:pPr>
      <w:r w:rsidRPr="003B0CCC">
        <w:rPr>
          <w:rStyle w:val="FontStyle172"/>
          <w:sz w:val="24"/>
          <w:szCs w:val="24"/>
        </w:rPr>
        <w:t>6.1. Движение ТСО при эксплуатации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4"/>
        <w:gridCol w:w="1600"/>
        <w:gridCol w:w="1482"/>
        <w:gridCol w:w="1646"/>
        <w:gridCol w:w="1548"/>
        <w:gridCol w:w="1905"/>
      </w:tblGrid>
      <w:tr w:rsidR="00FA39BA" w:rsidRPr="003B0CCC" w14:paraId="20BCC4DF" w14:textId="77777777" w:rsidTr="009669E8">
        <w:trPr>
          <w:trHeight w:val="20"/>
        </w:trPr>
        <w:tc>
          <w:tcPr>
            <w:tcW w:w="1517" w:type="dxa"/>
            <w:shd w:val="clear" w:color="auto" w:fill="auto"/>
          </w:tcPr>
          <w:p w14:paraId="5653B5A3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Дата установки</w:t>
            </w:r>
          </w:p>
        </w:tc>
        <w:tc>
          <w:tcPr>
            <w:tcW w:w="1602" w:type="dxa"/>
            <w:shd w:val="clear" w:color="auto" w:fill="auto"/>
          </w:tcPr>
          <w:p w14:paraId="646C2114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Где установлено</w:t>
            </w:r>
          </w:p>
        </w:tc>
        <w:tc>
          <w:tcPr>
            <w:tcW w:w="1488" w:type="dxa"/>
            <w:shd w:val="clear" w:color="auto" w:fill="auto"/>
          </w:tcPr>
          <w:p w14:paraId="233DE791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Дата снятия</w:t>
            </w:r>
          </w:p>
        </w:tc>
        <w:tc>
          <w:tcPr>
            <w:tcW w:w="1647" w:type="dxa"/>
            <w:shd w:val="clear" w:color="auto" w:fill="auto"/>
          </w:tcPr>
          <w:p w14:paraId="18E95D5A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Наработка с</w:t>
            </w:r>
          </w:p>
          <w:p w14:paraId="4BAEF799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начала эксплуатации</w:t>
            </w:r>
          </w:p>
        </w:tc>
        <w:tc>
          <w:tcPr>
            <w:tcW w:w="1553" w:type="dxa"/>
            <w:shd w:val="clear" w:color="auto" w:fill="auto"/>
          </w:tcPr>
          <w:p w14:paraId="125D8160" w14:textId="77777777" w:rsidR="00FA39BA" w:rsidRPr="003B0CCC" w:rsidRDefault="00FA39BA" w:rsidP="003B0CCC">
            <w:pPr>
              <w:pStyle w:val="Style44"/>
              <w:widowControl/>
              <w:spacing w:line="240" w:lineRule="auto"/>
              <w:ind w:left="-2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Причина снятия</w:t>
            </w:r>
          </w:p>
        </w:tc>
        <w:tc>
          <w:tcPr>
            <w:tcW w:w="1908" w:type="dxa"/>
            <w:shd w:val="clear" w:color="auto" w:fill="auto"/>
          </w:tcPr>
          <w:p w14:paraId="2838FCB8" w14:textId="77777777" w:rsidR="00FA39BA" w:rsidRPr="003B0CCC" w:rsidRDefault="00FA39BA" w:rsidP="003B0CCC">
            <w:pPr>
              <w:pStyle w:val="Style44"/>
              <w:widowControl/>
              <w:spacing w:line="240" w:lineRule="auto"/>
              <w:ind w:left="13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ФИО, подпись</w:t>
            </w:r>
          </w:p>
          <w:p w14:paraId="2D43E534" w14:textId="77777777" w:rsidR="00FA39BA" w:rsidRPr="003B0CCC" w:rsidRDefault="00FA39BA" w:rsidP="003B0CCC">
            <w:pPr>
              <w:pStyle w:val="Style44"/>
              <w:widowControl/>
              <w:spacing w:line="240" w:lineRule="auto"/>
              <w:ind w:left="13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лица, проводившего установку (снятие)</w:t>
            </w:r>
          </w:p>
        </w:tc>
      </w:tr>
      <w:tr w:rsidR="00FA39BA" w:rsidRPr="003B0CCC" w14:paraId="271B6F0D" w14:textId="77777777" w:rsidTr="009669E8">
        <w:trPr>
          <w:trHeight w:val="20"/>
        </w:trPr>
        <w:tc>
          <w:tcPr>
            <w:tcW w:w="1517" w:type="dxa"/>
            <w:shd w:val="clear" w:color="auto" w:fill="auto"/>
          </w:tcPr>
          <w:p w14:paraId="04D975B5" w14:textId="77777777" w:rsidR="00FA39BA" w:rsidRPr="003B0CCC" w:rsidRDefault="00FA39BA" w:rsidP="003B0CCC">
            <w:pPr>
              <w:tabs>
                <w:tab w:val="left" w:pos="4080"/>
              </w:tabs>
              <w:jc w:val="center"/>
              <w:rPr>
                <w:rStyle w:val="FontStyle172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14:paraId="25855A4D" w14:textId="77777777" w:rsidR="00FA39BA" w:rsidRPr="003B0CCC" w:rsidRDefault="00FA39BA" w:rsidP="003B0CCC">
            <w:pPr>
              <w:tabs>
                <w:tab w:val="left" w:pos="4080"/>
              </w:tabs>
              <w:jc w:val="center"/>
              <w:rPr>
                <w:rStyle w:val="FontStyle172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14:paraId="07E602A2" w14:textId="77777777" w:rsidR="00FA39BA" w:rsidRPr="003B0CCC" w:rsidRDefault="00FA39BA" w:rsidP="003B0CCC">
            <w:pPr>
              <w:tabs>
                <w:tab w:val="left" w:pos="4080"/>
              </w:tabs>
              <w:jc w:val="center"/>
              <w:rPr>
                <w:rStyle w:val="FontStyle172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1DFFBF58" w14:textId="77777777" w:rsidR="00FA39BA" w:rsidRPr="003B0CCC" w:rsidRDefault="00FA39BA" w:rsidP="003B0CCC">
            <w:pPr>
              <w:tabs>
                <w:tab w:val="left" w:pos="4080"/>
              </w:tabs>
              <w:jc w:val="center"/>
              <w:rPr>
                <w:rStyle w:val="FontStyle172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775C592C" w14:textId="77777777" w:rsidR="00FA39BA" w:rsidRPr="003B0CCC" w:rsidRDefault="00FA39BA" w:rsidP="003B0CCC">
            <w:pPr>
              <w:tabs>
                <w:tab w:val="left" w:pos="4080"/>
              </w:tabs>
              <w:jc w:val="center"/>
              <w:rPr>
                <w:rStyle w:val="FontStyle172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14:paraId="2CD5F4C2" w14:textId="77777777" w:rsidR="00FA39BA" w:rsidRPr="003B0CCC" w:rsidRDefault="00FA39BA" w:rsidP="003B0CCC">
            <w:pPr>
              <w:tabs>
                <w:tab w:val="left" w:pos="4080"/>
              </w:tabs>
              <w:jc w:val="center"/>
              <w:rPr>
                <w:rStyle w:val="FontStyle172"/>
                <w:sz w:val="24"/>
                <w:szCs w:val="24"/>
              </w:rPr>
            </w:pPr>
          </w:p>
        </w:tc>
      </w:tr>
    </w:tbl>
    <w:p w14:paraId="627FFE84" w14:textId="77777777" w:rsidR="00F9011D" w:rsidRDefault="00F9011D" w:rsidP="00F9011D">
      <w:pPr>
        <w:tabs>
          <w:tab w:val="left" w:pos="4080"/>
        </w:tabs>
        <w:spacing w:before="120" w:after="120"/>
        <w:jc w:val="center"/>
        <w:rPr>
          <w:rStyle w:val="FontStyle172"/>
          <w:sz w:val="24"/>
          <w:szCs w:val="24"/>
        </w:rPr>
      </w:pPr>
    </w:p>
    <w:p w14:paraId="63540204" w14:textId="77777777" w:rsidR="00FA39BA" w:rsidRPr="003B0CCC" w:rsidRDefault="00FA39BA" w:rsidP="00F9011D">
      <w:pPr>
        <w:tabs>
          <w:tab w:val="left" w:pos="4080"/>
        </w:tabs>
        <w:spacing w:before="120" w:after="120"/>
        <w:jc w:val="center"/>
        <w:rPr>
          <w:rStyle w:val="FontStyle172"/>
          <w:sz w:val="24"/>
          <w:szCs w:val="24"/>
        </w:rPr>
      </w:pPr>
      <w:r w:rsidRPr="003B0CCC">
        <w:rPr>
          <w:rStyle w:val="FontStyle172"/>
          <w:sz w:val="24"/>
          <w:szCs w:val="24"/>
        </w:rPr>
        <w:lastRenderedPageBreak/>
        <w:t>7.</w:t>
      </w:r>
      <w:r w:rsidR="004D3028" w:rsidRPr="003B0CCC">
        <w:rPr>
          <w:rStyle w:val="FontStyle172"/>
          <w:sz w:val="24"/>
          <w:szCs w:val="24"/>
        </w:rPr>
        <w:t xml:space="preserve"> </w:t>
      </w:r>
      <w:r w:rsidRPr="003B0CCC">
        <w:rPr>
          <w:rStyle w:val="FontStyle172"/>
          <w:sz w:val="24"/>
          <w:szCs w:val="24"/>
        </w:rPr>
        <w:t>Учет работы ТСО</w:t>
      </w:r>
    </w:p>
    <w:p w14:paraId="28DE3B28" w14:textId="77777777" w:rsidR="00FA39BA" w:rsidRPr="003B0CCC" w:rsidRDefault="00FA39BA" w:rsidP="003B0CCC">
      <w:pPr>
        <w:tabs>
          <w:tab w:val="left" w:pos="4080"/>
        </w:tabs>
        <w:ind w:firstLine="709"/>
        <w:rPr>
          <w:sz w:val="24"/>
          <w:szCs w:val="24"/>
        </w:rPr>
      </w:pPr>
      <w:r w:rsidRPr="003B0CCC">
        <w:rPr>
          <w:rStyle w:val="FontStyle172"/>
          <w:sz w:val="24"/>
          <w:szCs w:val="24"/>
        </w:rPr>
        <w:t>7.1. Учет работы ТСО в соответствии с таблицей.</w:t>
      </w:r>
      <w:r w:rsidRPr="003B0CCC">
        <w:rPr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1111"/>
        <w:gridCol w:w="863"/>
        <w:gridCol w:w="992"/>
        <w:gridCol w:w="993"/>
        <w:gridCol w:w="992"/>
        <w:gridCol w:w="992"/>
        <w:gridCol w:w="992"/>
        <w:gridCol w:w="1701"/>
      </w:tblGrid>
      <w:tr w:rsidR="00FA39BA" w:rsidRPr="003B0CCC" w14:paraId="220937B5" w14:textId="77777777" w:rsidTr="00F9011D">
        <w:trPr>
          <w:trHeight w:val="411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14:paraId="70902FFD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Дата</w:t>
            </w: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14:paraId="668E0188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Цель работы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14:paraId="70DDABB9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14:paraId="0311D8F0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Продолжительность</w:t>
            </w:r>
            <w:r w:rsidR="00F9011D">
              <w:rPr>
                <w:rStyle w:val="FontStyle223"/>
                <w:sz w:val="24"/>
                <w:szCs w:val="24"/>
              </w:rPr>
              <w:t xml:space="preserve"> </w:t>
            </w:r>
            <w:r w:rsidRPr="003B0CCC">
              <w:rPr>
                <w:rStyle w:val="FontStyle223"/>
                <w:sz w:val="24"/>
                <w:szCs w:val="24"/>
              </w:rPr>
              <w:t>работы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EBC250F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Наработка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2E6A14A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Кто проводит работу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14:paraId="14C699DC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Должность, фамилия и подпись ведущего формуляр</w:t>
            </w:r>
          </w:p>
        </w:tc>
      </w:tr>
      <w:tr w:rsidR="00FA39BA" w:rsidRPr="003B0CCC" w14:paraId="12A9D55E" w14:textId="77777777" w:rsidTr="00F9011D">
        <w:trPr>
          <w:trHeight w:val="1692"/>
        </w:trPr>
        <w:tc>
          <w:tcPr>
            <w:tcW w:w="1111" w:type="dxa"/>
            <w:vMerge/>
            <w:shd w:val="clear" w:color="auto" w:fill="auto"/>
            <w:vAlign w:val="center"/>
          </w:tcPr>
          <w:p w14:paraId="56AAE9BA" w14:textId="77777777" w:rsidR="00FA39BA" w:rsidRPr="003B0CCC" w:rsidRDefault="00FA39BA" w:rsidP="003B0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75D56FA4" w14:textId="77777777" w:rsidR="00FA39BA" w:rsidRPr="003B0CCC" w:rsidRDefault="00FA39BA" w:rsidP="003B0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textDirection w:val="btLr"/>
            <w:vAlign w:val="center"/>
          </w:tcPr>
          <w:p w14:paraId="1828D613" w14:textId="77777777" w:rsidR="00FA39BA" w:rsidRPr="003B0CCC" w:rsidRDefault="00FA39BA" w:rsidP="003B0CCC">
            <w:pPr>
              <w:jc w:val="center"/>
              <w:rPr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Начала работы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1A9552A" w14:textId="77777777" w:rsidR="00FA39BA" w:rsidRPr="003B0CCC" w:rsidRDefault="00FA39BA" w:rsidP="003B0CCC">
            <w:pPr>
              <w:jc w:val="center"/>
              <w:rPr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Окончания работы</w:t>
            </w:r>
          </w:p>
        </w:tc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14:paraId="08352A4A" w14:textId="77777777" w:rsidR="00FA39BA" w:rsidRPr="003B0CCC" w:rsidRDefault="00FA39BA" w:rsidP="003B0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AA42070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</w:p>
          <w:p w14:paraId="057D5470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41D07F5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</w:p>
          <w:p w14:paraId="58C70F7B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7A9B47A" w14:textId="77777777" w:rsidR="00FA39BA" w:rsidRPr="003B0CCC" w:rsidRDefault="00FA39BA" w:rsidP="003B0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47DA181" w14:textId="77777777" w:rsidR="00FA39BA" w:rsidRPr="003B0CCC" w:rsidRDefault="00FA39BA" w:rsidP="003B0CCC">
            <w:pPr>
              <w:jc w:val="center"/>
              <w:rPr>
                <w:sz w:val="24"/>
                <w:szCs w:val="24"/>
              </w:rPr>
            </w:pPr>
          </w:p>
        </w:tc>
      </w:tr>
      <w:tr w:rsidR="00FA39BA" w:rsidRPr="003B0CCC" w14:paraId="7F160FB3" w14:textId="77777777" w:rsidTr="004D3028">
        <w:tc>
          <w:tcPr>
            <w:tcW w:w="1111" w:type="dxa"/>
            <w:shd w:val="clear" w:color="auto" w:fill="auto"/>
            <w:vAlign w:val="center"/>
          </w:tcPr>
          <w:p w14:paraId="186B223C" w14:textId="77777777" w:rsidR="00FA39BA" w:rsidRPr="003B0CCC" w:rsidRDefault="00FA39BA" w:rsidP="003B0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610D1C48" w14:textId="77777777" w:rsidR="00FA39BA" w:rsidRPr="003B0CCC" w:rsidRDefault="00FA39BA" w:rsidP="003B0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4F02D0BE" w14:textId="77777777" w:rsidR="00FA39BA" w:rsidRPr="003B0CCC" w:rsidRDefault="00FA39BA" w:rsidP="003B0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0EFA04" w14:textId="77777777" w:rsidR="00FA39BA" w:rsidRPr="003B0CCC" w:rsidRDefault="00FA39BA" w:rsidP="003B0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B9A41FE" w14:textId="77777777" w:rsidR="00FA39BA" w:rsidRPr="003B0CCC" w:rsidRDefault="00FA39BA" w:rsidP="003B0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E2A59C" w14:textId="77777777" w:rsidR="00FA39BA" w:rsidRPr="003B0CCC" w:rsidRDefault="00FA39BA" w:rsidP="003B0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F820B8" w14:textId="77777777" w:rsidR="00FA39BA" w:rsidRPr="003B0CCC" w:rsidRDefault="00FA39BA" w:rsidP="003B0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0C24E3" w14:textId="77777777" w:rsidR="00FA39BA" w:rsidRPr="003B0CCC" w:rsidRDefault="00FA39BA" w:rsidP="003B0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EFDDA0" w14:textId="77777777" w:rsidR="00FA39BA" w:rsidRPr="003B0CCC" w:rsidRDefault="00FA39BA" w:rsidP="003B0CC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C65384C" w14:textId="77777777" w:rsidR="00FA39BA" w:rsidRPr="003B0CCC" w:rsidRDefault="00FA39BA" w:rsidP="00F9011D">
      <w:pPr>
        <w:tabs>
          <w:tab w:val="left" w:pos="3375"/>
        </w:tabs>
        <w:spacing w:before="120" w:after="120"/>
        <w:jc w:val="center"/>
        <w:rPr>
          <w:sz w:val="24"/>
          <w:szCs w:val="24"/>
        </w:rPr>
      </w:pPr>
      <w:r w:rsidRPr="003B0CCC">
        <w:rPr>
          <w:sz w:val="24"/>
          <w:szCs w:val="24"/>
        </w:rPr>
        <w:t>8. Учет технического обслуживания</w:t>
      </w:r>
    </w:p>
    <w:p w14:paraId="222D6F3D" w14:textId="77777777" w:rsidR="00FA39BA" w:rsidRPr="003B0CCC" w:rsidRDefault="00FA39BA" w:rsidP="003B0CCC">
      <w:pPr>
        <w:tabs>
          <w:tab w:val="left" w:pos="3375"/>
        </w:tabs>
        <w:ind w:firstLine="709"/>
        <w:jc w:val="both"/>
        <w:rPr>
          <w:sz w:val="24"/>
          <w:szCs w:val="24"/>
        </w:rPr>
      </w:pPr>
      <w:r w:rsidRPr="003B0CCC">
        <w:rPr>
          <w:rStyle w:val="FontStyle172"/>
          <w:sz w:val="24"/>
          <w:szCs w:val="24"/>
        </w:rPr>
        <w:t>8.1. Сведения о техническом обслуживании ТСО в соответствии с таблицей.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1"/>
        <w:gridCol w:w="1111"/>
        <w:gridCol w:w="1147"/>
        <w:gridCol w:w="1275"/>
        <w:gridCol w:w="1560"/>
        <w:gridCol w:w="1134"/>
        <w:gridCol w:w="1134"/>
        <w:gridCol w:w="1275"/>
      </w:tblGrid>
      <w:tr w:rsidR="00FA39BA" w:rsidRPr="003B0CCC" w14:paraId="54116E0E" w14:textId="77777777" w:rsidTr="004D3028">
        <w:tc>
          <w:tcPr>
            <w:tcW w:w="1111" w:type="dxa"/>
            <w:vMerge w:val="restart"/>
            <w:shd w:val="clear" w:color="auto" w:fill="auto"/>
            <w:vAlign w:val="center"/>
          </w:tcPr>
          <w:p w14:paraId="44113068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Дата</w:t>
            </w:r>
          </w:p>
        </w:tc>
        <w:tc>
          <w:tcPr>
            <w:tcW w:w="1111" w:type="dxa"/>
            <w:vMerge w:val="restart"/>
            <w:shd w:val="clear" w:color="auto" w:fill="auto"/>
            <w:textDirection w:val="btLr"/>
            <w:vAlign w:val="center"/>
          </w:tcPr>
          <w:p w14:paraId="627AD6ED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Вид технического обслуживания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14:paraId="1D943770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Наработка</w:t>
            </w:r>
          </w:p>
        </w:tc>
        <w:tc>
          <w:tcPr>
            <w:tcW w:w="1560" w:type="dxa"/>
            <w:vMerge w:val="restart"/>
            <w:shd w:val="clear" w:color="auto" w:fill="auto"/>
            <w:textDirection w:val="btLr"/>
            <w:vAlign w:val="center"/>
          </w:tcPr>
          <w:p w14:paraId="5A1F8865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Основание (наименование, номер и дата документа)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6C07A30" w14:textId="77777777" w:rsidR="00FA39BA" w:rsidRPr="003B0CCC" w:rsidRDefault="00FA39BA" w:rsidP="003B0CCC">
            <w:pPr>
              <w:pStyle w:val="Style44"/>
              <w:widowControl/>
              <w:spacing w:line="240" w:lineRule="auto"/>
              <w:ind w:left="29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Должность, фамилия и подпись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211C41B5" w14:textId="77777777" w:rsidR="00FA39BA" w:rsidRPr="003B0CCC" w:rsidRDefault="00FA39BA" w:rsidP="003B0CCC">
            <w:pPr>
              <w:pStyle w:val="Style44"/>
              <w:widowControl/>
              <w:spacing w:line="240" w:lineRule="auto"/>
              <w:ind w:left="34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Примечание</w:t>
            </w:r>
          </w:p>
        </w:tc>
      </w:tr>
      <w:tr w:rsidR="00FA39BA" w:rsidRPr="003B0CCC" w14:paraId="346C8E4F" w14:textId="77777777" w:rsidTr="00F9011D">
        <w:trPr>
          <w:trHeight w:val="2022"/>
        </w:trPr>
        <w:tc>
          <w:tcPr>
            <w:tcW w:w="1111" w:type="dxa"/>
            <w:vMerge/>
            <w:shd w:val="clear" w:color="auto" w:fill="auto"/>
            <w:vAlign w:val="center"/>
          </w:tcPr>
          <w:p w14:paraId="3BB7FCDB" w14:textId="77777777" w:rsidR="00FA39BA" w:rsidRPr="003B0CCC" w:rsidRDefault="00FA39BA" w:rsidP="003B0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1C6C3B5F" w14:textId="77777777" w:rsidR="00FA39BA" w:rsidRPr="003B0CCC" w:rsidRDefault="00FA39BA" w:rsidP="003B0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textDirection w:val="btLr"/>
            <w:vAlign w:val="center"/>
          </w:tcPr>
          <w:p w14:paraId="7F2E6EDE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После последнего ремонта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3360462B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С начала эксплуатации</w:t>
            </w:r>
          </w:p>
        </w:tc>
        <w:tc>
          <w:tcPr>
            <w:tcW w:w="1560" w:type="dxa"/>
            <w:vMerge/>
            <w:shd w:val="clear" w:color="auto" w:fill="auto"/>
            <w:textDirection w:val="btLr"/>
            <w:vAlign w:val="center"/>
          </w:tcPr>
          <w:p w14:paraId="0F709B7E" w14:textId="77777777" w:rsidR="00FA39BA" w:rsidRPr="003B0CCC" w:rsidRDefault="00FA39BA" w:rsidP="003B0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6E09E944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Выполнившего работу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0D46D443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Проверившего работу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149B9DF" w14:textId="77777777" w:rsidR="00FA39BA" w:rsidRPr="003B0CCC" w:rsidRDefault="00FA39BA" w:rsidP="003B0CCC">
            <w:pPr>
              <w:jc w:val="center"/>
              <w:rPr>
                <w:sz w:val="24"/>
                <w:szCs w:val="24"/>
              </w:rPr>
            </w:pPr>
          </w:p>
        </w:tc>
      </w:tr>
      <w:tr w:rsidR="00FA39BA" w:rsidRPr="003B0CCC" w14:paraId="733F25B0" w14:textId="77777777" w:rsidTr="004D3028">
        <w:tc>
          <w:tcPr>
            <w:tcW w:w="1111" w:type="dxa"/>
            <w:shd w:val="clear" w:color="auto" w:fill="auto"/>
            <w:vAlign w:val="center"/>
          </w:tcPr>
          <w:p w14:paraId="439C2E90" w14:textId="77777777" w:rsidR="00FA39BA" w:rsidRPr="003B0CCC" w:rsidRDefault="00FA39BA" w:rsidP="003B0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59B31730" w14:textId="77777777" w:rsidR="00FA39BA" w:rsidRPr="003B0CCC" w:rsidRDefault="00FA39BA" w:rsidP="003B0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468D7437" w14:textId="77777777" w:rsidR="00FA39BA" w:rsidRPr="003B0CCC" w:rsidRDefault="00FA39BA" w:rsidP="003B0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BB02B69" w14:textId="77777777" w:rsidR="00FA39BA" w:rsidRPr="003B0CCC" w:rsidRDefault="00FA39BA" w:rsidP="003B0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07E3548" w14:textId="77777777" w:rsidR="00FA39BA" w:rsidRPr="003B0CCC" w:rsidRDefault="00FA39BA" w:rsidP="003B0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CEF8B4" w14:textId="77777777" w:rsidR="00FA39BA" w:rsidRPr="003B0CCC" w:rsidRDefault="00FA39BA" w:rsidP="003B0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27DA73" w14:textId="77777777" w:rsidR="00FA39BA" w:rsidRPr="003B0CCC" w:rsidRDefault="00FA39BA" w:rsidP="003B0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AF42513" w14:textId="77777777" w:rsidR="00FA39BA" w:rsidRPr="003B0CCC" w:rsidRDefault="00FA39BA" w:rsidP="003B0CC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895D556" w14:textId="77777777" w:rsidR="00FA39BA" w:rsidRPr="003B0CCC" w:rsidRDefault="00FA39BA" w:rsidP="00F9011D">
      <w:pPr>
        <w:spacing w:before="120" w:after="120"/>
        <w:jc w:val="center"/>
        <w:rPr>
          <w:sz w:val="24"/>
          <w:szCs w:val="24"/>
        </w:rPr>
      </w:pPr>
      <w:r w:rsidRPr="003B0CCC">
        <w:rPr>
          <w:sz w:val="24"/>
          <w:szCs w:val="24"/>
        </w:rPr>
        <w:t>9. Учет работы по бюллетеням и указаниям</w:t>
      </w:r>
    </w:p>
    <w:p w14:paraId="07261C96" w14:textId="77777777" w:rsidR="00FA39BA" w:rsidRPr="003B0CCC" w:rsidRDefault="00FA39BA" w:rsidP="003B0CCC">
      <w:pPr>
        <w:ind w:firstLine="709"/>
        <w:jc w:val="both"/>
        <w:rPr>
          <w:sz w:val="24"/>
          <w:szCs w:val="24"/>
        </w:rPr>
      </w:pPr>
      <w:r w:rsidRPr="003B0CCC">
        <w:rPr>
          <w:rStyle w:val="FontStyle172"/>
          <w:sz w:val="24"/>
          <w:szCs w:val="24"/>
        </w:rPr>
        <w:t>9.1. Учет работы, выполняемой по бюллетеням и указаниям, в соответствии с таблицей.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434"/>
        <w:gridCol w:w="1985"/>
        <w:gridCol w:w="1276"/>
        <w:gridCol w:w="1701"/>
        <w:gridCol w:w="1842"/>
      </w:tblGrid>
      <w:tr w:rsidR="00FA39BA" w:rsidRPr="003B0CCC" w14:paraId="16470536" w14:textId="77777777" w:rsidTr="00AE7D7E">
        <w:tc>
          <w:tcPr>
            <w:tcW w:w="1401" w:type="dxa"/>
            <w:vMerge w:val="restart"/>
            <w:shd w:val="clear" w:color="auto" w:fill="auto"/>
            <w:vAlign w:val="center"/>
          </w:tcPr>
          <w:p w14:paraId="5C235FE3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Номер бюллетеня (указания)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5422668C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Краткое содержание работы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6C4F5F4" w14:textId="77777777" w:rsidR="00FA39BA" w:rsidRPr="003B0CCC" w:rsidRDefault="00FA39BA" w:rsidP="003B0CCC">
            <w:pPr>
              <w:pStyle w:val="Style44"/>
              <w:widowControl/>
              <w:spacing w:line="240" w:lineRule="auto"/>
              <w:ind w:right="5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Установленный срок выполнения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D1C7D77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 xml:space="preserve">Дата </w:t>
            </w:r>
            <w:proofErr w:type="spellStart"/>
            <w:r w:rsidRPr="003B0CCC">
              <w:rPr>
                <w:rStyle w:val="FontStyle223"/>
                <w:sz w:val="24"/>
                <w:szCs w:val="24"/>
              </w:rPr>
              <w:t>выполне</w:t>
            </w:r>
            <w:r w:rsidR="00AE7D7E" w:rsidRPr="003B0CCC">
              <w:rPr>
                <w:rStyle w:val="FontStyle223"/>
                <w:sz w:val="24"/>
                <w:szCs w:val="24"/>
              </w:rPr>
              <w:t>-</w:t>
            </w:r>
            <w:r w:rsidRPr="003B0CCC">
              <w:rPr>
                <w:rStyle w:val="FontStyle223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543" w:type="dxa"/>
            <w:gridSpan w:val="2"/>
            <w:shd w:val="clear" w:color="auto" w:fill="auto"/>
          </w:tcPr>
          <w:p w14:paraId="19060052" w14:textId="77777777" w:rsidR="00FA39BA" w:rsidRPr="003B0CCC" w:rsidRDefault="00FA39BA" w:rsidP="003B0CCC">
            <w:pPr>
              <w:pStyle w:val="Style44"/>
              <w:widowControl/>
              <w:spacing w:line="240" w:lineRule="auto"/>
              <w:ind w:left="562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Должность, фамилия и подпись</w:t>
            </w:r>
          </w:p>
        </w:tc>
      </w:tr>
      <w:tr w:rsidR="00FA39BA" w:rsidRPr="003B0CCC" w14:paraId="306889D6" w14:textId="77777777" w:rsidTr="00AE7D7E">
        <w:trPr>
          <w:trHeight w:val="593"/>
        </w:trPr>
        <w:tc>
          <w:tcPr>
            <w:tcW w:w="1401" w:type="dxa"/>
            <w:vMerge/>
            <w:shd w:val="clear" w:color="auto" w:fill="auto"/>
            <w:vAlign w:val="center"/>
          </w:tcPr>
          <w:p w14:paraId="3D9F9DAB" w14:textId="77777777" w:rsidR="00FA39BA" w:rsidRPr="003B0CCC" w:rsidRDefault="00FA39BA" w:rsidP="003B0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2F7073AD" w14:textId="77777777" w:rsidR="00FA39BA" w:rsidRPr="003B0CCC" w:rsidRDefault="00FA39BA" w:rsidP="003B0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812836D" w14:textId="77777777" w:rsidR="00FA39BA" w:rsidRPr="003B0CCC" w:rsidRDefault="00FA39BA" w:rsidP="003B0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9489C54" w14:textId="77777777" w:rsidR="00FA39BA" w:rsidRPr="003B0CCC" w:rsidRDefault="00FA39BA" w:rsidP="003B0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1A2110B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proofErr w:type="spellStart"/>
            <w:proofErr w:type="gramStart"/>
            <w:r w:rsidRPr="003B0CCC">
              <w:rPr>
                <w:rStyle w:val="FontStyle223"/>
                <w:sz w:val="24"/>
                <w:szCs w:val="24"/>
              </w:rPr>
              <w:t>Выполнивше</w:t>
            </w:r>
            <w:proofErr w:type="spellEnd"/>
            <w:r w:rsidR="00AE7D7E" w:rsidRPr="003B0CCC">
              <w:rPr>
                <w:rStyle w:val="FontStyle223"/>
                <w:sz w:val="24"/>
                <w:szCs w:val="24"/>
              </w:rPr>
              <w:t>-</w:t>
            </w:r>
            <w:r w:rsidRPr="003B0CCC">
              <w:rPr>
                <w:rStyle w:val="FontStyle223"/>
                <w:sz w:val="24"/>
                <w:szCs w:val="24"/>
              </w:rPr>
              <w:t>го</w:t>
            </w:r>
            <w:proofErr w:type="gramEnd"/>
            <w:r w:rsidRPr="003B0CCC">
              <w:rPr>
                <w:rStyle w:val="FontStyle223"/>
                <w:sz w:val="24"/>
                <w:szCs w:val="24"/>
              </w:rPr>
              <w:t xml:space="preserve"> работу</w:t>
            </w:r>
          </w:p>
        </w:tc>
        <w:tc>
          <w:tcPr>
            <w:tcW w:w="1842" w:type="dxa"/>
            <w:shd w:val="clear" w:color="auto" w:fill="auto"/>
          </w:tcPr>
          <w:p w14:paraId="41749442" w14:textId="77777777" w:rsidR="00FA39BA" w:rsidRPr="003B0CCC" w:rsidRDefault="00FA39BA" w:rsidP="003B0CCC">
            <w:pPr>
              <w:pStyle w:val="Style44"/>
              <w:widowControl/>
              <w:spacing w:line="240" w:lineRule="auto"/>
              <w:ind w:right="10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Проверившего работу</w:t>
            </w:r>
          </w:p>
        </w:tc>
      </w:tr>
      <w:tr w:rsidR="00FA39BA" w:rsidRPr="003B0CCC" w14:paraId="6678E940" w14:textId="77777777" w:rsidTr="00AE7D7E">
        <w:tc>
          <w:tcPr>
            <w:tcW w:w="1401" w:type="dxa"/>
            <w:shd w:val="clear" w:color="auto" w:fill="auto"/>
          </w:tcPr>
          <w:p w14:paraId="357C9E3A" w14:textId="77777777" w:rsidR="00FA39BA" w:rsidRPr="003B0CCC" w:rsidRDefault="00FA39BA" w:rsidP="003B0CCC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14:paraId="08CED57D" w14:textId="77777777" w:rsidR="00FA39BA" w:rsidRPr="003B0CCC" w:rsidRDefault="00FA39BA" w:rsidP="003B0C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1E0DBA7" w14:textId="77777777" w:rsidR="00FA39BA" w:rsidRPr="003B0CCC" w:rsidRDefault="00FA39BA" w:rsidP="003B0C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A5754D6" w14:textId="77777777" w:rsidR="00FA39BA" w:rsidRPr="003B0CCC" w:rsidRDefault="00FA39BA" w:rsidP="003B0C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35E4DF0" w14:textId="77777777" w:rsidR="00FA39BA" w:rsidRPr="003B0CCC" w:rsidRDefault="00FA39BA" w:rsidP="003B0C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3E0E9E0" w14:textId="77777777" w:rsidR="00FA39BA" w:rsidRPr="003B0CCC" w:rsidRDefault="00FA39BA" w:rsidP="003B0CCC">
            <w:pPr>
              <w:rPr>
                <w:sz w:val="24"/>
                <w:szCs w:val="24"/>
              </w:rPr>
            </w:pPr>
          </w:p>
        </w:tc>
      </w:tr>
    </w:tbl>
    <w:p w14:paraId="479922E7" w14:textId="77777777" w:rsidR="00FA39BA" w:rsidRPr="003B0CCC" w:rsidRDefault="00FA39BA" w:rsidP="00F9011D">
      <w:pPr>
        <w:spacing w:before="120" w:after="120"/>
        <w:jc w:val="center"/>
        <w:rPr>
          <w:sz w:val="24"/>
          <w:szCs w:val="24"/>
        </w:rPr>
      </w:pPr>
      <w:r w:rsidRPr="003B0CCC">
        <w:rPr>
          <w:sz w:val="24"/>
          <w:szCs w:val="24"/>
        </w:rPr>
        <w:t>10. Учет работы при эксплуатации</w:t>
      </w:r>
    </w:p>
    <w:p w14:paraId="58DCCBE9" w14:textId="77777777" w:rsidR="00FA39BA" w:rsidRPr="003B0CCC" w:rsidRDefault="00FA39BA" w:rsidP="003B0CCC">
      <w:pPr>
        <w:ind w:firstLine="709"/>
        <w:rPr>
          <w:sz w:val="24"/>
          <w:szCs w:val="24"/>
        </w:rPr>
      </w:pPr>
      <w:r w:rsidRPr="003B0CCC">
        <w:rPr>
          <w:rStyle w:val="FontStyle172"/>
          <w:sz w:val="24"/>
          <w:szCs w:val="24"/>
        </w:rPr>
        <w:t>10.1. Учет выполнения работы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8"/>
        <w:gridCol w:w="2125"/>
        <w:gridCol w:w="1971"/>
        <w:gridCol w:w="1961"/>
        <w:gridCol w:w="1930"/>
      </w:tblGrid>
      <w:tr w:rsidR="00FA39BA" w:rsidRPr="003B0CCC" w14:paraId="10883AE8" w14:textId="77777777" w:rsidTr="004D3028">
        <w:trPr>
          <w:trHeight w:val="20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14:paraId="29879B3D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Дата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</w:tcPr>
          <w:p w14:paraId="525B34B9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Наименование работы и причина ее выполнения</w:t>
            </w:r>
          </w:p>
        </w:tc>
        <w:tc>
          <w:tcPr>
            <w:tcW w:w="3937" w:type="dxa"/>
            <w:gridSpan w:val="2"/>
            <w:shd w:val="clear" w:color="auto" w:fill="auto"/>
          </w:tcPr>
          <w:p w14:paraId="10027494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Должность, фамилия и подпись</w:t>
            </w:r>
          </w:p>
        </w:tc>
        <w:tc>
          <w:tcPr>
            <w:tcW w:w="1934" w:type="dxa"/>
            <w:vMerge w:val="restart"/>
            <w:shd w:val="clear" w:color="auto" w:fill="auto"/>
          </w:tcPr>
          <w:p w14:paraId="493EFD4C" w14:textId="77777777" w:rsidR="00FA39BA" w:rsidRPr="003B0CCC" w:rsidRDefault="00FA39BA" w:rsidP="003B0CCC">
            <w:pPr>
              <w:jc w:val="center"/>
              <w:rPr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Примечание</w:t>
            </w:r>
          </w:p>
        </w:tc>
      </w:tr>
      <w:tr w:rsidR="00FA39BA" w:rsidRPr="003B0CCC" w14:paraId="473C23A5" w14:textId="77777777" w:rsidTr="004D3028">
        <w:trPr>
          <w:trHeight w:val="20"/>
        </w:trPr>
        <w:tc>
          <w:tcPr>
            <w:tcW w:w="1715" w:type="dxa"/>
            <w:vMerge/>
            <w:shd w:val="clear" w:color="auto" w:fill="auto"/>
            <w:vAlign w:val="center"/>
          </w:tcPr>
          <w:p w14:paraId="55489824" w14:textId="77777777" w:rsidR="00FA39BA" w:rsidRPr="003B0CCC" w:rsidRDefault="00FA39BA" w:rsidP="003B0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5D019051" w14:textId="77777777" w:rsidR="00FA39BA" w:rsidRPr="003B0CCC" w:rsidRDefault="00FA39BA" w:rsidP="003B0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200A5B34" w14:textId="77777777" w:rsidR="00FA39BA" w:rsidRPr="003B0CCC" w:rsidRDefault="00FA39BA" w:rsidP="003B0CCC">
            <w:pPr>
              <w:jc w:val="center"/>
              <w:rPr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Выполнившего работу</w:t>
            </w:r>
          </w:p>
        </w:tc>
        <w:tc>
          <w:tcPr>
            <w:tcW w:w="1964" w:type="dxa"/>
            <w:shd w:val="clear" w:color="auto" w:fill="auto"/>
          </w:tcPr>
          <w:p w14:paraId="4859A352" w14:textId="77777777" w:rsidR="00FA39BA" w:rsidRPr="003B0CCC" w:rsidRDefault="00FA39BA" w:rsidP="003B0CCC">
            <w:pPr>
              <w:jc w:val="center"/>
              <w:rPr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Проверившего работу</w:t>
            </w:r>
          </w:p>
        </w:tc>
        <w:tc>
          <w:tcPr>
            <w:tcW w:w="1934" w:type="dxa"/>
            <w:vMerge/>
            <w:shd w:val="clear" w:color="auto" w:fill="auto"/>
          </w:tcPr>
          <w:p w14:paraId="31DB5AEE" w14:textId="77777777" w:rsidR="00FA39BA" w:rsidRPr="003B0CCC" w:rsidRDefault="00FA39BA" w:rsidP="003B0CCC">
            <w:pPr>
              <w:jc w:val="center"/>
              <w:rPr>
                <w:sz w:val="24"/>
                <w:szCs w:val="24"/>
              </w:rPr>
            </w:pPr>
          </w:p>
        </w:tc>
      </w:tr>
      <w:tr w:rsidR="00FA39BA" w:rsidRPr="003B0CCC" w14:paraId="55EE4911" w14:textId="77777777" w:rsidTr="004D3028">
        <w:trPr>
          <w:trHeight w:val="20"/>
        </w:trPr>
        <w:tc>
          <w:tcPr>
            <w:tcW w:w="1715" w:type="dxa"/>
            <w:shd w:val="clear" w:color="auto" w:fill="auto"/>
          </w:tcPr>
          <w:p w14:paraId="693039D8" w14:textId="77777777" w:rsidR="00FA39BA" w:rsidRPr="003B0CCC" w:rsidRDefault="00FA39BA" w:rsidP="003B0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14:paraId="7A28098D" w14:textId="77777777" w:rsidR="00FA39BA" w:rsidRPr="003B0CCC" w:rsidRDefault="00FA39BA" w:rsidP="003B0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6D03709D" w14:textId="77777777" w:rsidR="00FA39BA" w:rsidRPr="003B0CCC" w:rsidRDefault="00FA39BA" w:rsidP="003B0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14:paraId="380423C2" w14:textId="77777777" w:rsidR="00FA39BA" w:rsidRPr="003B0CCC" w:rsidRDefault="00FA39BA" w:rsidP="003B0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14:paraId="11DC9289" w14:textId="77777777" w:rsidR="00FA39BA" w:rsidRPr="003B0CCC" w:rsidRDefault="00FA39BA" w:rsidP="003B0CC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175ECF7" w14:textId="77777777" w:rsidR="00FA39BA" w:rsidRPr="003B0CCC" w:rsidRDefault="00FA39BA" w:rsidP="003B0CCC">
      <w:pPr>
        <w:ind w:firstLine="709"/>
        <w:jc w:val="both"/>
        <w:rPr>
          <w:sz w:val="24"/>
          <w:szCs w:val="24"/>
        </w:rPr>
      </w:pPr>
      <w:r w:rsidRPr="003B0CCC">
        <w:rPr>
          <w:rStyle w:val="FontStyle172"/>
          <w:sz w:val="24"/>
          <w:szCs w:val="24"/>
        </w:rPr>
        <w:t>10.2. Особые замечания по эксплуатации и аварийным случаям в соответствии с таблицей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2"/>
        <w:gridCol w:w="3086"/>
        <w:gridCol w:w="2442"/>
        <w:gridCol w:w="2437"/>
      </w:tblGrid>
      <w:tr w:rsidR="00FA39BA" w:rsidRPr="003B0CCC" w14:paraId="1879BFA8" w14:textId="77777777" w:rsidTr="004D3028">
        <w:trPr>
          <w:trHeight w:val="20"/>
        </w:trPr>
        <w:tc>
          <w:tcPr>
            <w:tcW w:w="1626" w:type="dxa"/>
            <w:shd w:val="clear" w:color="auto" w:fill="auto"/>
            <w:vAlign w:val="center"/>
          </w:tcPr>
          <w:p w14:paraId="141086C4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Дата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590EC82C" w14:textId="77777777" w:rsidR="00FA39BA" w:rsidRPr="003B0CCC" w:rsidRDefault="00FA39BA" w:rsidP="003B0CCC">
            <w:pPr>
              <w:pStyle w:val="Style44"/>
              <w:widowControl/>
              <w:spacing w:line="240" w:lineRule="auto"/>
              <w:ind w:left="-19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Основные замечания</w:t>
            </w:r>
          </w:p>
          <w:p w14:paraId="272217F4" w14:textId="77777777" w:rsidR="00FA39BA" w:rsidRPr="003B0CCC" w:rsidRDefault="00FA39BA" w:rsidP="003B0CCC">
            <w:pPr>
              <w:pStyle w:val="Style44"/>
              <w:widowControl/>
              <w:spacing w:line="240" w:lineRule="auto"/>
              <w:ind w:left="-19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по эксплуатации и аварийным случаям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61FDA88E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Принятые меры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5B384346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Должность, фамилия и подпись ответственного лица</w:t>
            </w:r>
          </w:p>
        </w:tc>
      </w:tr>
      <w:tr w:rsidR="00FA39BA" w:rsidRPr="003B0CCC" w14:paraId="768F992D" w14:textId="77777777" w:rsidTr="004D3028">
        <w:trPr>
          <w:trHeight w:val="20"/>
        </w:trPr>
        <w:tc>
          <w:tcPr>
            <w:tcW w:w="1626" w:type="dxa"/>
            <w:shd w:val="clear" w:color="auto" w:fill="auto"/>
          </w:tcPr>
          <w:p w14:paraId="11BA40BD" w14:textId="77777777" w:rsidR="00FA39BA" w:rsidRPr="003B0CCC" w:rsidRDefault="00FA39BA" w:rsidP="003B0CCC">
            <w:pPr>
              <w:tabs>
                <w:tab w:val="left" w:pos="825"/>
              </w:tabs>
              <w:rPr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auto"/>
          </w:tcPr>
          <w:p w14:paraId="315248AF" w14:textId="77777777" w:rsidR="00FA39BA" w:rsidRPr="003B0CCC" w:rsidRDefault="00FA39BA" w:rsidP="003B0CCC">
            <w:pPr>
              <w:tabs>
                <w:tab w:val="left" w:pos="825"/>
              </w:tabs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3CBB39FD" w14:textId="77777777" w:rsidR="00FA39BA" w:rsidRPr="003B0CCC" w:rsidRDefault="00FA39BA" w:rsidP="003B0CCC">
            <w:pPr>
              <w:tabs>
                <w:tab w:val="left" w:pos="825"/>
              </w:tabs>
              <w:rPr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14:paraId="75AC85A2" w14:textId="77777777" w:rsidR="00FA39BA" w:rsidRPr="003B0CCC" w:rsidRDefault="00FA39BA" w:rsidP="003B0CCC">
            <w:pPr>
              <w:tabs>
                <w:tab w:val="left" w:pos="825"/>
              </w:tabs>
              <w:rPr>
                <w:sz w:val="24"/>
                <w:szCs w:val="24"/>
              </w:rPr>
            </w:pPr>
          </w:p>
        </w:tc>
      </w:tr>
    </w:tbl>
    <w:p w14:paraId="7DF440F7" w14:textId="77777777" w:rsidR="00FA39BA" w:rsidRPr="003B0CCC" w:rsidRDefault="00FA39BA" w:rsidP="003B0CCC">
      <w:pPr>
        <w:pStyle w:val="Style13"/>
        <w:widowControl/>
        <w:spacing w:line="240" w:lineRule="auto"/>
        <w:ind w:firstLine="709"/>
        <w:rPr>
          <w:rStyle w:val="FontStyle172"/>
          <w:sz w:val="24"/>
          <w:szCs w:val="24"/>
        </w:rPr>
      </w:pPr>
      <w:r w:rsidRPr="003B0CCC">
        <w:rPr>
          <w:rStyle w:val="FontStyle172"/>
          <w:sz w:val="24"/>
          <w:szCs w:val="24"/>
        </w:rPr>
        <w:t>10.3.</w:t>
      </w:r>
      <w:r w:rsidR="00C91668" w:rsidRPr="003B0CCC">
        <w:rPr>
          <w:rStyle w:val="FontStyle172"/>
          <w:sz w:val="24"/>
          <w:szCs w:val="24"/>
        </w:rPr>
        <w:t> </w:t>
      </w:r>
      <w:r w:rsidRPr="003B0CCC">
        <w:rPr>
          <w:rStyle w:val="FontStyle172"/>
          <w:sz w:val="24"/>
          <w:szCs w:val="24"/>
        </w:rPr>
        <w:t>Периодический контроль основных эксплуатационных и технических характеристик.</w:t>
      </w:r>
    </w:p>
    <w:p w14:paraId="1E6D3A0B" w14:textId="77777777" w:rsidR="00FA39BA" w:rsidRPr="003B0CCC" w:rsidRDefault="004D3028" w:rsidP="003B0CCC">
      <w:pPr>
        <w:pStyle w:val="Style13"/>
        <w:widowControl/>
        <w:spacing w:line="240" w:lineRule="auto"/>
        <w:ind w:firstLine="709"/>
        <w:rPr>
          <w:color w:val="000000"/>
        </w:rPr>
      </w:pPr>
      <w:r w:rsidRPr="003B0CCC">
        <w:rPr>
          <w:rStyle w:val="FontStyle172"/>
          <w:sz w:val="24"/>
          <w:szCs w:val="24"/>
        </w:rPr>
        <w:t>1</w:t>
      </w:r>
      <w:r w:rsidR="00FA39BA" w:rsidRPr="003B0CCC">
        <w:rPr>
          <w:rStyle w:val="FontStyle172"/>
          <w:sz w:val="24"/>
          <w:szCs w:val="24"/>
        </w:rPr>
        <w:t>0.3.1. Периодический контроль основных эксплуатационных и технических</w:t>
      </w:r>
      <w:r w:rsidRPr="003B0CCC">
        <w:rPr>
          <w:rStyle w:val="FontStyle172"/>
          <w:sz w:val="24"/>
          <w:szCs w:val="24"/>
        </w:rPr>
        <w:t xml:space="preserve"> </w:t>
      </w:r>
      <w:r w:rsidR="00FA39BA" w:rsidRPr="003B0CCC">
        <w:rPr>
          <w:rStyle w:val="FontStyle172"/>
          <w:sz w:val="24"/>
          <w:szCs w:val="24"/>
        </w:rPr>
        <w:t>характеристик по</w:t>
      </w:r>
      <w:r w:rsidR="00F9011D">
        <w:rPr>
          <w:rStyle w:val="FontStyle172"/>
          <w:sz w:val="24"/>
          <w:szCs w:val="24"/>
        </w:rPr>
        <w:t xml:space="preserve"> </w:t>
      </w:r>
      <w:r w:rsidR="00FA39BA" w:rsidRPr="003B0CCC">
        <w:rPr>
          <w:rStyle w:val="FontStyle172"/>
          <w:sz w:val="24"/>
          <w:szCs w:val="24"/>
        </w:rPr>
        <w:t>________________________</w:t>
      </w:r>
      <w:r w:rsidR="00F9011D">
        <w:rPr>
          <w:rStyle w:val="FontStyle172"/>
          <w:sz w:val="24"/>
          <w:szCs w:val="24"/>
        </w:rPr>
        <w:t xml:space="preserve"> </w:t>
      </w:r>
      <w:r w:rsidR="00FA39BA" w:rsidRPr="003B0CCC">
        <w:rPr>
          <w:rStyle w:val="FontStyle172"/>
          <w:sz w:val="24"/>
          <w:szCs w:val="24"/>
        </w:rPr>
        <w:t>в соответствии с таблицей.</w:t>
      </w:r>
    </w:p>
    <w:p w14:paraId="5F588AA4" w14:textId="77777777" w:rsidR="00FA39BA" w:rsidRPr="003B0CCC" w:rsidRDefault="00FA39BA" w:rsidP="003B0CCC">
      <w:pPr>
        <w:tabs>
          <w:tab w:val="left" w:pos="825"/>
        </w:tabs>
        <w:rPr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5"/>
        <w:gridCol w:w="1134"/>
        <w:gridCol w:w="709"/>
        <w:gridCol w:w="709"/>
        <w:gridCol w:w="709"/>
        <w:gridCol w:w="850"/>
        <w:gridCol w:w="709"/>
        <w:gridCol w:w="850"/>
      </w:tblGrid>
      <w:tr w:rsidR="00FA39BA" w:rsidRPr="003B0CCC" w14:paraId="165D1752" w14:textId="77777777" w:rsidTr="008B1E16"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62CB9CD4" w14:textId="77777777" w:rsidR="00FA39BA" w:rsidRPr="003B0CCC" w:rsidRDefault="00FA39BA" w:rsidP="008B1E16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lastRenderedPageBreak/>
              <w:t>Наименование и единица измерения проверяемой характеристики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84C5665" w14:textId="77777777" w:rsidR="00FA39BA" w:rsidRPr="003B0CCC" w:rsidRDefault="00FA39BA" w:rsidP="008B1E16">
            <w:pPr>
              <w:pStyle w:val="Style44"/>
              <w:widowControl/>
              <w:spacing w:line="240" w:lineRule="auto"/>
              <w:ind w:left="113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Номинальное значение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39B3150" w14:textId="77777777" w:rsidR="00FA39BA" w:rsidRPr="003B0CCC" w:rsidRDefault="00FA39BA" w:rsidP="008B1E16">
            <w:pPr>
              <w:pStyle w:val="Style44"/>
              <w:widowControl/>
              <w:spacing w:line="240" w:lineRule="auto"/>
              <w:ind w:left="113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Предельное отклонение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3BFB4FC" w14:textId="77777777" w:rsidR="00FA39BA" w:rsidRPr="003B0CCC" w:rsidRDefault="00FA39BA" w:rsidP="008B1E16">
            <w:pPr>
              <w:pStyle w:val="Style44"/>
              <w:widowControl/>
              <w:spacing w:line="240" w:lineRule="auto"/>
              <w:ind w:left="113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Периодичность контроля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14:paraId="7C8F091A" w14:textId="77777777" w:rsidR="00FA39BA" w:rsidRPr="003B0CCC" w:rsidRDefault="00FA39BA" w:rsidP="008B1E16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Результаты контроля</w:t>
            </w:r>
          </w:p>
        </w:tc>
      </w:tr>
      <w:tr w:rsidR="00FA39BA" w:rsidRPr="003B0CCC" w14:paraId="762B1766" w14:textId="77777777" w:rsidTr="008B1E16">
        <w:trPr>
          <w:trHeight w:val="1780"/>
        </w:trPr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14:paraId="0C54556C" w14:textId="77777777" w:rsidR="00FA39BA" w:rsidRPr="003B0CCC" w:rsidRDefault="00FA39BA" w:rsidP="008B1E16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14:paraId="1A5DBF4B" w14:textId="77777777" w:rsidR="00FA39BA" w:rsidRPr="003B0CCC" w:rsidRDefault="00FA39BA" w:rsidP="008B1E16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14:paraId="1980566C" w14:textId="77777777" w:rsidR="00FA39BA" w:rsidRPr="003B0CCC" w:rsidRDefault="00FA39BA" w:rsidP="008B1E16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14:paraId="6B802D39" w14:textId="77777777" w:rsidR="00FA39BA" w:rsidRPr="003B0CCC" w:rsidRDefault="00FA39BA" w:rsidP="008B1E16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F53C231" w14:textId="77777777" w:rsidR="00FA39BA" w:rsidRPr="003B0CCC" w:rsidRDefault="00FA39BA" w:rsidP="008B1E16">
            <w:pPr>
              <w:pStyle w:val="Style44"/>
              <w:widowControl/>
              <w:spacing w:line="240" w:lineRule="auto"/>
              <w:ind w:left="113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Дата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B4DAD97" w14:textId="77777777" w:rsidR="00FA39BA" w:rsidRPr="003B0CCC" w:rsidRDefault="00FA39BA" w:rsidP="008B1E16">
            <w:pPr>
              <w:pStyle w:val="Style44"/>
              <w:widowControl/>
              <w:spacing w:line="240" w:lineRule="auto"/>
              <w:ind w:left="113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Значение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E0940E4" w14:textId="77777777" w:rsidR="00FA39BA" w:rsidRPr="003B0CCC" w:rsidRDefault="00FA39BA" w:rsidP="008B1E16">
            <w:pPr>
              <w:pStyle w:val="Style44"/>
              <w:widowControl/>
              <w:spacing w:line="240" w:lineRule="auto"/>
              <w:ind w:left="113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Дата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340B25CC" w14:textId="77777777" w:rsidR="00FA39BA" w:rsidRPr="003B0CCC" w:rsidRDefault="00FA39BA" w:rsidP="008B1E16">
            <w:pPr>
              <w:pStyle w:val="Style44"/>
              <w:widowControl/>
              <w:spacing w:line="240" w:lineRule="auto"/>
              <w:ind w:left="113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Значение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AB5DB14" w14:textId="77777777" w:rsidR="00FA39BA" w:rsidRPr="003B0CCC" w:rsidRDefault="00FA39BA" w:rsidP="008B1E16">
            <w:pPr>
              <w:pStyle w:val="Style44"/>
              <w:widowControl/>
              <w:spacing w:line="240" w:lineRule="auto"/>
              <w:ind w:left="113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Дата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1DA24B2F" w14:textId="77777777" w:rsidR="00FA39BA" w:rsidRPr="003B0CCC" w:rsidRDefault="00FA39BA" w:rsidP="008B1E16">
            <w:pPr>
              <w:pStyle w:val="Style44"/>
              <w:widowControl/>
              <w:spacing w:line="240" w:lineRule="auto"/>
              <w:ind w:left="113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Значение</w:t>
            </w:r>
          </w:p>
        </w:tc>
      </w:tr>
      <w:tr w:rsidR="00FA39BA" w:rsidRPr="003B0CCC" w14:paraId="408CC2BC" w14:textId="77777777" w:rsidTr="004D3028">
        <w:tc>
          <w:tcPr>
            <w:tcW w:w="1276" w:type="dxa"/>
            <w:shd w:val="clear" w:color="auto" w:fill="auto"/>
            <w:vAlign w:val="center"/>
          </w:tcPr>
          <w:p w14:paraId="6E2D8F46" w14:textId="77777777" w:rsidR="00FA39BA" w:rsidRPr="003B0CCC" w:rsidRDefault="00FA39BA" w:rsidP="003B0CCC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DE6DEF" w14:textId="77777777" w:rsidR="00FA39BA" w:rsidRPr="003B0CCC" w:rsidRDefault="00FA39BA" w:rsidP="003B0CCC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2C4D41" w14:textId="77777777" w:rsidR="00FA39BA" w:rsidRPr="003B0CCC" w:rsidRDefault="00FA39BA" w:rsidP="003B0CCC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9C91E0" w14:textId="77777777" w:rsidR="00FA39BA" w:rsidRPr="003B0CCC" w:rsidRDefault="00FA39BA" w:rsidP="003B0CCC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95215A" w14:textId="77777777" w:rsidR="00FA39BA" w:rsidRPr="003B0CCC" w:rsidRDefault="00FA39BA" w:rsidP="003B0CCC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2D77F4" w14:textId="77777777" w:rsidR="00FA39BA" w:rsidRPr="003B0CCC" w:rsidRDefault="00FA39BA" w:rsidP="003B0CCC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5F81AB" w14:textId="77777777" w:rsidR="00FA39BA" w:rsidRPr="003B0CCC" w:rsidRDefault="00FA39BA" w:rsidP="003B0CCC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FE2F2C" w14:textId="77777777" w:rsidR="00FA39BA" w:rsidRPr="003B0CCC" w:rsidRDefault="00FA39BA" w:rsidP="003B0CCC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6491B6" w14:textId="77777777" w:rsidR="00FA39BA" w:rsidRPr="003B0CCC" w:rsidRDefault="00FA39BA" w:rsidP="003B0CCC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36CE15" w14:textId="77777777" w:rsidR="00FA39BA" w:rsidRPr="003B0CCC" w:rsidRDefault="00FA39BA" w:rsidP="003B0CCC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73178E98" w14:textId="77777777" w:rsidR="00FA39BA" w:rsidRPr="003B0CCC" w:rsidRDefault="00FA39BA" w:rsidP="003B0CCC">
      <w:pPr>
        <w:pStyle w:val="Style13"/>
        <w:widowControl/>
        <w:spacing w:line="240" w:lineRule="auto"/>
        <w:ind w:firstLine="709"/>
        <w:jc w:val="left"/>
        <w:rPr>
          <w:rStyle w:val="FontStyle172"/>
          <w:sz w:val="24"/>
          <w:szCs w:val="24"/>
        </w:rPr>
      </w:pPr>
      <w:r w:rsidRPr="003B0CCC">
        <w:rPr>
          <w:rStyle w:val="FontStyle172"/>
          <w:sz w:val="24"/>
          <w:szCs w:val="24"/>
        </w:rPr>
        <w:t>10.4. Сведения о рекламациях.</w:t>
      </w:r>
    </w:p>
    <w:p w14:paraId="69C6576D" w14:textId="77777777" w:rsidR="00FA39BA" w:rsidRPr="003B0CCC" w:rsidRDefault="00FA39BA" w:rsidP="003B0CCC">
      <w:pPr>
        <w:tabs>
          <w:tab w:val="left" w:pos="3570"/>
        </w:tabs>
        <w:ind w:firstLine="709"/>
        <w:rPr>
          <w:sz w:val="24"/>
          <w:szCs w:val="24"/>
        </w:rPr>
      </w:pPr>
      <w:r w:rsidRPr="003B0CCC">
        <w:rPr>
          <w:rStyle w:val="FontStyle172"/>
          <w:sz w:val="24"/>
          <w:szCs w:val="24"/>
        </w:rPr>
        <w:t>10.4.1. Сведения о рекламациях заносят в таблицу.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1"/>
        <w:gridCol w:w="1626"/>
        <w:gridCol w:w="1625"/>
        <w:gridCol w:w="1599"/>
        <w:gridCol w:w="1598"/>
        <w:gridCol w:w="1616"/>
      </w:tblGrid>
      <w:tr w:rsidR="00FA39BA" w:rsidRPr="003B0CCC" w14:paraId="537A904F" w14:textId="77777777" w:rsidTr="004D3028">
        <w:trPr>
          <w:trHeight w:val="20"/>
        </w:trPr>
        <w:tc>
          <w:tcPr>
            <w:tcW w:w="1461" w:type="dxa"/>
            <w:shd w:val="clear" w:color="auto" w:fill="auto"/>
            <w:vAlign w:val="center"/>
          </w:tcPr>
          <w:p w14:paraId="7914D453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Дата поступления рекламации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2F226B4A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Номер и дата составления рекламации, составитель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567AC887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Содержание рекламации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3F6BCA4B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Принята, отклонена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53C84A0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Принятые меры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DB8BEC0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Причины отклонения</w:t>
            </w:r>
          </w:p>
        </w:tc>
      </w:tr>
      <w:tr w:rsidR="00FA39BA" w:rsidRPr="003B0CCC" w14:paraId="413B455F" w14:textId="77777777" w:rsidTr="004D3028">
        <w:trPr>
          <w:trHeight w:val="20"/>
        </w:trPr>
        <w:tc>
          <w:tcPr>
            <w:tcW w:w="1461" w:type="dxa"/>
            <w:shd w:val="clear" w:color="auto" w:fill="auto"/>
          </w:tcPr>
          <w:p w14:paraId="1FFF0842" w14:textId="77777777" w:rsidR="00FA39BA" w:rsidRPr="003B0CCC" w:rsidRDefault="00FA39BA" w:rsidP="003B0CCC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14:paraId="15EC927D" w14:textId="77777777" w:rsidR="00FA39BA" w:rsidRPr="003B0CCC" w:rsidRDefault="00FA39BA" w:rsidP="003B0CCC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14:paraId="2FBC75F7" w14:textId="77777777" w:rsidR="00FA39BA" w:rsidRPr="003B0CCC" w:rsidRDefault="00FA39BA" w:rsidP="003B0CCC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14:paraId="6C06532E" w14:textId="77777777" w:rsidR="00FA39BA" w:rsidRPr="003B0CCC" w:rsidRDefault="00FA39BA" w:rsidP="003B0CCC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14:paraId="49B1EC5E" w14:textId="77777777" w:rsidR="00FA39BA" w:rsidRPr="003B0CCC" w:rsidRDefault="00FA39BA" w:rsidP="003B0CCC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49C5B847" w14:textId="77777777" w:rsidR="00FA39BA" w:rsidRPr="003B0CCC" w:rsidRDefault="00FA39BA" w:rsidP="003B0CCC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</w:tr>
    </w:tbl>
    <w:p w14:paraId="19E13597" w14:textId="77777777" w:rsidR="00FA39BA" w:rsidRPr="003B0CCC" w:rsidRDefault="00FA39BA" w:rsidP="00F9011D">
      <w:pPr>
        <w:tabs>
          <w:tab w:val="left" w:pos="3570"/>
        </w:tabs>
        <w:spacing w:before="120" w:after="120"/>
        <w:jc w:val="center"/>
        <w:rPr>
          <w:sz w:val="24"/>
          <w:szCs w:val="24"/>
        </w:rPr>
      </w:pPr>
      <w:r w:rsidRPr="003B0CCC">
        <w:rPr>
          <w:sz w:val="24"/>
          <w:szCs w:val="24"/>
        </w:rPr>
        <w:t>11. Хранение</w:t>
      </w:r>
    </w:p>
    <w:p w14:paraId="6FD1A0CB" w14:textId="77777777" w:rsidR="00FA39BA" w:rsidRPr="003B0CCC" w:rsidRDefault="00FA39BA" w:rsidP="003B0CCC">
      <w:pPr>
        <w:tabs>
          <w:tab w:val="left" w:pos="3570"/>
        </w:tabs>
        <w:ind w:firstLine="709"/>
        <w:rPr>
          <w:sz w:val="24"/>
          <w:szCs w:val="24"/>
        </w:rPr>
      </w:pPr>
      <w:r w:rsidRPr="003B0CCC">
        <w:rPr>
          <w:rStyle w:val="FontStyle172"/>
          <w:sz w:val="24"/>
          <w:szCs w:val="24"/>
        </w:rPr>
        <w:t>11.1. Сведения о хранении ТСО в соответствии с таблицей.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9"/>
        <w:gridCol w:w="1944"/>
        <w:gridCol w:w="1966"/>
        <w:gridCol w:w="1966"/>
        <w:gridCol w:w="1912"/>
      </w:tblGrid>
      <w:tr w:rsidR="00FA39BA" w:rsidRPr="003B0CCC" w14:paraId="293DED96" w14:textId="77777777" w:rsidTr="008B1E16">
        <w:trPr>
          <w:trHeight w:val="20"/>
        </w:trPr>
        <w:tc>
          <w:tcPr>
            <w:tcW w:w="3653" w:type="dxa"/>
            <w:gridSpan w:val="2"/>
            <w:shd w:val="clear" w:color="auto" w:fill="auto"/>
          </w:tcPr>
          <w:p w14:paraId="58127BC3" w14:textId="77777777" w:rsidR="00FA39BA" w:rsidRPr="003B0CCC" w:rsidRDefault="00FA39BA" w:rsidP="003B0CCC">
            <w:pPr>
              <w:pStyle w:val="Style44"/>
              <w:widowControl/>
              <w:spacing w:line="240" w:lineRule="auto"/>
              <w:ind w:left="1430"/>
              <w:jc w:val="left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Дата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14:paraId="5822D6F5" w14:textId="77777777" w:rsidR="00FA39BA" w:rsidRPr="003B0CCC" w:rsidRDefault="00FA39BA" w:rsidP="008B1E16">
            <w:pPr>
              <w:pStyle w:val="Style44"/>
              <w:spacing w:line="240" w:lineRule="auto"/>
              <w:ind w:left="66"/>
            </w:pPr>
            <w:r w:rsidRPr="003B0CCC">
              <w:rPr>
                <w:rStyle w:val="FontStyle223"/>
                <w:sz w:val="24"/>
                <w:szCs w:val="24"/>
              </w:rPr>
              <w:t>Условия хранения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14:paraId="4B9D5D27" w14:textId="77777777" w:rsidR="00FA39BA" w:rsidRPr="003B0CCC" w:rsidRDefault="00FA39BA" w:rsidP="008B1E16">
            <w:pPr>
              <w:pStyle w:val="Style44"/>
              <w:spacing w:line="240" w:lineRule="auto"/>
              <w:ind w:left="66"/>
            </w:pPr>
            <w:r w:rsidRPr="003B0CCC">
              <w:rPr>
                <w:rStyle w:val="FontStyle223"/>
                <w:sz w:val="24"/>
                <w:szCs w:val="24"/>
              </w:rPr>
              <w:t>Вид хранения</w:t>
            </w:r>
          </w:p>
        </w:tc>
        <w:tc>
          <w:tcPr>
            <w:tcW w:w="1912" w:type="dxa"/>
            <w:vMerge w:val="restart"/>
            <w:shd w:val="clear" w:color="auto" w:fill="auto"/>
            <w:vAlign w:val="center"/>
          </w:tcPr>
          <w:p w14:paraId="6F0B8D70" w14:textId="77777777" w:rsidR="00FA39BA" w:rsidRPr="003B0CCC" w:rsidRDefault="00FA39BA" w:rsidP="008B1E16">
            <w:pPr>
              <w:pStyle w:val="Style44"/>
              <w:spacing w:line="240" w:lineRule="auto"/>
              <w:ind w:left="66"/>
            </w:pPr>
            <w:r w:rsidRPr="003B0CCC">
              <w:rPr>
                <w:rStyle w:val="FontStyle223"/>
                <w:sz w:val="24"/>
                <w:szCs w:val="24"/>
              </w:rPr>
              <w:t>Примечание</w:t>
            </w:r>
          </w:p>
        </w:tc>
      </w:tr>
      <w:tr w:rsidR="00FA39BA" w:rsidRPr="003B0CCC" w14:paraId="74E70DA7" w14:textId="77777777" w:rsidTr="004D3028">
        <w:trPr>
          <w:trHeight w:val="20"/>
        </w:trPr>
        <w:tc>
          <w:tcPr>
            <w:tcW w:w="1709" w:type="dxa"/>
            <w:shd w:val="clear" w:color="auto" w:fill="auto"/>
          </w:tcPr>
          <w:p w14:paraId="47D05C8C" w14:textId="77777777" w:rsidR="00FA39BA" w:rsidRPr="003B0CCC" w:rsidRDefault="00FA39BA" w:rsidP="003B0CCC">
            <w:pPr>
              <w:pStyle w:val="Style44"/>
              <w:widowControl/>
              <w:spacing w:line="240" w:lineRule="auto"/>
              <w:ind w:left="34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Приёмки на хранение</w:t>
            </w:r>
          </w:p>
        </w:tc>
        <w:tc>
          <w:tcPr>
            <w:tcW w:w="1944" w:type="dxa"/>
            <w:shd w:val="clear" w:color="auto" w:fill="auto"/>
          </w:tcPr>
          <w:p w14:paraId="1F7B4486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Снятия с хранения</w:t>
            </w:r>
          </w:p>
        </w:tc>
        <w:tc>
          <w:tcPr>
            <w:tcW w:w="1966" w:type="dxa"/>
            <w:vMerge/>
            <w:shd w:val="clear" w:color="auto" w:fill="auto"/>
          </w:tcPr>
          <w:p w14:paraId="57007E1A" w14:textId="77777777" w:rsidR="00FA39BA" w:rsidRPr="003B0CCC" w:rsidRDefault="00FA39BA" w:rsidP="003B0CCC">
            <w:pPr>
              <w:pStyle w:val="Style44"/>
              <w:widowControl/>
              <w:spacing w:line="240" w:lineRule="auto"/>
              <w:ind w:left="274"/>
              <w:rPr>
                <w:rStyle w:val="FontStyle223"/>
                <w:sz w:val="24"/>
                <w:szCs w:val="24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14:paraId="48F298D7" w14:textId="77777777" w:rsidR="00FA39BA" w:rsidRPr="003B0CCC" w:rsidRDefault="00FA39BA" w:rsidP="003B0CCC">
            <w:pPr>
              <w:pStyle w:val="Style44"/>
              <w:widowControl/>
              <w:spacing w:line="240" w:lineRule="auto"/>
              <w:ind w:left="269"/>
              <w:rPr>
                <w:rStyle w:val="FontStyle223"/>
                <w:sz w:val="24"/>
                <w:szCs w:val="24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14:paraId="1DDE5171" w14:textId="77777777" w:rsidR="00FA39BA" w:rsidRPr="003B0CCC" w:rsidRDefault="00FA39BA" w:rsidP="003B0CCC">
            <w:pPr>
              <w:pStyle w:val="Style44"/>
              <w:widowControl/>
              <w:spacing w:line="240" w:lineRule="auto"/>
              <w:ind w:left="533"/>
              <w:rPr>
                <w:rStyle w:val="FontStyle223"/>
                <w:sz w:val="24"/>
                <w:szCs w:val="24"/>
              </w:rPr>
            </w:pPr>
          </w:p>
        </w:tc>
      </w:tr>
      <w:tr w:rsidR="00FA39BA" w:rsidRPr="003B0CCC" w14:paraId="79C12FCE" w14:textId="77777777" w:rsidTr="004D3028">
        <w:trPr>
          <w:trHeight w:val="20"/>
        </w:trPr>
        <w:tc>
          <w:tcPr>
            <w:tcW w:w="1709" w:type="dxa"/>
            <w:shd w:val="clear" w:color="auto" w:fill="auto"/>
          </w:tcPr>
          <w:p w14:paraId="5F03A2F2" w14:textId="77777777" w:rsidR="00FA39BA" w:rsidRPr="003B0CCC" w:rsidRDefault="00FA39BA" w:rsidP="003B0CCC">
            <w:pPr>
              <w:tabs>
                <w:tab w:val="left" w:pos="35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</w:tcPr>
          <w:p w14:paraId="298F11AE" w14:textId="77777777" w:rsidR="00FA39BA" w:rsidRPr="003B0CCC" w:rsidRDefault="00FA39BA" w:rsidP="003B0CCC">
            <w:pPr>
              <w:tabs>
                <w:tab w:val="left" w:pos="35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14:paraId="70A60C09" w14:textId="77777777" w:rsidR="00FA39BA" w:rsidRPr="003B0CCC" w:rsidRDefault="00FA39BA" w:rsidP="003B0CCC">
            <w:pPr>
              <w:tabs>
                <w:tab w:val="left" w:pos="35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14:paraId="2D28AE94" w14:textId="77777777" w:rsidR="00FA39BA" w:rsidRPr="003B0CCC" w:rsidRDefault="00FA39BA" w:rsidP="003B0CCC">
            <w:pPr>
              <w:tabs>
                <w:tab w:val="left" w:pos="35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14:paraId="0CBE409B" w14:textId="77777777" w:rsidR="00FA39BA" w:rsidRPr="003B0CCC" w:rsidRDefault="00FA39BA" w:rsidP="003B0CCC">
            <w:pPr>
              <w:tabs>
                <w:tab w:val="left" w:pos="357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0353E634" w14:textId="77777777" w:rsidR="00FA39BA" w:rsidRPr="003B0CCC" w:rsidRDefault="00FA39BA" w:rsidP="00F9011D">
      <w:pPr>
        <w:tabs>
          <w:tab w:val="left" w:pos="3570"/>
        </w:tabs>
        <w:spacing w:before="120" w:after="120"/>
        <w:jc w:val="center"/>
        <w:rPr>
          <w:sz w:val="24"/>
          <w:szCs w:val="24"/>
        </w:rPr>
      </w:pPr>
      <w:r w:rsidRPr="003B0CCC">
        <w:rPr>
          <w:sz w:val="24"/>
          <w:szCs w:val="24"/>
        </w:rPr>
        <w:t>12. Ремонт</w:t>
      </w:r>
    </w:p>
    <w:p w14:paraId="44B30FD0" w14:textId="77777777" w:rsidR="00FA39BA" w:rsidRPr="003B0CCC" w:rsidRDefault="00FA39BA" w:rsidP="003B0CCC">
      <w:pPr>
        <w:pStyle w:val="Style1"/>
        <w:widowControl/>
        <w:spacing w:line="240" w:lineRule="auto"/>
        <w:ind w:firstLine="709"/>
        <w:jc w:val="left"/>
        <w:rPr>
          <w:rStyle w:val="FontStyle223"/>
          <w:sz w:val="24"/>
          <w:szCs w:val="24"/>
        </w:rPr>
      </w:pPr>
      <w:r w:rsidRPr="003B0CCC">
        <w:rPr>
          <w:rStyle w:val="FontStyle172"/>
          <w:sz w:val="24"/>
          <w:szCs w:val="24"/>
        </w:rPr>
        <w:t>12.1. Краткие записи о произведенном ремонте.</w:t>
      </w:r>
    </w:p>
    <w:p w14:paraId="24727DE0" w14:textId="77777777" w:rsidR="00FA39BA" w:rsidRPr="003B0CCC" w:rsidRDefault="00FA39BA" w:rsidP="003B0CCC">
      <w:pPr>
        <w:pStyle w:val="Style12"/>
        <w:widowControl/>
        <w:tabs>
          <w:tab w:val="left" w:pos="4085"/>
          <w:tab w:val="left" w:pos="7138"/>
        </w:tabs>
        <w:spacing w:line="240" w:lineRule="auto"/>
        <w:jc w:val="both"/>
        <w:rPr>
          <w:rStyle w:val="FontStyle223"/>
          <w:sz w:val="24"/>
          <w:szCs w:val="24"/>
        </w:rPr>
      </w:pPr>
      <w:r w:rsidRPr="003B0CCC">
        <w:rPr>
          <w:rStyle w:val="FontStyle223"/>
          <w:sz w:val="24"/>
          <w:szCs w:val="24"/>
        </w:rPr>
        <w:t>_____________________</w:t>
      </w:r>
      <w:r w:rsidR="008B1E16">
        <w:rPr>
          <w:rStyle w:val="FontStyle223"/>
          <w:sz w:val="24"/>
          <w:szCs w:val="24"/>
        </w:rPr>
        <w:t>____</w:t>
      </w:r>
      <w:r w:rsidRPr="003B0CCC">
        <w:rPr>
          <w:rStyle w:val="FontStyle223"/>
          <w:sz w:val="24"/>
          <w:szCs w:val="24"/>
        </w:rPr>
        <w:t xml:space="preserve">             ________________            №      _____________________</w:t>
      </w:r>
    </w:p>
    <w:p w14:paraId="5753C6A7" w14:textId="77777777" w:rsidR="00FA39BA" w:rsidRPr="003B0CCC" w:rsidRDefault="00FA39BA" w:rsidP="003B0CCC">
      <w:pPr>
        <w:pStyle w:val="Style12"/>
        <w:widowControl/>
        <w:pBdr>
          <w:bottom w:val="single" w:sz="12" w:space="1" w:color="auto"/>
        </w:pBdr>
        <w:tabs>
          <w:tab w:val="left" w:pos="4085"/>
          <w:tab w:val="left" w:pos="7138"/>
        </w:tabs>
        <w:spacing w:line="240" w:lineRule="auto"/>
        <w:jc w:val="both"/>
        <w:rPr>
          <w:rStyle w:val="FontStyle223"/>
          <w:sz w:val="24"/>
          <w:szCs w:val="24"/>
        </w:rPr>
      </w:pPr>
      <w:r w:rsidRPr="003B0CCC">
        <w:rPr>
          <w:rStyle w:val="FontStyle223"/>
          <w:sz w:val="24"/>
          <w:szCs w:val="24"/>
        </w:rPr>
        <w:t xml:space="preserve">       (Наименование </w:t>
      </w:r>
      <w:proofErr w:type="gramStart"/>
      <w:r w:rsidRPr="003B0CCC">
        <w:rPr>
          <w:rStyle w:val="FontStyle223"/>
          <w:sz w:val="24"/>
          <w:szCs w:val="24"/>
        </w:rPr>
        <w:t>ТСО)</w:t>
      </w:r>
      <w:r w:rsidR="008B1E16">
        <w:rPr>
          <w:rStyle w:val="FontStyle223"/>
          <w:sz w:val="24"/>
          <w:szCs w:val="24"/>
        </w:rPr>
        <w:t xml:space="preserve">   </w:t>
      </w:r>
      <w:proofErr w:type="gramEnd"/>
      <w:r w:rsidR="008B1E16">
        <w:rPr>
          <w:rStyle w:val="FontStyle223"/>
          <w:sz w:val="24"/>
          <w:szCs w:val="24"/>
        </w:rPr>
        <w:t xml:space="preserve">                    </w:t>
      </w:r>
      <w:r w:rsidRPr="003B0CCC">
        <w:rPr>
          <w:rStyle w:val="FontStyle223"/>
          <w:sz w:val="24"/>
          <w:szCs w:val="24"/>
        </w:rPr>
        <w:t>(Обозначение)</w:t>
      </w:r>
      <w:r w:rsidRPr="003B0CCC">
        <w:rPr>
          <w:rStyle w:val="FontStyle223"/>
          <w:sz w:val="24"/>
          <w:szCs w:val="24"/>
        </w:rPr>
        <w:tab/>
      </w:r>
      <w:r w:rsidR="008B1E16">
        <w:rPr>
          <w:rStyle w:val="FontStyle223"/>
          <w:sz w:val="24"/>
          <w:szCs w:val="24"/>
        </w:rPr>
        <w:t xml:space="preserve">   </w:t>
      </w:r>
      <w:r w:rsidRPr="003B0CCC">
        <w:rPr>
          <w:rStyle w:val="FontStyle223"/>
          <w:sz w:val="24"/>
          <w:szCs w:val="24"/>
        </w:rPr>
        <w:t>(Заводской номер)</w:t>
      </w:r>
    </w:p>
    <w:p w14:paraId="43F8CB0F" w14:textId="77777777" w:rsidR="00FA39BA" w:rsidRPr="003B0CCC" w:rsidRDefault="00FA39BA" w:rsidP="003B0CCC">
      <w:pPr>
        <w:pStyle w:val="Style12"/>
        <w:widowControl/>
        <w:pBdr>
          <w:bottom w:val="single" w:sz="12" w:space="1" w:color="auto"/>
        </w:pBdr>
        <w:tabs>
          <w:tab w:val="left" w:pos="4085"/>
          <w:tab w:val="left" w:pos="7138"/>
        </w:tabs>
        <w:spacing w:line="240" w:lineRule="auto"/>
        <w:jc w:val="both"/>
        <w:rPr>
          <w:rStyle w:val="FontStyle223"/>
          <w:sz w:val="24"/>
          <w:szCs w:val="24"/>
        </w:rPr>
      </w:pPr>
    </w:p>
    <w:p w14:paraId="3A92E8D9" w14:textId="77777777" w:rsidR="00FA39BA" w:rsidRPr="003B0CCC" w:rsidRDefault="00FA39BA" w:rsidP="003B0CCC">
      <w:pPr>
        <w:pStyle w:val="Style12"/>
        <w:widowControl/>
        <w:pBdr>
          <w:bottom w:val="single" w:sz="12" w:space="1" w:color="auto"/>
        </w:pBdr>
        <w:tabs>
          <w:tab w:val="left" w:pos="4085"/>
          <w:tab w:val="left" w:pos="7138"/>
        </w:tabs>
        <w:spacing w:line="240" w:lineRule="auto"/>
        <w:jc w:val="both"/>
        <w:rPr>
          <w:rStyle w:val="FontStyle223"/>
          <w:sz w:val="24"/>
          <w:szCs w:val="24"/>
        </w:rPr>
      </w:pPr>
    </w:p>
    <w:p w14:paraId="30FBA3FA" w14:textId="77777777" w:rsidR="00FA39BA" w:rsidRPr="003B0CCC" w:rsidRDefault="00FA39BA" w:rsidP="003B0CCC">
      <w:pPr>
        <w:pStyle w:val="Style12"/>
        <w:widowControl/>
        <w:spacing w:line="240" w:lineRule="auto"/>
        <w:rPr>
          <w:rStyle w:val="FontStyle223"/>
          <w:sz w:val="24"/>
          <w:szCs w:val="24"/>
        </w:rPr>
      </w:pPr>
      <w:r w:rsidRPr="003B0CCC">
        <w:rPr>
          <w:rStyle w:val="FontStyle223"/>
          <w:sz w:val="24"/>
          <w:szCs w:val="24"/>
        </w:rPr>
        <w:t>(Предприятие; дата)</w:t>
      </w:r>
    </w:p>
    <w:p w14:paraId="40CE6AD0" w14:textId="77777777" w:rsidR="00FA39BA" w:rsidRPr="003B0CCC" w:rsidRDefault="00FA39BA" w:rsidP="003B0CCC">
      <w:pPr>
        <w:pStyle w:val="Style1"/>
        <w:widowControl/>
        <w:spacing w:line="240" w:lineRule="auto"/>
        <w:jc w:val="left"/>
        <w:rPr>
          <w:color w:val="000000"/>
        </w:rPr>
      </w:pPr>
      <w:r w:rsidRPr="003B0CCC">
        <w:rPr>
          <w:rStyle w:val="FontStyle172"/>
          <w:sz w:val="24"/>
          <w:szCs w:val="24"/>
        </w:rPr>
        <w:t xml:space="preserve">Наработка с начала эксплуатации </w:t>
      </w:r>
      <w:r w:rsidRPr="003B0CCC">
        <w:t>________________________________________________________________________________</w:t>
      </w:r>
    </w:p>
    <w:p w14:paraId="49E481DB" w14:textId="77777777" w:rsidR="00FA39BA" w:rsidRPr="003B0CCC" w:rsidRDefault="00FA39BA" w:rsidP="003B0CCC">
      <w:pPr>
        <w:pStyle w:val="Style12"/>
        <w:widowControl/>
        <w:spacing w:line="240" w:lineRule="auto"/>
        <w:rPr>
          <w:color w:val="000000"/>
        </w:rPr>
      </w:pPr>
      <w:r w:rsidRPr="003B0CCC">
        <w:rPr>
          <w:rStyle w:val="FontStyle223"/>
          <w:sz w:val="24"/>
          <w:szCs w:val="24"/>
        </w:rPr>
        <w:t>(Параметр, характеризующий ресурс или срок службы)</w:t>
      </w:r>
    </w:p>
    <w:p w14:paraId="5E5695A9" w14:textId="77777777" w:rsidR="00FA39BA" w:rsidRPr="003B0CCC" w:rsidRDefault="00FA39BA" w:rsidP="003B0CCC">
      <w:pPr>
        <w:pStyle w:val="Style1"/>
        <w:widowControl/>
        <w:spacing w:line="240" w:lineRule="auto"/>
        <w:jc w:val="left"/>
        <w:rPr>
          <w:color w:val="000000"/>
        </w:rPr>
      </w:pPr>
      <w:r w:rsidRPr="003B0CCC">
        <w:rPr>
          <w:rStyle w:val="FontStyle172"/>
          <w:sz w:val="24"/>
          <w:szCs w:val="24"/>
        </w:rPr>
        <w:t xml:space="preserve">Наработка после последнего ремонта </w:t>
      </w:r>
      <w:r w:rsidRPr="003B0CCC">
        <w:t>________________________________________________________________________________</w:t>
      </w:r>
    </w:p>
    <w:p w14:paraId="3AB84BD6" w14:textId="77777777" w:rsidR="00FA39BA" w:rsidRPr="003B0CCC" w:rsidRDefault="00FA39BA" w:rsidP="003B0CCC">
      <w:pPr>
        <w:pStyle w:val="Style12"/>
        <w:widowControl/>
        <w:spacing w:line="240" w:lineRule="auto"/>
        <w:rPr>
          <w:color w:val="000000"/>
        </w:rPr>
      </w:pPr>
      <w:r w:rsidRPr="003B0CCC">
        <w:rPr>
          <w:rStyle w:val="FontStyle223"/>
          <w:sz w:val="24"/>
          <w:szCs w:val="24"/>
        </w:rPr>
        <w:t>(Параметр, характеризующий ресурс или срок службы)</w:t>
      </w:r>
    </w:p>
    <w:p w14:paraId="4B42299B" w14:textId="77777777" w:rsidR="00FA39BA" w:rsidRPr="003B0CCC" w:rsidRDefault="00FA39BA" w:rsidP="003B0CCC">
      <w:pPr>
        <w:rPr>
          <w:sz w:val="24"/>
          <w:szCs w:val="24"/>
        </w:rPr>
      </w:pPr>
      <w:r w:rsidRPr="003B0CCC">
        <w:rPr>
          <w:rStyle w:val="FontStyle172"/>
          <w:sz w:val="24"/>
          <w:szCs w:val="24"/>
        </w:rPr>
        <w:t>Причина поступления в ремонт____________________</w:t>
      </w:r>
      <w:r w:rsidR="008B1E16">
        <w:rPr>
          <w:rStyle w:val="FontStyle172"/>
          <w:sz w:val="24"/>
          <w:szCs w:val="24"/>
        </w:rPr>
        <w:t>_</w:t>
      </w:r>
      <w:r w:rsidRPr="003B0CCC">
        <w:rPr>
          <w:rStyle w:val="FontStyle172"/>
          <w:sz w:val="24"/>
          <w:szCs w:val="24"/>
        </w:rPr>
        <w:t>________________________________</w:t>
      </w:r>
    </w:p>
    <w:p w14:paraId="4443097B" w14:textId="77777777" w:rsidR="008B1E16" w:rsidRDefault="00FA39BA" w:rsidP="003B0CCC">
      <w:pPr>
        <w:pStyle w:val="Style1"/>
        <w:widowControl/>
        <w:spacing w:line="240" w:lineRule="auto"/>
        <w:jc w:val="left"/>
        <w:rPr>
          <w:rStyle w:val="FontStyle172"/>
          <w:sz w:val="24"/>
          <w:szCs w:val="24"/>
        </w:rPr>
      </w:pPr>
      <w:r w:rsidRPr="003B0CCC">
        <w:rPr>
          <w:rStyle w:val="FontStyle172"/>
          <w:sz w:val="24"/>
          <w:szCs w:val="24"/>
        </w:rPr>
        <w:t>Сведения о произведенном ремонте</w:t>
      </w:r>
    </w:p>
    <w:p w14:paraId="5ACF9C48" w14:textId="77777777" w:rsidR="00FA39BA" w:rsidRPr="003B0CCC" w:rsidRDefault="00FA39BA" w:rsidP="003B0CCC">
      <w:pPr>
        <w:pStyle w:val="Style1"/>
        <w:widowControl/>
        <w:spacing w:line="240" w:lineRule="auto"/>
        <w:jc w:val="left"/>
        <w:rPr>
          <w:rStyle w:val="FontStyle172"/>
          <w:sz w:val="24"/>
          <w:szCs w:val="24"/>
        </w:rPr>
      </w:pPr>
      <w:r w:rsidRPr="003B0CCC">
        <w:rPr>
          <w:rStyle w:val="FontStyle172"/>
          <w:sz w:val="24"/>
          <w:szCs w:val="24"/>
        </w:rPr>
        <w:t>_____________________________________________</w:t>
      </w:r>
      <w:r w:rsidR="008B1E16">
        <w:rPr>
          <w:rStyle w:val="FontStyle172"/>
          <w:sz w:val="24"/>
          <w:szCs w:val="24"/>
        </w:rPr>
        <w:t>_______________________________</w:t>
      </w:r>
      <w:r w:rsidRPr="003B0CCC">
        <w:rPr>
          <w:rStyle w:val="FontStyle172"/>
          <w:sz w:val="24"/>
          <w:szCs w:val="24"/>
        </w:rPr>
        <w:t>____</w:t>
      </w:r>
    </w:p>
    <w:p w14:paraId="69AB65DF" w14:textId="77777777" w:rsidR="00FA39BA" w:rsidRPr="003B0CCC" w:rsidRDefault="00FA39BA" w:rsidP="003B0CCC">
      <w:pPr>
        <w:pStyle w:val="Style12"/>
        <w:widowControl/>
        <w:spacing w:line="240" w:lineRule="auto"/>
        <w:rPr>
          <w:rStyle w:val="FontStyle223"/>
          <w:sz w:val="24"/>
          <w:szCs w:val="24"/>
        </w:rPr>
      </w:pPr>
      <w:r w:rsidRPr="003B0CCC">
        <w:rPr>
          <w:rStyle w:val="FontStyle223"/>
          <w:sz w:val="24"/>
          <w:szCs w:val="24"/>
        </w:rPr>
        <w:t>(Вид ремонта и краткие сведения о ремонте)</w:t>
      </w:r>
    </w:p>
    <w:p w14:paraId="6F70158B" w14:textId="77777777" w:rsidR="008B1E16" w:rsidRDefault="00FA39BA" w:rsidP="003B0CCC">
      <w:pPr>
        <w:tabs>
          <w:tab w:val="left" w:pos="4110"/>
        </w:tabs>
        <w:ind w:firstLine="709"/>
        <w:rPr>
          <w:sz w:val="24"/>
          <w:szCs w:val="24"/>
        </w:rPr>
      </w:pPr>
      <w:r w:rsidRPr="003B0CCC">
        <w:rPr>
          <w:sz w:val="24"/>
          <w:szCs w:val="24"/>
        </w:rPr>
        <w:t>12.2. Данные приемо-сдаточных испытаний</w:t>
      </w:r>
    </w:p>
    <w:p w14:paraId="39F7672A" w14:textId="77777777" w:rsidR="00FA39BA" w:rsidRPr="003B0CCC" w:rsidRDefault="00FA39BA" w:rsidP="008B1E16">
      <w:pPr>
        <w:tabs>
          <w:tab w:val="left" w:pos="4110"/>
        </w:tabs>
        <w:jc w:val="center"/>
        <w:rPr>
          <w:sz w:val="24"/>
          <w:szCs w:val="24"/>
        </w:rPr>
      </w:pPr>
      <w:r w:rsidRPr="003B0CCC">
        <w:rPr>
          <w:sz w:val="24"/>
          <w:szCs w:val="24"/>
        </w:rPr>
        <w:t>_</w:t>
      </w:r>
      <w:r w:rsidR="008B1E16">
        <w:rPr>
          <w:sz w:val="24"/>
          <w:szCs w:val="24"/>
        </w:rPr>
        <w:t>___________________________________________</w:t>
      </w:r>
      <w:r w:rsidRPr="003B0CCC">
        <w:rPr>
          <w:sz w:val="24"/>
          <w:szCs w:val="24"/>
        </w:rPr>
        <w:t>____________________________________</w:t>
      </w:r>
    </w:p>
    <w:p w14:paraId="633D7EDD" w14:textId="77777777" w:rsidR="00FA39BA" w:rsidRPr="003B0CCC" w:rsidRDefault="00FA39BA" w:rsidP="008B1E16">
      <w:pPr>
        <w:pStyle w:val="Style12"/>
        <w:widowControl/>
        <w:spacing w:line="240" w:lineRule="auto"/>
        <w:rPr>
          <w:rStyle w:val="FontStyle223"/>
          <w:sz w:val="24"/>
          <w:szCs w:val="24"/>
        </w:rPr>
      </w:pPr>
      <w:r w:rsidRPr="003B0CCC">
        <w:rPr>
          <w:rStyle w:val="FontStyle223"/>
          <w:sz w:val="24"/>
          <w:szCs w:val="24"/>
        </w:rPr>
        <w:t>(Указания о соответствии технических характеристик, полученных при испытаниях ТСО после ремонта, требованиям ремонтной документации)</w:t>
      </w:r>
    </w:p>
    <w:p w14:paraId="4938BE80" w14:textId="77777777" w:rsidR="00FA39BA" w:rsidRPr="003B0CCC" w:rsidRDefault="00FA39BA" w:rsidP="003B0CCC">
      <w:pPr>
        <w:pStyle w:val="Style12"/>
        <w:widowControl/>
        <w:spacing w:line="240" w:lineRule="auto"/>
        <w:ind w:firstLine="709"/>
        <w:jc w:val="both"/>
        <w:rPr>
          <w:rStyle w:val="FontStyle223"/>
          <w:sz w:val="24"/>
          <w:szCs w:val="24"/>
        </w:rPr>
      </w:pPr>
      <w:r w:rsidRPr="003B0CCC">
        <w:rPr>
          <w:rStyle w:val="FontStyle223"/>
          <w:sz w:val="24"/>
          <w:szCs w:val="24"/>
        </w:rPr>
        <w:t>12.3.</w:t>
      </w:r>
      <w:r w:rsidR="00C91668" w:rsidRPr="003B0CCC">
        <w:rPr>
          <w:rStyle w:val="FontStyle223"/>
          <w:sz w:val="24"/>
          <w:szCs w:val="24"/>
        </w:rPr>
        <w:t> </w:t>
      </w:r>
      <w:r w:rsidRPr="003B0CCC">
        <w:rPr>
          <w:rStyle w:val="FontStyle223"/>
          <w:sz w:val="24"/>
          <w:szCs w:val="24"/>
        </w:rPr>
        <w:t>Св</w:t>
      </w:r>
      <w:r w:rsidR="004D3028" w:rsidRPr="003B0CCC">
        <w:rPr>
          <w:rStyle w:val="FontStyle223"/>
          <w:sz w:val="24"/>
          <w:szCs w:val="24"/>
        </w:rPr>
        <w:t>идетельство о приеме и гарантии</w:t>
      </w:r>
    </w:p>
    <w:p w14:paraId="20F102A7" w14:textId="77777777" w:rsidR="00FA39BA" w:rsidRPr="003B0CCC" w:rsidRDefault="00FA39BA" w:rsidP="003B0CCC">
      <w:pPr>
        <w:pStyle w:val="Style12"/>
        <w:widowControl/>
        <w:tabs>
          <w:tab w:val="left" w:pos="4085"/>
          <w:tab w:val="left" w:pos="7138"/>
        </w:tabs>
        <w:spacing w:line="240" w:lineRule="auto"/>
        <w:jc w:val="both"/>
        <w:rPr>
          <w:rStyle w:val="FontStyle223"/>
          <w:sz w:val="24"/>
          <w:szCs w:val="24"/>
        </w:rPr>
      </w:pPr>
      <w:r w:rsidRPr="003B0CCC">
        <w:rPr>
          <w:rStyle w:val="FontStyle223"/>
          <w:sz w:val="24"/>
          <w:szCs w:val="24"/>
        </w:rPr>
        <w:t>_________________________             ________________            №      _____________________</w:t>
      </w:r>
    </w:p>
    <w:p w14:paraId="58FF8573" w14:textId="77777777" w:rsidR="00FA39BA" w:rsidRPr="003B0CCC" w:rsidRDefault="00FA39BA" w:rsidP="003B0CCC">
      <w:pPr>
        <w:pStyle w:val="Style12"/>
        <w:widowControl/>
        <w:tabs>
          <w:tab w:val="left" w:pos="4085"/>
          <w:tab w:val="left" w:pos="7138"/>
        </w:tabs>
        <w:spacing w:line="240" w:lineRule="auto"/>
        <w:jc w:val="both"/>
        <w:rPr>
          <w:rStyle w:val="FontStyle223"/>
          <w:sz w:val="24"/>
          <w:szCs w:val="24"/>
        </w:rPr>
      </w:pPr>
      <w:r w:rsidRPr="003B0CCC">
        <w:rPr>
          <w:rStyle w:val="FontStyle223"/>
          <w:sz w:val="24"/>
          <w:szCs w:val="24"/>
        </w:rPr>
        <w:t xml:space="preserve">       (Наименование </w:t>
      </w:r>
      <w:proofErr w:type="gramStart"/>
      <w:r w:rsidRPr="003B0CCC">
        <w:rPr>
          <w:rStyle w:val="FontStyle223"/>
          <w:sz w:val="24"/>
          <w:szCs w:val="24"/>
        </w:rPr>
        <w:t>ТСО)</w:t>
      </w:r>
      <w:r w:rsidR="008B1E16">
        <w:rPr>
          <w:rStyle w:val="FontStyle223"/>
          <w:sz w:val="24"/>
          <w:szCs w:val="24"/>
        </w:rPr>
        <w:t xml:space="preserve">   </w:t>
      </w:r>
      <w:proofErr w:type="gramEnd"/>
      <w:r w:rsidR="008B1E16">
        <w:rPr>
          <w:rStyle w:val="FontStyle223"/>
          <w:sz w:val="24"/>
          <w:szCs w:val="24"/>
        </w:rPr>
        <w:t xml:space="preserve">                    </w:t>
      </w:r>
      <w:r w:rsidRPr="003B0CCC">
        <w:rPr>
          <w:rStyle w:val="FontStyle223"/>
          <w:sz w:val="24"/>
          <w:szCs w:val="24"/>
        </w:rPr>
        <w:t>(Обозначение)</w:t>
      </w:r>
      <w:r w:rsidRPr="003B0CCC">
        <w:rPr>
          <w:rStyle w:val="FontStyle223"/>
          <w:sz w:val="24"/>
          <w:szCs w:val="24"/>
        </w:rPr>
        <w:tab/>
      </w:r>
      <w:r w:rsidR="008B1E16">
        <w:rPr>
          <w:rStyle w:val="FontStyle223"/>
          <w:sz w:val="24"/>
          <w:szCs w:val="24"/>
        </w:rPr>
        <w:t xml:space="preserve">   </w:t>
      </w:r>
      <w:r w:rsidRPr="003B0CCC">
        <w:rPr>
          <w:rStyle w:val="FontStyle223"/>
          <w:sz w:val="24"/>
          <w:szCs w:val="24"/>
        </w:rPr>
        <w:t>(Заводской номер)</w:t>
      </w:r>
    </w:p>
    <w:p w14:paraId="5DAF833D" w14:textId="77777777" w:rsidR="00FA39BA" w:rsidRPr="003B0CCC" w:rsidRDefault="00FA39BA" w:rsidP="003B0CCC">
      <w:pPr>
        <w:pStyle w:val="Style12"/>
        <w:widowControl/>
        <w:tabs>
          <w:tab w:val="left" w:pos="4085"/>
          <w:tab w:val="left" w:pos="7138"/>
        </w:tabs>
        <w:spacing w:line="240" w:lineRule="auto"/>
        <w:jc w:val="both"/>
        <w:rPr>
          <w:rStyle w:val="FontStyle223"/>
          <w:sz w:val="24"/>
          <w:szCs w:val="24"/>
        </w:rPr>
      </w:pPr>
    </w:p>
    <w:p w14:paraId="314A9BAB" w14:textId="77777777" w:rsidR="00FA39BA" w:rsidRPr="003B0CCC" w:rsidRDefault="00FA39BA" w:rsidP="003B0CCC">
      <w:pPr>
        <w:pStyle w:val="Style12"/>
        <w:widowControl/>
        <w:tabs>
          <w:tab w:val="left" w:pos="4085"/>
          <w:tab w:val="left" w:pos="7138"/>
        </w:tabs>
        <w:spacing w:line="240" w:lineRule="auto"/>
        <w:jc w:val="both"/>
        <w:rPr>
          <w:rStyle w:val="FontStyle223"/>
          <w:sz w:val="24"/>
          <w:szCs w:val="24"/>
        </w:rPr>
      </w:pPr>
      <w:r w:rsidRPr="003B0CCC">
        <w:rPr>
          <w:rStyle w:val="FontStyle223"/>
          <w:sz w:val="24"/>
          <w:szCs w:val="24"/>
        </w:rPr>
        <w:t xml:space="preserve">_________________        </w:t>
      </w:r>
      <w:r w:rsidR="00DC0F49" w:rsidRPr="003B0CCC">
        <w:rPr>
          <w:rStyle w:val="FontStyle223"/>
          <w:sz w:val="24"/>
          <w:szCs w:val="24"/>
        </w:rPr>
        <w:t xml:space="preserve">    </w:t>
      </w:r>
      <w:r w:rsidR="008B1E16">
        <w:rPr>
          <w:rStyle w:val="FontStyle223"/>
          <w:sz w:val="24"/>
          <w:szCs w:val="24"/>
        </w:rPr>
        <w:t>___</w:t>
      </w:r>
      <w:r w:rsidR="00DC0F49" w:rsidRPr="003B0CCC">
        <w:rPr>
          <w:rStyle w:val="FontStyle223"/>
          <w:sz w:val="24"/>
          <w:szCs w:val="24"/>
        </w:rPr>
        <w:t>_____</w:t>
      </w:r>
      <w:r w:rsidRPr="003B0CCC">
        <w:rPr>
          <w:rStyle w:val="FontStyle223"/>
          <w:sz w:val="24"/>
          <w:szCs w:val="24"/>
        </w:rPr>
        <w:t>_______</w:t>
      </w:r>
      <w:r w:rsidR="008B1E16">
        <w:rPr>
          <w:rStyle w:val="FontStyle223"/>
          <w:sz w:val="24"/>
          <w:szCs w:val="24"/>
        </w:rPr>
        <w:t>_</w:t>
      </w:r>
      <w:r w:rsidRPr="003B0CCC">
        <w:rPr>
          <w:rStyle w:val="FontStyle223"/>
          <w:sz w:val="24"/>
          <w:szCs w:val="24"/>
        </w:rPr>
        <w:t xml:space="preserve">_________ </w:t>
      </w:r>
      <w:r w:rsidR="00DC0F49" w:rsidRPr="003B0CCC">
        <w:rPr>
          <w:rStyle w:val="FontStyle223"/>
          <w:sz w:val="24"/>
          <w:szCs w:val="24"/>
        </w:rPr>
        <w:t xml:space="preserve">      </w:t>
      </w:r>
      <w:r w:rsidRPr="003B0CCC">
        <w:rPr>
          <w:rStyle w:val="FontStyle223"/>
          <w:sz w:val="24"/>
          <w:szCs w:val="24"/>
        </w:rPr>
        <w:t>согласно</w:t>
      </w:r>
      <w:r w:rsidR="00DC0F49" w:rsidRPr="003B0CCC">
        <w:rPr>
          <w:rStyle w:val="FontStyle223"/>
          <w:sz w:val="24"/>
          <w:szCs w:val="24"/>
        </w:rPr>
        <w:t xml:space="preserve">      </w:t>
      </w:r>
      <w:r w:rsidRPr="003B0CCC">
        <w:rPr>
          <w:rStyle w:val="FontStyle223"/>
          <w:sz w:val="24"/>
          <w:szCs w:val="24"/>
        </w:rPr>
        <w:t>________________</w:t>
      </w:r>
    </w:p>
    <w:p w14:paraId="1642C72A" w14:textId="77777777" w:rsidR="00FA39BA" w:rsidRPr="003B0CCC" w:rsidRDefault="008B1E16" w:rsidP="008B1E16">
      <w:pPr>
        <w:pStyle w:val="Style12"/>
        <w:widowControl/>
        <w:tabs>
          <w:tab w:val="left" w:pos="2798"/>
          <w:tab w:val="left" w:pos="7598"/>
        </w:tabs>
        <w:spacing w:line="240" w:lineRule="auto"/>
        <w:jc w:val="left"/>
        <w:rPr>
          <w:rStyle w:val="FontStyle223"/>
          <w:sz w:val="24"/>
          <w:szCs w:val="24"/>
        </w:rPr>
      </w:pPr>
      <w:r>
        <w:rPr>
          <w:rStyle w:val="FontStyle223"/>
          <w:sz w:val="24"/>
          <w:szCs w:val="24"/>
        </w:rPr>
        <w:t xml:space="preserve">     </w:t>
      </w:r>
      <w:r w:rsidR="00FA39BA" w:rsidRPr="003B0CCC">
        <w:rPr>
          <w:rStyle w:val="FontStyle223"/>
          <w:sz w:val="24"/>
          <w:szCs w:val="24"/>
        </w:rPr>
        <w:t>(Вид ремонта)</w:t>
      </w:r>
      <w:r w:rsidR="00FA39BA" w:rsidRPr="003B0CCC">
        <w:rPr>
          <w:rStyle w:val="FontStyle223"/>
          <w:sz w:val="24"/>
          <w:szCs w:val="24"/>
        </w:rPr>
        <w:tab/>
        <w:t>(Наименование предприятия,</w:t>
      </w:r>
      <w:r w:rsidR="00FA39BA" w:rsidRPr="003B0CCC">
        <w:rPr>
          <w:rStyle w:val="FontStyle223"/>
          <w:sz w:val="24"/>
          <w:szCs w:val="24"/>
        </w:rPr>
        <w:tab/>
        <w:t>(Вид документа)</w:t>
      </w:r>
    </w:p>
    <w:p w14:paraId="1ADF5A25" w14:textId="77777777" w:rsidR="00FA39BA" w:rsidRPr="003B0CCC" w:rsidRDefault="00FA39BA" w:rsidP="003B0CCC">
      <w:pPr>
        <w:pStyle w:val="Style12"/>
        <w:widowControl/>
        <w:spacing w:line="240" w:lineRule="auto"/>
        <w:ind w:left="3005"/>
        <w:jc w:val="left"/>
        <w:rPr>
          <w:rStyle w:val="FontStyle223"/>
          <w:sz w:val="24"/>
          <w:szCs w:val="24"/>
        </w:rPr>
      </w:pPr>
      <w:r w:rsidRPr="003B0CCC">
        <w:rPr>
          <w:rStyle w:val="FontStyle223"/>
          <w:sz w:val="24"/>
          <w:szCs w:val="24"/>
        </w:rPr>
        <w:t>условное обозначение)</w:t>
      </w:r>
    </w:p>
    <w:p w14:paraId="059206A6" w14:textId="77777777" w:rsidR="00FA39BA" w:rsidRPr="003B0CCC" w:rsidRDefault="00FA39BA" w:rsidP="003B0CCC">
      <w:pPr>
        <w:pStyle w:val="Style10"/>
        <w:widowControl/>
        <w:spacing w:line="240" w:lineRule="auto"/>
        <w:ind w:firstLine="709"/>
        <w:rPr>
          <w:rStyle w:val="FontStyle172"/>
          <w:sz w:val="24"/>
          <w:szCs w:val="24"/>
        </w:rPr>
      </w:pPr>
      <w:r w:rsidRPr="003B0CCC">
        <w:rPr>
          <w:rStyle w:val="FontStyle172"/>
          <w:sz w:val="24"/>
          <w:szCs w:val="24"/>
        </w:rPr>
        <w:lastRenderedPageBreak/>
        <w:t>Принят(а) в соответствии с обязательными требованиями государственных (национальных) стандартов и действующей технической документацией и признан(а) годным(ой) для эксплуатации.</w:t>
      </w:r>
    </w:p>
    <w:p w14:paraId="4E15D38A" w14:textId="77777777" w:rsidR="00FA39BA" w:rsidRPr="003B0CCC" w:rsidRDefault="00FA39BA" w:rsidP="003B0CCC">
      <w:pPr>
        <w:pStyle w:val="Style12"/>
        <w:widowControl/>
        <w:spacing w:line="240" w:lineRule="auto"/>
        <w:jc w:val="left"/>
        <w:rPr>
          <w:rStyle w:val="FontStyle223"/>
          <w:sz w:val="24"/>
          <w:szCs w:val="24"/>
        </w:rPr>
      </w:pPr>
      <w:r w:rsidRPr="003B0CCC">
        <w:rPr>
          <w:rStyle w:val="FontStyle172"/>
          <w:sz w:val="24"/>
          <w:szCs w:val="24"/>
        </w:rPr>
        <w:t>Ресурс до очередного ремонта</w:t>
      </w:r>
      <w:r w:rsidR="008B1E16">
        <w:rPr>
          <w:rStyle w:val="FontStyle172"/>
          <w:sz w:val="24"/>
          <w:szCs w:val="24"/>
        </w:rPr>
        <w:t xml:space="preserve"> </w:t>
      </w:r>
      <w:r w:rsidRPr="003B0CCC">
        <w:rPr>
          <w:rStyle w:val="FontStyle172"/>
          <w:sz w:val="24"/>
          <w:szCs w:val="24"/>
        </w:rPr>
        <w:t>______________________</w:t>
      </w:r>
      <w:r w:rsidR="008B1E16">
        <w:rPr>
          <w:rStyle w:val="FontStyle172"/>
          <w:sz w:val="24"/>
          <w:szCs w:val="24"/>
        </w:rPr>
        <w:t>_____________</w:t>
      </w:r>
      <w:r w:rsidRPr="003B0CCC">
        <w:rPr>
          <w:rStyle w:val="FontStyle172"/>
          <w:sz w:val="24"/>
          <w:szCs w:val="24"/>
        </w:rPr>
        <w:t>__________________</w:t>
      </w:r>
    </w:p>
    <w:p w14:paraId="366128AE" w14:textId="77777777" w:rsidR="00FA39BA" w:rsidRPr="003B0CCC" w:rsidRDefault="008B1E16" w:rsidP="008B1E16">
      <w:pPr>
        <w:pStyle w:val="Style12"/>
        <w:widowControl/>
        <w:spacing w:line="240" w:lineRule="auto"/>
        <w:jc w:val="left"/>
        <w:rPr>
          <w:rStyle w:val="FontStyle223"/>
          <w:sz w:val="24"/>
          <w:szCs w:val="24"/>
        </w:rPr>
      </w:pPr>
      <w:r>
        <w:rPr>
          <w:rStyle w:val="FontStyle223"/>
          <w:sz w:val="24"/>
          <w:szCs w:val="24"/>
        </w:rPr>
        <w:t xml:space="preserve">                                                                           </w:t>
      </w:r>
      <w:r w:rsidR="00FA39BA" w:rsidRPr="003B0CCC">
        <w:rPr>
          <w:rStyle w:val="FontStyle223"/>
          <w:sz w:val="24"/>
          <w:szCs w:val="24"/>
        </w:rPr>
        <w:t>(параметр, определяющий ресурс)</w:t>
      </w:r>
    </w:p>
    <w:p w14:paraId="486262FE" w14:textId="77777777" w:rsidR="00FA39BA" w:rsidRPr="003B0CCC" w:rsidRDefault="00FA39BA" w:rsidP="003B0CCC">
      <w:pPr>
        <w:pStyle w:val="Style12"/>
        <w:widowControl/>
        <w:spacing w:line="240" w:lineRule="auto"/>
        <w:jc w:val="both"/>
        <w:rPr>
          <w:rStyle w:val="FontStyle172"/>
          <w:sz w:val="24"/>
          <w:szCs w:val="24"/>
        </w:rPr>
      </w:pPr>
      <w:r w:rsidRPr="003B0CCC">
        <w:rPr>
          <w:rStyle w:val="FontStyle223"/>
          <w:sz w:val="24"/>
          <w:szCs w:val="24"/>
        </w:rPr>
        <w:t>____________________________________в течении срока службы _______лет</w:t>
      </w:r>
    </w:p>
    <w:p w14:paraId="017C8491" w14:textId="77777777" w:rsidR="00FA39BA" w:rsidRPr="003B0CCC" w:rsidRDefault="00FA39BA" w:rsidP="003B0CCC">
      <w:pPr>
        <w:rPr>
          <w:sz w:val="24"/>
          <w:szCs w:val="24"/>
        </w:rPr>
      </w:pPr>
      <w:r w:rsidRPr="003B0CCC">
        <w:rPr>
          <w:rStyle w:val="FontStyle172"/>
          <w:sz w:val="24"/>
          <w:szCs w:val="24"/>
        </w:rPr>
        <w:t>(года), в том числе срок хранения</w:t>
      </w:r>
      <w:r w:rsidR="008B1E16">
        <w:rPr>
          <w:rStyle w:val="FontStyle172"/>
          <w:sz w:val="24"/>
          <w:szCs w:val="24"/>
        </w:rPr>
        <w:t xml:space="preserve"> </w:t>
      </w:r>
      <w:r w:rsidRPr="003B0CCC">
        <w:rPr>
          <w:rStyle w:val="FontStyle172"/>
          <w:sz w:val="24"/>
          <w:szCs w:val="24"/>
        </w:rPr>
        <w:t>__________________________________</w:t>
      </w:r>
      <w:r w:rsidR="008B1E16">
        <w:rPr>
          <w:rStyle w:val="FontStyle172"/>
          <w:sz w:val="24"/>
          <w:szCs w:val="24"/>
        </w:rPr>
        <w:t>_____________</w:t>
      </w:r>
      <w:r w:rsidRPr="003B0CCC">
        <w:rPr>
          <w:rStyle w:val="FontStyle172"/>
          <w:sz w:val="24"/>
          <w:szCs w:val="24"/>
        </w:rPr>
        <w:t>____</w:t>
      </w:r>
    </w:p>
    <w:p w14:paraId="20F65D6F" w14:textId="77777777" w:rsidR="00FA39BA" w:rsidRPr="003B0CCC" w:rsidRDefault="00FA39BA" w:rsidP="003B0CCC">
      <w:pPr>
        <w:tabs>
          <w:tab w:val="center" w:pos="4749"/>
        </w:tabs>
        <w:rPr>
          <w:rStyle w:val="FontStyle172"/>
          <w:sz w:val="24"/>
          <w:szCs w:val="24"/>
        </w:rPr>
      </w:pPr>
      <w:r w:rsidRPr="003B0CCC">
        <w:rPr>
          <w:sz w:val="24"/>
          <w:szCs w:val="24"/>
        </w:rPr>
        <w:tab/>
        <w:t xml:space="preserve">                                             </w:t>
      </w:r>
      <w:r w:rsidR="008B1E16">
        <w:rPr>
          <w:sz w:val="24"/>
          <w:szCs w:val="24"/>
        </w:rPr>
        <w:t xml:space="preserve">        </w:t>
      </w:r>
      <w:r w:rsidRPr="003B0CCC">
        <w:rPr>
          <w:sz w:val="24"/>
          <w:szCs w:val="24"/>
        </w:rPr>
        <w:t xml:space="preserve">  </w:t>
      </w:r>
      <w:r w:rsidRPr="003B0CCC">
        <w:rPr>
          <w:rStyle w:val="FontStyle223"/>
          <w:sz w:val="24"/>
          <w:szCs w:val="24"/>
        </w:rPr>
        <w:t>(условия хранения лет (года)</w:t>
      </w:r>
      <w:r w:rsidRPr="003B0CCC">
        <w:rPr>
          <w:rStyle w:val="FontStyle172"/>
          <w:sz w:val="24"/>
          <w:szCs w:val="24"/>
        </w:rPr>
        <w:t>)</w:t>
      </w:r>
    </w:p>
    <w:p w14:paraId="266B2BFE" w14:textId="77777777" w:rsidR="00FA39BA" w:rsidRPr="003B0CCC" w:rsidRDefault="00FA39BA" w:rsidP="003B0CCC">
      <w:pPr>
        <w:pStyle w:val="Style55"/>
        <w:widowControl/>
        <w:spacing w:line="240" w:lineRule="auto"/>
        <w:ind w:firstLine="709"/>
        <w:jc w:val="both"/>
        <w:rPr>
          <w:rStyle w:val="FontStyle172"/>
          <w:sz w:val="24"/>
          <w:szCs w:val="24"/>
        </w:rPr>
      </w:pPr>
      <w:r w:rsidRPr="003B0CCC">
        <w:rPr>
          <w:rStyle w:val="FontStyle172"/>
          <w:sz w:val="24"/>
          <w:szCs w:val="24"/>
        </w:rPr>
        <w:t>Исполнитель ремонта гарантирует соответствие технического средства оповещения   требованиям   действующей   технической   документации при соблюдении    потребителем   требований   действующей эксплуатационной документации.</w:t>
      </w:r>
    </w:p>
    <w:p w14:paraId="788364E2" w14:textId="77777777" w:rsidR="00FA39BA" w:rsidRPr="003B0CCC" w:rsidRDefault="00FA39BA" w:rsidP="003B0CCC">
      <w:pPr>
        <w:pStyle w:val="Style125"/>
        <w:widowControl/>
        <w:spacing w:line="240" w:lineRule="auto"/>
        <w:ind w:left="3638" w:firstLine="0"/>
        <w:jc w:val="right"/>
        <w:rPr>
          <w:rStyle w:val="FontStyle172"/>
          <w:sz w:val="24"/>
          <w:szCs w:val="24"/>
        </w:rPr>
      </w:pPr>
      <w:r w:rsidRPr="003B0CCC">
        <w:tab/>
      </w:r>
      <w:r w:rsidRPr="003B0CCC">
        <w:rPr>
          <w:rStyle w:val="FontStyle172"/>
          <w:sz w:val="24"/>
          <w:szCs w:val="24"/>
        </w:rPr>
        <w:t xml:space="preserve">Начальник </w:t>
      </w:r>
      <w:r w:rsidR="008B1E16">
        <w:rPr>
          <w:rStyle w:val="FontStyle172"/>
          <w:sz w:val="24"/>
          <w:szCs w:val="24"/>
        </w:rPr>
        <w:t>отдела технического контроля</w:t>
      </w:r>
    </w:p>
    <w:p w14:paraId="63C21DBC" w14:textId="77777777" w:rsidR="00FA39BA" w:rsidRPr="003B0CCC" w:rsidRDefault="00FA39BA" w:rsidP="003B0CCC">
      <w:pPr>
        <w:pStyle w:val="Style12"/>
        <w:widowControl/>
        <w:tabs>
          <w:tab w:val="left" w:leader="underscore" w:pos="5707"/>
        </w:tabs>
        <w:spacing w:line="240" w:lineRule="auto"/>
        <w:jc w:val="right"/>
        <w:rPr>
          <w:rStyle w:val="FontStyle223"/>
          <w:sz w:val="24"/>
          <w:szCs w:val="24"/>
        </w:rPr>
      </w:pPr>
      <w:r w:rsidRPr="003B0CCC">
        <w:t xml:space="preserve">                                          </w:t>
      </w:r>
      <w:r w:rsidRPr="003B0CCC">
        <w:rPr>
          <w:rStyle w:val="FontStyle223"/>
          <w:sz w:val="24"/>
          <w:szCs w:val="24"/>
        </w:rPr>
        <w:t xml:space="preserve">МП              </w:t>
      </w:r>
      <w:r w:rsidRPr="003B0CCC">
        <w:rPr>
          <w:rStyle w:val="FontStyle223"/>
          <w:sz w:val="24"/>
          <w:szCs w:val="24"/>
        </w:rPr>
        <w:tab/>
        <w:t xml:space="preserve">         _________________</w:t>
      </w:r>
    </w:p>
    <w:p w14:paraId="28FB9F9F" w14:textId="77777777" w:rsidR="00FA39BA" w:rsidRPr="003B0CCC" w:rsidRDefault="00DC0F49" w:rsidP="003B0CCC">
      <w:pPr>
        <w:pStyle w:val="Style12"/>
        <w:widowControl/>
        <w:spacing w:line="240" w:lineRule="auto"/>
        <w:ind w:left="2342"/>
        <w:jc w:val="left"/>
        <w:rPr>
          <w:rStyle w:val="FontStyle223"/>
          <w:sz w:val="24"/>
          <w:szCs w:val="24"/>
        </w:rPr>
      </w:pPr>
      <w:r w:rsidRPr="003B0CCC">
        <w:rPr>
          <w:rStyle w:val="FontStyle223"/>
          <w:sz w:val="24"/>
          <w:szCs w:val="24"/>
        </w:rPr>
        <w:t xml:space="preserve">                  </w:t>
      </w:r>
      <w:r w:rsidR="00FA39BA" w:rsidRPr="003B0CCC">
        <w:rPr>
          <w:rStyle w:val="FontStyle223"/>
          <w:sz w:val="24"/>
          <w:szCs w:val="24"/>
        </w:rPr>
        <w:t xml:space="preserve"> (при </w:t>
      </w:r>
      <w:proofErr w:type="gramStart"/>
      <w:r w:rsidR="00FA39BA" w:rsidRPr="003B0CCC">
        <w:rPr>
          <w:rStyle w:val="FontStyle223"/>
          <w:sz w:val="24"/>
          <w:szCs w:val="24"/>
        </w:rPr>
        <w:t xml:space="preserve">наличии)   </w:t>
      </w:r>
      <w:proofErr w:type="gramEnd"/>
      <w:r w:rsidR="00FA39BA" w:rsidRPr="003B0CCC">
        <w:rPr>
          <w:rStyle w:val="FontStyle223"/>
          <w:sz w:val="24"/>
          <w:szCs w:val="24"/>
        </w:rPr>
        <w:t xml:space="preserve"> (Личная подпись)                     (ФИО)</w:t>
      </w:r>
    </w:p>
    <w:p w14:paraId="582766EF" w14:textId="77777777" w:rsidR="00FA39BA" w:rsidRPr="003B0CCC" w:rsidRDefault="00FA39BA" w:rsidP="00F9011D">
      <w:pPr>
        <w:tabs>
          <w:tab w:val="left" w:pos="4095"/>
        </w:tabs>
        <w:jc w:val="right"/>
        <w:rPr>
          <w:sz w:val="24"/>
          <w:szCs w:val="24"/>
        </w:rPr>
      </w:pPr>
      <w:r w:rsidRPr="003B0CCC">
        <w:rPr>
          <w:sz w:val="24"/>
          <w:szCs w:val="24"/>
        </w:rPr>
        <w:t xml:space="preserve">                                 «___</w:t>
      </w:r>
      <w:proofErr w:type="gramStart"/>
      <w:r w:rsidRPr="003B0CCC">
        <w:rPr>
          <w:sz w:val="24"/>
          <w:szCs w:val="24"/>
        </w:rPr>
        <w:t>_»_</w:t>
      </w:r>
      <w:proofErr w:type="gramEnd"/>
      <w:r w:rsidRPr="003B0CCC">
        <w:rPr>
          <w:sz w:val="24"/>
          <w:szCs w:val="24"/>
        </w:rPr>
        <w:t>__________20___г.</w:t>
      </w:r>
    </w:p>
    <w:p w14:paraId="7AA4C64C" w14:textId="77777777" w:rsidR="00FA39BA" w:rsidRPr="003B0CCC" w:rsidRDefault="00FA39BA" w:rsidP="00F9011D">
      <w:pPr>
        <w:tabs>
          <w:tab w:val="left" w:pos="2850"/>
        </w:tabs>
        <w:spacing w:before="120" w:after="120"/>
        <w:jc w:val="center"/>
        <w:rPr>
          <w:sz w:val="24"/>
          <w:szCs w:val="24"/>
        </w:rPr>
      </w:pPr>
      <w:r w:rsidRPr="003B0CCC">
        <w:rPr>
          <w:sz w:val="24"/>
          <w:szCs w:val="24"/>
        </w:rPr>
        <w:t>13.  Особые отметки</w:t>
      </w:r>
    </w:p>
    <w:p w14:paraId="1E584BE5" w14:textId="77777777" w:rsidR="00FA39BA" w:rsidRPr="003B0CCC" w:rsidRDefault="00FA39BA" w:rsidP="003B0CCC">
      <w:pPr>
        <w:tabs>
          <w:tab w:val="left" w:pos="2850"/>
        </w:tabs>
        <w:ind w:firstLine="709"/>
        <w:rPr>
          <w:rStyle w:val="FontStyle172"/>
          <w:sz w:val="24"/>
          <w:szCs w:val="24"/>
        </w:rPr>
      </w:pPr>
      <w:r w:rsidRPr="003B0CCC">
        <w:rPr>
          <w:rStyle w:val="FontStyle172"/>
          <w:sz w:val="24"/>
          <w:szCs w:val="24"/>
        </w:rPr>
        <w:t>13.1.</w:t>
      </w:r>
      <w:r w:rsidR="00AE7D7E" w:rsidRPr="003B0CCC">
        <w:rPr>
          <w:rStyle w:val="FontStyle172"/>
          <w:sz w:val="24"/>
          <w:szCs w:val="24"/>
        </w:rPr>
        <w:t> </w:t>
      </w:r>
      <w:r w:rsidRPr="003B0CCC">
        <w:rPr>
          <w:rStyle w:val="FontStyle172"/>
          <w:sz w:val="24"/>
          <w:szCs w:val="24"/>
        </w:rPr>
        <w:t>Отметки, вносимые во время эксплуатации ТСО</w:t>
      </w:r>
      <w:r w:rsidR="008B1E16">
        <w:rPr>
          <w:rStyle w:val="FontStyle172"/>
          <w:sz w:val="24"/>
          <w:szCs w:val="24"/>
        </w:rPr>
        <w:t xml:space="preserve"> </w:t>
      </w:r>
      <w:r w:rsidRPr="003B0CCC">
        <w:rPr>
          <w:rStyle w:val="FontStyle172"/>
          <w:sz w:val="24"/>
          <w:szCs w:val="24"/>
        </w:rPr>
        <w:t>_____</w:t>
      </w:r>
      <w:r w:rsidR="008B1E16">
        <w:rPr>
          <w:rStyle w:val="FontStyle172"/>
          <w:sz w:val="24"/>
          <w:szCs w:val="24"/>
        </w:rPr>
        <w:t>__________</w:t>
      </w:r>
      <w:r w:rsidRPr="003B0CCC">
        <w:rPr>
          <w:rStyle w:val="FontStyle172"/>
          <w:sz w:val="24"/>
          <w:szCs w:val="24"/>
        </w:rPr>
        <w:t>____________</w:t>
      </w:r>
    </w:p>
    <w:p w14:paraId="3C645474" w14:textId="77777777" w:rsidR="00FA39BA" w:rsidRPr="003B0CCC" w:rsidRDefault="00FA39BA" w:rsidP="008B1E16">
      <w:pPr>
        <w:tabs>
          <w:tab w:val="left" w:pos="2850"/>
        </w:tabs>
        <w:spacing w:before="120" w:after="120"/>
        <w:jc w:val="center"/>
        <w:rPr>
          <w:rStyle w:val="FontStyle172"/>
          <w:sz w:val="24"/>
          <w:szCs w:val="24"/>
        </w:rPr>
      </w:pPr>
      <w:r w:rsidRPr="003B0CCC">
        <w:rPr>
          <w:rStyle w:val="FontStyle172"/>
          <w:sz w:val="24"/>
          <w:szCs w:val="24"/>
        </w:rPr>
        <w:t>14. Оценка состояния ТСО и ведения формуляра</w:t>
      </w:r>
    </w:p>
    <w:p w14:paraId="7008ABD2" w14:textId="77777777" w:rsidR="00FA39BA" w:rsidRPr="003B0CCC" w:rsidRDefault="00FA39BA" w:rsidP="003B0CCC">
      <w:pPr>
        <w:tabs>
          <w:tab w:val="left" w:pos="2850"/>
        </w:tabs>
        <w:ind w:firstLine="709"/>
        <w:rPr>
          <w:rStyle w:val="FontStyle172"/>
          <w:sz w:val="24"/>
          <w:szCs w:val="24"/>
        </w:rPr>
      </w:pPr>
      <w:r w:rsidRPr="003B0CCC">
        <w:rPr>
          <w:rStyle w:val="FontStyle172"/>
          <w:sz w:val="24"/>
          <w:szCs w:val="24"/>
        </w:rPr>
        <w:t>14.1. Оценка состояния ТСО и правильность ведения формуляра в соответствии с таблицей.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701"/>
        <w:gridCol w:w="1417"/>
        <w:gridCol w:w="1560"/>
        <w:gridCol w:w="1559"/>
        <w:gridCol w:w="1385"/>
      </w:tblGrid>
      <w:tr w:rsidR="00FA39BA" w:rsidRPr="003B0CCC" w14:paraId="5753F096" w14:textId="77777777" w:rsidTr="008B1E16">
        <w:tc>
          <w:tcPr>
            <w:tcW w:w="851" w:type="dxa"/>
            <w:vMerge w:val="restart"/>
            <w:shd w:val="clear" w:color="auto" w:fill="auto"/>
            <w:vAlign w:val="center"/>
          </w:tcPr>
          <w:p w14:paraId="17B494A6" w14:textId="77777777" w:rsidR="00FA39BA" w:rsidRPr="003B0CCC" w:rsidRDefault="00FA39BA" w:rsidP="008B1E16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5B75370" w14:textId="77777777" w:rsidR="00FA39BA" w:rsidRPr="003B0CCC" w:rsidRDefault="00FA39BA" w:rsidP="008B1E16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Вид контроля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508ACD4" w14:textId="77777777" w:rsidR="00FA39BA" w:rsidRPr="003B0CCC" w:rsidRDefault="00FA39BA" w:rsidP="008B1E16">
            <w:pPr>
              <w:pStyle w:val="Style44"/>
              <w:widowControl/>
              <w:spacing w:line="240" w:lineRule="auto"/>
              <w:ind w:right="5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Должность проверяющего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8DB2340" w14:textId="77777777" w:rsidR="00FA39BA" w:rsidRPr="003B0CCC" w:rsidRDefault="00FA39BA" w:rsidP="008B1E16">
            <w:pPr>
              <w:pStyle w:val="Style44"/>
              <w:widowControl/>
              <w:spacing w:line="240" w:lineRule="auto"/>
              <w:ind w:left="278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Заключение и оценка проверяющего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9E406BF" w14:textId="77777777" w:rsidR="00FA39BA" w:rsidRPr="003B0CCC" w:rsidRDefault="00FA39BA" w:rsidP="008B1E16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3B0CCC">
              <w:rPr>
                <w:sz w:val="24"/>
                <w:szCs w:val="24"/>
              </w:rPr>
              <w:t>Подпись проверяющего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14:paraId="2BE3A594" w14:textId="77777777" w:rsidR="00FA39BA" w:rsidRPr="003B0CCC" w:rsidRDefault="00FA39BA" w:rsidP="008B1E16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3B0CCC">
              <w:rPr>
                <w:sz w:val="24"/>
                <w:szCs w:val="24"/>
              </w:rPr>
              <w:t>Отметка об устранении замечания и подпись</w:t>
            </w:r>
          </w:p>
        </w:tc>
      </w:tr>
      <w:tr w:rsidR="00FA39BA" w:rsidRPr="003B0CCC" w14:paraId="37B19947" w14:textId="77777777" w:rsidTr="008B1E16">
        <w:tc>
          <w:tcPr>
            <w:tcW w:w="851" w:type="dxa"/>
            <w:vMerge/>
            <w:shd w:val="clear" w:color="auto" w:fill="auto"/>
          </w:tcPr>
          <w:p w14:paraId="4A4191D1" w14:textId="77777777" w:rsidR="00FA39BA" w:rsidRPr="003B0CCC" w:rsidRDefault="00FA39BA" w:rsidP="003B0CCC">
            <w:pPr>
              <w:tabs>
                <w:tab w:val="left" w:pos="285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083EB45" w14:textId="77777777" w:rsidR="00FA39BA" w:rsidRPr="003B0CCC" w:rsidRDefault="00FA39BA" w:rsidP="003B0CCC">
            <w:pPr>
              <w:tabs>
                <w:tab w:val="left" w:pos="285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FE5A8EE" w14:textId="77777777" w:rsidR="00FA39BA" w:rsidRPr="003B0CCC" w:rsidRDefault="00FA39BA" w:rsidP="003B0CCC">
            <w:pPr>
              <w:tabs>
                <w:tab w:val="left" w:pos="285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8E9DC2" w14:textId="77777777" w:rsidR="00FA39BA" w:rsidRPr="003B0CCC" w:rsidRDefault="00FA39BA" w:rsidP="008B1E16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По состоянию ТСО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46F982" w14:textId="77777777" w:rsidR="00FA39BA" w:rsidRPr="003B0CCC" w:rsidRDefault="00FA39BA" w:rsidP="008B1E16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По ведению формуляра</w:t>
            </w:r>
          </w:p>
        </w:tc>
        <w:tc>
          <w:tcPr>
            <w:tcW w:w="1559" w:type="dxa"/>
            <w:vMerge/>
            <w:shd w:val="clear" w:color="auto" w:fill="auto"/>
          </w:tcPr>
          <w:p w14:paraId="27DEEEDB" w14:textId="77777777" w:rsidR="00FA39BA" w:rsidRPr="003B0CCC" w:rsidRDefault="00FA39BA" w:rsidP="003B0CCC">
            <w:pPr>
              <w:tabs>
                <w:tab w:val="left" w:pos="2850"/>
              </w:tabs>
              <w:rPr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14:paraId="2E7E2080" w14:textId="77777777" w:rsidR="00FA39BA" w:rsidRPr="003B0CCC" w:rsidRDefault="00FA39BA" w:rsidP="003B0CCC">
            <w:pPr>
              <w:tabs>
                <w:tab w:val="left" w:pos="2850"/>
              </w:tabs>
              <w:rPr>
                <w:sz w:val="24"/>
                <w:szCs w:val="24"/>
              </w:rPr>
            </w:pPr>
          </w:p>
        </w:tc>
      </w:tr>
      <w:tr w:rsidR="00FA39BA" w:rsidRPr="003B0CCC" w14:paraId="530AC559" w14:textId="77777777" w:rsidTr="00DC0F49">
        <w:tc>
          <w:tcPr>
            <w:tcW w:w="851" w:type="dxa"/>
            <w:shd w:val="clear" w:color="auto" w:fill="auto"/>
          </w:tcPr>
          <w:p w14:paraId="33521D46" w14:textId="77777777" w:rsidR="00FA39BA" w:rsidRPr="003B0CCC" w:rsidRDefault="00FA39BA" w:rsidP="003B0CCC">
            <w:pPr>
              <w:tabs>
                <w:tab w:val="left" w:pos="285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039D028" w14:textId="77777777" w:rsidR="00FA39BA" w:rsidRPr="003B0CCC" w:rsidRDefault="00FA39BA" w:rsidP="003B0CCC">
            <w:pPr>
              <w:tabs>
                <w:tab w:val="left" w:pos="285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4F3848A" w14:textId="77777777" w:rsidR="00FA39BA" w:rsidRPr="003B0CCC" w:rsidRDefault="00FA39BA" w:rsidP="003B0CCC">
            <w:pPr>
              <w:tabs>
                <w:tab w:val="left" w:pos="285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D30A5A2" w14:textId="77777777" w:rsidR="00FA39BA" w:rsidRPr="003B0CCC" w:rsidRDefault="00FA39BA" w:rsidP="003B0CCC">
            <w:pPr>
              <w:tabs>
                <w:tab w:val="left" w:pos="285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E4F094D" w14:textId="77777777" w:rsidR="00FA39BA" w:rsidRPr="003B0CCC" w:rsidRDefault="00FA39BA" w:rsidP="003B0CCC">
            <w:pPr>
              <w:tabs>
                <w:tab w:val="left" w:pos="285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9249376" w14:textId="77777777" w:rsidR="00FA39BA" w:rsidRPr="003B0CCC" w:rsidRDefault="00FA39BA" w:rsidP="003B0CCC">
            <w:pPr>
              <w:tabs>
                <w:tab w:val="left" w:pos="2850"/>
              </w:tabs>
              <w:rPr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5B39CA17" w14:textId="77777777" w:rsidR="00FA39BA" w:rsidRPr="003B0CCC" w:rsidRDefault="00FA39BA" w:rsidP="003B0CCC">
            <w:pPr>
              <w:tabs>
                <w:tab w:val="left" w:pos="2850"/>
              </w:tabs>
              <w:rPr>
                <w:sz w:val="24"/>
                <w:szCs w:val="24"/>
              </w:rPr>
            </w:pPr>
          </w:p>
        </w:tc>
      </w:tr>
    </w:tbl>
    <w:p w14:paraId="5F41BDDF" w14:textId="77777777" w:rsidR="00DC0F49" w:rsidRPr="003B0CCC" w:rsidRDefault="00DC0F49" w:rsidP="003B0CCC">
      <w:pPr>
        <w:tabs>
          <w:tab w:val="left" w:pos="2850"/>
        </w:tabs>
        <w:jc w:val="center"/>
        <w:rPr>
          <w:sz w:val="24"/>
          <w:szCs w:val="24"/>
        </w:rPr>
      </w:pPr>
    </w:p>
    <w:p w14:paraId="781E0C58" w14:textId="77777777" w:rsidR="00FA39BA" w:rsidRPr="003B0CCC" w:rsidRDefault="00FA39BA" w:rsidP="003B0CCC">
      <w:pPr>
        <w:tabs>
          <w:tab w:val="left" w:pos="2850"/>
        </w:tabs>
        <w:jc w:val="center"/>
        <w:rPr>
          <w:sz w:val="24"/>
          <w:szCs w:val="24"/>
        </w:rPr>
      </w:pPr>
      <w:r w:rsidRPr="003B0CCC">
        <w:rPr>
          <w:sz w:val="24"/>
          <w:szCs w:val="24"/>
        </w:rPr>
        <w:t>15. Регистрация изменений</w:t>
      </w:r>
    </w:p>
    <w:p w14:paraId="33CC813C" w14:textId="77777777" w:rsidR="00FA39BA" w:rsidRPr="003B0CCC" w:rsidRDefault="00FA39BA" w:rsidP="003B0CCC">
      <w:pPr>
        <w:tabs>
          <w:tab w:val="left" w:pos="2850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1264"/>
        <w:gridCol w:w="969"/>
        <w:gridCol w:w="969"/>
        <w:gridCol w:w="969"/>
        <w:gridCol w:w="1204"/>
        <w:gridCol w:w="848"/>
        <w:gridCol w:w="1415"/>
        <w:gridCol w:w="848"/>
        <w:gridCol w:w="534"/>
      </w:tblGrid>
      <w:tr w:rsidR="00FA39BA" w:rsidRPr="003B0CCC" w14:paraId="041F2E8D" w14:textId="77777777" w:rsidTr="00AE7D7E">
        <w:tc>
          <w:tcPr>
            <w:tcW w:w="675" w:type="dxa"/>
            <w:vMerge w:val="restart"/>
            <w:shd w:val="clear" w:color="auto" w:fill="auto"/>
            <w:vAlign w:val="center"/>
          </w:tcPr>
          <w:p w14:paraId="4786989D" w14:textId="77777777" w:rsidR="00FA39BA" w:rsidRPr="003B0CCC" w:rsidRDefault="00FA39BA" w:rsidP="003B0CCC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3B0CCC">
              <w:rPr>
                <w:sz w:val="24"/>
                <w:szCs w:val="24"/>
              </w:rPr>
              <w:t>№</w:t>
            </w:r>
          </w:p>
          <w:p w14:paraId="11999342" w14:textId="77777777" w:rsidR="00FA39BA" w:rsidRPr="003B0CCC" w:rsidRDefault="00FA39BA" w:rsidP="003B0CCC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3B0CCC">
              <w:rPr>
                <w:sz w:val="24"/>
                <w:szCs w:val="24"/>
              </w:rPr>
              <w:t>п/п</w:t>
            </w:r>
          </w:p>
        </w:tc>
        <w:tc>
          <w:tcPr>
            <w:tcW w:w="4180" w:type="dxa"/>
            <w:gridSpan w:val="4"/>
            <w:shd w:val="clear" w:color="auto" w:fill="auto"/>
            <w:vAlign w:val="center"/>
          </w:tcPr>
          <w:p w14:paraId="4BB304BF" w14:textId="77777777" w:rsidR="00FA39BA" w:rsidRPr="003B0CCC" w:rsidRDefault="00FA39BA" w:rsidP="003B0CCC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Номера листов (страниц)</w:t>
            </w:r>
          </w:p>
        </w:tc>
        <w:tc>
          <w:tcPr>
            <w:tcW w:w="1207" w:type="dxa"/>
            <w:vMerge w:val="restart"/>
            <w:shd w:val="clear" w:color="auto" w:fill="auto"/>
            <w:textDirection w:val="btLr"/>
            <w:vAlign w:val="center"/>
          </w:tcPr>
          <w:p w14:paraId="2DC9EEF3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Всего листов (страниц) в документе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E0B8C5" w14:textId="77777777" w:rsidR="00FA39BA" w:rsidRPr="003B0CCC" w:rsidRDefault="00FA39BA" w:rsidP="003B0CCC">
            <w:pPr>
              <w:pStyle w:val="Style44"/>
              <w:widowControl/>
              <w:spacing w:line="240" w:lineRule="auto"/>
              <w:ind w:left="533"/>
              <w:jc w:val="left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№ документа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661D24E5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Входящий № сопроводительного документа и дата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071D6266" w14:textId="77777777" w:rsidR="00FA39BA" w:rsidRPr="003B0CCC" w:rsidRDefault="00FA39BA" w:rsidP="003B0CCC">
            <w:pPr>
              <w:pStyle w:val="Style44"/>
              <w:widowControl/>
              <w:spacing w:line="240" w:lineRule="auto"/>
              <w:ind w:left="787"/>
              <w:jc w:val="left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Подпись</w:t>
            </w:r>
          </w:p>
        </w:tc>
        <w:tc>
          <w:tcPr>
            <w:tcW w:w="535" w:type="dxa"/>
            <w:vMerge w:val="restart"/>
            <w:shd w:val="clear" w:color="auto" w:fill="auto"/>
            <w:textDirection w:val="btLr"/>
            <w:vAlign w:val="center"/>
          </w:tcPr>
          <w:p w14:paraId="0D54AA8A" w14:textId="77777777" w:rsidR="00FA39BA" w:rsidRPr="003B0CCC" w:rsidRDefault="00FA39BA" w:rsidP="003B0CCC">
            <w:pPr>
              <w:pStyle w:val="Style44"/>
              <w:widowControl/>
              <w:spacing w:line="240" w:lineRule="auto"/>
              <w:ind w:left="994"/>
              <w:jc w:val="left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Дата</w:t>
            </w:r>
          </w:p>
        </w:tc>
      </w:tr>
      <w:tr w:rsidR="00FA39BA" w:rsidRPr="003B0CCC" w14:paraId="563AAD38" w14:textId="77777777" w:rsidTr="008B1E16">
        <w:trPr>
          <w:trHeight w:val="1900"/>
        </w:trPr>
        <w:tc>
          <w:tcPr>
            <w:tcW w:w="675" w:type="dxa"/>
            <w:vMerge/>
            <w:shd w:val="clear" w:color="auto" w:fill="auto"/>
            <w:vAlign w:val="center"/>
          </w:tcPr>
          <w:p w14:paraId="3B499676" w14:textId="77777777" w:rsidR="00FA39BA" w:rsidRPr="003B0CCC" w:rsidRDefault="00FA39BA" w:rsidP="003B0CCC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extDirection w:val="btLr"/>
            <w:vAlign w:val="center"/>
          </w:tcPr>
          <w:p w14:paraId="111E1266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Измененных</w:t>
            </w:r>
          </w:p>
        </w:tc>
        <w:tc>
          <w:tcPr>
            <w:tcW w:w="971" w:type="dxa"/>
            <w:shd w:val="clear" w:color="auto" w:fill="auto"/>
            <w:textDirection w:val="btLr"/>
            <w:vAlign w:val="center"/>
          </w:tcPr>
          <w:p w14:paraId="49B48B40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Замененных</w:t>
            </w:r>
          </w:p>
        </w:tc>
        <w:tc>
          <w:tcPr>
            <w:tcW w:w="971" w:type="dxa"/>
            <w:shd w:val="clear" w:color="auto" w:fill="auto"/>
            <w:textDirection w:val="btLr"/>
            <w:vAlign w:val="center"/>
          </w:tcPr>
          <w:p w14:paraId="2E4EF8EF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Новых</w:t>
            </w:r>
          </w:p>
        </w:tc>
        <w:tc>
          <w:tcPr>
            <w:tcW w:w="971" w:type="dxa"/>
            <w:shd w:val="clear" w:color="auto" w:fill="auto"/>
            <w:textDirection w:val="btLr"/>
            <w:vAlign w:val="center"/>
          </w:tcPr>
          <w:p w14:paraId="26B0A4C5" w14:textId="77777777" w:rsidR="00FA39BA" w:rsidRPr="003B0CCC" w:rsidRDefault="00FA39BA" w:rsidP="003B0CCC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B0CCC">
              <w:rPr>
                <w:rStyle w:val="FontStyle223"/>
                <w:sz w:val="24"/>
                <w:szCs w:val="24"/>
              </w:rPr>
              <w:t>Аннулированных</w:t>
            </w:r>
          </w:p>
        </w:tc>
        <w:tc>
          <w:tcPr>
            <w:tcW w:w="1207" w:type="dxa"/>
            <w:vMerge/>
            <w:shd w:val="clear" w:color="auto" w:fill="auto"/>
            <w:textDirection w:val="btLr"/>
            <w:vAlign w:val="center"/>
          </w:tcPr>
          <w:p w14:paraId="61ADD907" w14:textId="77777777" w:rsidR="00FA39BA" w:rsidRPr="003B0CCC" w:rsidRDefault="00FA39BA" w:rsidP="003B0CCC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656BDBF9" w14:textId="77777777" w:rsidR="00FA39BA" w:rsidRPr="003B0CCC" w:rsidRDefault="00FA39BA" w:rsidP="003B0CCC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5E2D804" w14:textId="77777777" w:rsidR="00FA39BA" w:rsidRPr="003B0CCC" w:rsidRDefault="00FA39BA" w:rsidP="003B0CCC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A85F543" w14:textId="77777777" w:rsidR="00FA39BA" w:rsidRPr="003B0CCC" w:rsidRDefault="00FA39BA" w:rsidP="003B0CCC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vMerge/>
            <w:shd w:val="clear" w:color="auto" w:fill="auto"/>
            <w:vAlign w:val="center"/>
          </w:tcPr>
          <w:p w14:paraId="201EBCB8" w14:textId="77777777" w:rsidR="00FA39BA" w:rsidRPr="003B0CCC" w:rsidRDefault="00FA39BA" w:rsidP="003B0CCC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</w:p>
        </w:tc>
      </w:tr>
      <w:tr w:rsidR="00FA39BA" w:rsidRPr="003B0CCC" w14:paraId="3DE7E65A" w14:textId="77777777" w:rsidTr="00DC0F49">
        <w:tc>
          <w:tcPr>
            <w:tcW w:w="675" w:type="dxa"/>
            <w:shd w:val="clear" w:color="auto" w:fill="auto"/>
            <w:vAlign w:val="center"/>
          </w:tcPr>
          <w:p w14:paraId="24141709" w14:textId="77777777" w:rsidR="00FA39BA" w:rsidRPr="003B0CCC" w:rsidRDefault="00FA39BA" w:rsidP="003B0CCC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31C47802" w14:textId="77777777" w:rsidR="00FA39BA" w:rsidRPr="003B0CCC" w:rsidRDefault="00FA39BA" w:rsidP="003B0CCC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14:paraId="593C9FFE" w14:textId="77777777" w:rsidR="00FA39BA" w:rsidRPr="003B0CCC" w:rsidRDefault="00FA39BA" w:rsidP="003B0CCC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14:paraId="05D2C71E" w14:textId="77777777" w:rsidR="00FA39BA" w:rsidRPr="003B0CCC" w:rsidRDefault="00FA39BA" w:rsidP="003B0CCC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14:paraId="022D7656" w14:textId="77777777" w:rsidR="00FA39BA" w:rsidRPr="003B0CCC" w:rsidRDefault="00FA39BA" w:rsidP="003B0CCC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252169B5" w14:textId="77777777" w:rsidR="00FA39BA" w:rsidRPr="003B0CCC" w:rsidRDefault="00FA39BA" w:rsidP="003B0CCC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E0FB88" w14:textId="77777777" w:rsidR="00FA39BA" w:rsidRPr="003B0CCC" w:rsidRDefault="00FA39BA" w:rsidP="003B0CCC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1E526C" w14:textId="77777777" w:rsidR="00FA39BA" w:rsidRPr="003B0CCC" w:rsidRDefault="00FA39BA" w:rsidP="003B0CCC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4CADB0" w14:textId="77777777" w:rsidR="00FA39BA" w:rsidRPr="003B0CCC" w:rsidRDefault="00FA39BA" w:rsidP="003B0CCC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09AFF21D" w14:textId="77777777" w:rsidR="00FA39BA" w:rsidRPr="003B0CCC" w:rsidRDefault="00FA39BA" w:rsidP="003B0CCC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047CDDCB" w14:textId="77777777" w:rsidR="00FA39BA" w:rsidRPr="003B0CCC" w:rsidRDefault="00FA39BA" w:rsidP="003B0CCC">
      <w:pPr>
        <w:rPr>
          <w:sz w:val="24"/>
          <w:szCs w:val="24"/>
        </w:rPr>
      </w:pPr>
    </w:p>
    <w:p w14:paraId="45557915" w14:textId="77777777" w:rsidR="00FA39BA" w:rsidRPr="003B0CCC" w:rsidRDefault="00FA39BA" w:rsidP="008B1E16">
      <w:pPr>
        <w:pStyle w:val="Style1"/>
        <w:widowControl/>
        <w:spacing w:line="240" w:lineRule="auto"/>
        <w:jc w:val="left"/>
        <w:rPr>
          <w:rStyle w:val="FontStyle172"/>
          <w:sz w:val="24"/>
          <w:szCs w:val="24"/>
        </w:rPr>
      </w:pPr>
      <w:r w:rsidRPr="003B0CCC">
        <w:rPr>
          <w:rStyle w:val="FontStyle172"/>
          <w:sz w:val="24"/>
          <w:szCs w:val="24"/>
        </w:rPr>
        <w:t>Итого в формуляре</w:t>
      </w:r>
      <w:r w:rsidR="008B1E16">
        <w:rPr>
          <w:rStyle w:val="FontStyle172"/>
          <w:sz w:val="24"/>
          <w:szCs w:val="24"/>
        </w:rPr>
        <w:t xml:space="preserve"> </w:t>
      </w:r>
      <w:r w:rsidRPr="003B0CCC">
        <w:rPr>
          <w:rStyle w:val="FontStyle172"/>
          <w:sz w:val="24"/>
          <w:szCs w:val="24"/>
        </w:rPr>
        <w:t>пронумерованных</w:t>
      </w:r>
      <w:r w:rsidR="008B1E16">
        <w:rPr>
          <w:rStyle w:val="FontStyle172"/>
          <w:sz w:val="24"/>
          <w:szCs w:val="24"/>
        </w:rPr>
        <w:t xml:space="preserve"> _________________________</w:t>
      </w:r>
      <w:r w:rsidRPr="003B0CCC">
        <w:rPr>
          <w:rStyle w:val="FontStyle172"/>
          <w:sz w:val="24"/>
          <w:szCs w:val="24"/>
        </w:rPr>
        <w:t>страниц.</w:t>
      </w:r>
    </w:p>
    <w:p w14:paraId="7B12E747" w14:textId="77777777" w:rsidR="00FA39BA" w:rsidRPr="003B0CCC" w:rsidRDefault="00FA39BA" w:rsidP="003B0CCC">
      <w:pPr>
        <w:pStyle w:val="Style12"/>
        <w:widowControl/>
        <w:spacing w:line="240" w:lineRule="auto"/>
        <w:ind w:left="840"/>
        <w:jc w:val="left"/>
        <w:rPr>
          <w:rStyle w:val="FontStyle223"/>
          <w:sz w:val="24"/>
          <w:szCs w:val="24"/>
        </w:rPr>
      </w:pPr>
      <w:r w:rsidRPr="003B0CCC">
        <w:rPr>
          <w:rStyle w:val="FontStyle223"/>
          <w:sz w:val="24"/>
          <w:szCs w:val="24"/>
        </w:rPr>
        <w:t xml:space="preserve">МП (при </w:t>
      </w:r>
      <w:proofErr w:type="gramStart"/>
      <w:r w:rsidRPr="003B0CCC">
        <w:rPr>
          <w:rStyle w:val="FontStyle223"/>
          <w:sz w:val="24"/>
          <w:szCs w:val="24"/>
        </w:rPr>
        <w:t xml:space="preserve">наличии)   </w:t>
      </w:r>
      <w:proofErr w:type="gramEnd"/>
      <w:r w:rsidRPr="003B0CCC">
        <w:rPr>
          <w:rStyle w:val="FontStyle223"/>
          <w:sz w:val="24"/>
          <w:szCs w:val="24"/>
        </w:rPr>
        <w:t xml:space="preserve">                  </w:t>
      </w:r>
      <w:r w:rsidR="008B1E16">
        <w:rPr>
          <w:rStyle w:val="FontStyle223"/>
          <w:sz w:val="24"/>
          <w:szCs w:val="24"/>
        </w:rPr>
        <w:t xml:space="preserve">             </w:t>
      </w:r>
      <w:r w:rsidRPr="003B0CCC">
        <w:rPr>
          <w:rStyle w:val="FontStyle223"/>
          <w:sz w:val="24"/>
          <w:szCs w:val="24"/>
        </w:rPr>
        <w:t>(</w:t>
      </w:r>
      <w:r w:rsidR="00DC0F49" w:rsidRPr="003B0CCC">
        <w:rPr>
          <w:rStyle w:val="FontStyle223"/>
          <w:sz w:val="24"/>
          <w:szCs w:val="24"/>
        </w:rPr>
        <w:t>к</w:t>
      </w:r>
      <w:r w:rsidRPr="003B0CCC">
        <w:rPr>
          <w:rStyle w:val="FontStyle223"/>
          <w:sz w:val="24"/>
          <w:szCs w:val="24"/>
        </w:rPr>
        <w:t>оличество)</w:t>
      </w:r>
    </w:p>
    <w:p w14:paraId="1F3F8807" w14:textId="77777777" w:rsidR="008B1E16" w:rsidRDefault="008B1E16" w:rsidP="003B0CCC">
      <w:pPr>
        <w:jc w:val="both"/>
        <w:rPr>
          <w:rStyle w:val="FontStyle172"/>
          <w:sz w:val="24"/>
          <w:szCs w:val="24"/>
        </w:rPr>
      </w:pPr>
    </w:p>
    <w:p w14:paraId="63524A7C" w14:textId="77777777" w:rsidR="00FA39BA" w:rsidRPr="003B0CCC" w:rsidRDefault="00FA39BA" w:rsidP="003B0CCC">
      <w:pPr>
        <w:jc w:val="both"/>
        <w:rPr>
          <w:rStyle w:val="FontStyle172"/>
          <w:sz w:val="24"/>
          <w:szCs w:val="24"/>
        </w:rPr>
      </w:pPr>
      <w:r w:rsidRPr="003B0CCC">
        <w:rPr>
          <w:rStyle w:val="FontStyle172"/>
          <w:sz w:val="24"/>
          <w:szCs w:val="24"/>
        </w:rPr>
        <w:t>(Запись производится на обороте последнего и заверяется подписью должностного лица, ответственного за эксплуатацию технического средства оповещения, проставляются дата и печать).</w:t>
      </w:r>
    </w:p>
    <w:p w14:paraId="67005DFF" w14:textId="77777777" w:rsidR="00FA39BA" w:rsidRPr="003B0CCC" w:rsidRDefault="00FA39BA" w:rsidP="003B0CCC">
      <w:pPr>
        <w:ind w:firstLine="708"/>
        <w:rPr>
          <w:sz w:val="24"/>
          <w:szCs w:val="24"/>
        </w:rPr>
      </w:pPr>
    </w:p>
    <w:p w14:paraId="1422EF82" w14:textId="77777777" w:rsidR="00FA39BA" w:rsidRPr="00FE3C18" w:rsidRDefault="00FA39BA" w:rsidP="00FA39BA">
      <w:pPr>
        <w:tabs>
          <w:tab w:val="left" w:pos="750"/>
        </w:tabs>
        <w:rPr>
          <w:sz w:val="28"/>
          <w:szCs w:val="28"/>
        </w:rPr>
        <w:sectPr w:rsidR="00FA39BA" w:rsidRPr="00FE3C18" w:rsidSect="005600EF">
          <w:pgSz w:w="11907" w:h="16839" w:code="9"/>
          <w:pgMar w:top="1134" w:right="567" w:bottom="1134" w:left="1701" w:header="720" w:footer="720" w:gutter="0"/>
          <w:cols w:space="60"/>
          <w:noEndnote/>
          <w:docGrid w:linePitch="326"/>
        </w:sectPr>
      </w:pPr>
    </w:p>
    <w:p w14:paraId="1B4B08F9" w14:textId="77777777" w:rsidR="00DC0F49" w:rsidRPr="00AE7D7E" w:rsidRDefault="00DC0F49" w:rsidP="00AE7D7E">
      <w:pPr>
        <w:ind w:left="5528"/>
        <w:jc w:val="center"/>
        <w:rPr>
          <w:sz w:val="24"/>
          <w:szCs w:val="24"/>
        </w:rPr>
      </w:pPr>
      <w:r w:rsidRPr="00AE7D7E">
        <w:rPr>
          <w:sz w:val="24"/>
          <w:szCs w:val="24"/>
        </w:rPr>
        <w:lastRenderedPageBreak/>
        <w:t>Приложение 6</w:t>
      </w:r>
    </w:p>
    <w:p w14:paraId="28A3FB85" w14:textId="77777777" w:rsidR="00DC0F49" w:rsidRPr="00AE7D7E" w:rsidRDefault="00DC0F49" w:rsidP="00AE7D7E">
      <w:pPr>
        <w:ind w:left="5528"/>
        <w:jc w:val="both"/>
        <w:rPr>
          <w:sz w:val="24"/>
          <w:szCs w:val="24"/>
        </w:rPr>
      </w:pPr>
      <w:r w:rsidRPr="00AE7D7E">
        <w:rPr>
          <w:sz w:val="24"/>
          <w:szCs w:val="24"/>
        </w:rPr>
        <w:t xml:space="preserve">к Положению по организации </w:t>
      </w:r>
      <w:proofErr w:type="spellStart"/>
      <w:r w:rsidRPr="00AE7D7E">
        <w:rPr>
          <w:sz w:val="24"/>
          <w:szCs w:val="24"/>
        </w:rPr>
        <w:t>эксплуатационно</w:t>
      </w:r>
      <w:proofErr w:type="spellEnd"/>
      <w:r w:rsidRPr="00AE7D7E">
        <w:rPr>
          <w:sz w:val="24"/>
          <w:szCs w:val="24"/>
        </w:rPr>
        <w:t xml:space="preserve"> - технического обслуживания муниципальной автоматизированной системы централизованного оповещения населения </w:t>
      </w:r>
      <w:r w:rsidR="00AE7D7E" w:rsidRPr="00AE7D7E">
        <w:rPr>
          <w:sz w:val="24"/>
          <w:szCs w:val="24"/>
        </w:rPr>
        <w:t>Зиминского районного муниципального образования</w:t>
      </w:r>
    </w:p>
    <w:p w14:paraId="35F4E699" w14:textId="77777777" w:rsidR="00FA39BA" w:rsidRDefault="00FA39BA" w:rsidP="00FA39BA">
      <w:pPr>
        <w:tabs>
          <w:tab w:val="left" w:pos="2850"/>
        </w:tabs>
        <w:jc w:val="center"/>
        <w:rPr>
          <w:rFonts w:eastAsia="Calibri"/>
          <w:sz w:val="28"/>
          <w:szCs w:val="28"/>
        </w:rPr>
      </w:pPr>
    </w:p>
    <w:p w14:paraId="0F3F47CA" w14:textId="77777777" w:rsidR="00DC0F49" w:rsidRPr="0031764F" w:rsidRDefault="00DC0F49" w:rsidP="00DC0F49">
      <w:pPr>
        <w:pStyle w:val="Style7"/>
        <w:widowControl/>
        <w:rPr>
          <w:rStyle w:val="FontStyle175"/>
          <w:b w:val="0"/>
          <w:bCs w:val="0"/>
          <w:spacing w:val="40"/>
          <w:sz w:val="24"/>
          <w:szCs w:val="24"/>
        </w:rPr>
      </w:pPr>
      <w:r w:rsidRPr="0031764F">
        <w:rPr>
          <w:rStyle w:val="FontStyle175"/>
          <w:b w:val="0"/>
          <w:bCs w:val="0"/>
          <w:spacing w:val="40"/>
          <w:sz w:val="24"/>
          <w:szCs w:val="24"/>
        </w:rPr>
        <w:t>СПРАВКА</w:t>
      </w:r>
    </w:p>
    <w:p w14:paraId="09B1B972" w14:textId="77777777" w:rsidR="00DC0F49" w:rsidRPr="0031764F" w:rsidRDefault="00DC0F49" w:rsidP="00DC0F49">
      <w:pPr>
        <w:pStyle w:val="Style7"/>
        <w:widowControl/>
        <w:rPr>
          <w:rStyle w:val="FontStyle175"/>
          <w:b w:val="0"/>
          <w:sz w:val="24"/>
          <w:szCs w:val="24"/>
        </w:rPr>
      </w:pPr>
      <w:r w:rsidRPr="0031764F">
        <w:rPr>
          <w:rStyle w:val="FontStyle175"/>
          <w:b w:val="0"/>
          <w:sz w:val="24"/>
          <w:szCs w:val="24"/>
        </w:rPr>
        <w:t>о наличии и состоянии технических средств оповещения</w:t>
      </w:r>
    </w:p>
    <w:p w14:paraId="02241293" w14:textId="77777777" w:rsidR="00DC0F49" w:rsidRPr="0031764F" w:rsidRDefault="00DC0F49" w:rsidP="00DC0F49">
      <w:pPr>
        <w:pStyle w:val="Style1"/>
        <w:widowControl/>
        <w:spacing w:line="240" w:lineRule="exact"/>
        <w:jc w:val="both"/>
      </w:pPr>
    </w:p>
    <w:p w14:paraId="3CE941CE" w14:textId="77777777" w:rsidR="00DC0F49" w:rsidRPr="0031764F" w:rsidRDefault="00DC0F49" w:rsidP="00DC0F49">
      <w:pPr>
        <w:pStyle w:val="Style1"/>
        <w:widowControl/>
        <w:tabs>
          <w:tab w:val="left" w:leader="underscore" w:pos="4632"/>
          <w:tab w:val="left" w:leader="underscore" w:pos="7272"/>
          <w:tab w:val="left" w:leader="underscore" w:pos="8093"/>
        </w:tabs>
        <w:spacing w:before="106" w:line="240" w:lineRule="auto"/>
        <w:jc w:val="both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ab/>
        <w:t xml:space="preserve"> на </w:t>
      </w:r>
      <w:r w:rsidRPr="0031764F">
        <w:rPr>
          <w:rStyle w:val="FontStyle172"/>
          <w:sz w:val="24"/>
          <w:szCs w:val="24"/>
        </w:rPr>
        <w:tab/>
        <w:t>20</w:t>
      </w:r>
      <w:r w:rsidRPr="0031764F">
        <w:rPr>
          <w:rStyle w:val="FontStyle172"/>
          <w:sz w:val="24"/>
          <w:szCs w:val="24"/>
        </w:rPr>
        <w:tab/>
        <w:t>г.</w:t>
      </w:r>
    </w:p>
    <w:p w14:paraId="5B8E62B7" w14:textId="77777777" w:rsidR="00DC0F49" w:rsidRPr="0031764F" w:rsidRDefault="00DC0F49" w:rsidP="00DC0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5"/>
        </w:tabs>
        <w:rPr>
          <w:b/>
          <w:sz w:val="24"/>
          <w:szCs w:val="24"/>
        </w:rPr>
      </w:pPr>
      <w:r w:rsidRPr="0031764F">
        <w:rPr>
          <w:rStyle w:val="FontStyle148"/>
          <w:b w:val="0"/>
          <w:sz w:val="24"/>
          <w:szCs w:val="24"/>
        </w:rPr>
        <w:t xml:space="preserve">        (Наименование системы </w:t>
      </w:r>
      <w:proofErr w:type="gramStart"/>
      <w:r w:rsidRPr="0031764F">
        <w:rPr>
          <w:rStyle w:val="FontStyle148"/>
          <w:b w:val="0"/>
          <w:sz w:val="24"/>
          <w:szCs w:val="24"/>
        </w:rPr>
        <w:t xml:space="preserve">оповещения)   </w:t>
      </w:r>
      <w:proofErr w:type="gramEnd"/>
      <w:r w:rsidRPr="0031764F">
        <w:rPr>
          <w:rStyle w:val="FontStyle148"/>
          <w:b w:val="0"/>
          <w:sz w:val="24"/>
          <w:szCs w:val="24"/>
        </w:rPr>
        <w:t xml:space="preserve">           </w:t>
      </w:r>
      <w:r w:rsidR="0031764F">
        <w:rPr>
          <w:rStyle w:val="FontStyle148"/>
          <w:b w:val="0"/>
          <w:sz w:val="24"/>
          <w:szCs w:val="24"/>
        </w:rPr>
        <w:t xml:space="preserve"> </w:t>
      </w:r>
      <w:r w:rsidRPr="0031764F">
        <w:rPr>
          <w:rStyle w:val="FontStyle148"/>
          <w:b w:val="0"/>
          <w:sz w:val="24"/>
          <w:szCs w:val="24"/>
        </w:rPr>
        <w:t xml:space="preserve">  (Число, месяц)</w:t>
      </w:r>
      <w:r w:rsidRPr="0031764F">
        <w:rPr>
          <w:rStyle w:val="FontStyle148"/>
          <w:b w:val="0"/>
          <w:sz w:val="24"/>
          <w:szCs w:val="24"/>
        </w:rPr>
        <w:tab/>
      </w:r>
    </w:p>
    <w:p w14:paraId="006DE006" w14:textId="77777777" w:rsidR="00DC0F49" w:rsidRPr="0031764F" w:rsidRDefault="00DC0F49" w:rsidP="00DC0F49">
      <w:pPr>
        <w:rPr>
          <w:sz w:val="24"/>
          <w:szCs w:val="24"/>
        </w:rPr>
      </w:pPr>
    </w:p>
    <w:p w14:paraId="1237FBFB" w14:textId="77777777" w:rsidR="00DC0F49" w:rsidRPr="0031764F" w:rsidRDefault="00DC0F49" w:rsidP="00DC0F49">
      <w:pPr>
        <w:pStyle w:val="Style1"/>
        <w:widowControl/>
        <w:spacing w:after="120" w:line="240" w:lineRule="auto"/>
        <w:ind w:firstLine="709"/>
        <w:jc w:val="both"/>
        <w:rPr>
          <w:color w:val="000000"/>
        </w:rPr>
      </w:pPr>
      <w:r w:rsidRPr="0031764F">
        <w:rPr>
          <w:rStyle w:val="FontStyle172"/>
          <w:sz w:val="24"/>
          <w:szCs w:val="24"/>
        </w:rPr>
        <w:t>1. Обеспеченность техническими средствами оповещения:</w:t>
      </w:r>
      <w:r w:rsidRPr="0031764F">
        <w:tab/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6"/>
        <w:gridCol w:w="2763"/>
        <w:gridCol w:w="2230"/>
        <w:gridCol w:w="1296"/>
        <w:gridCol w:w="1520"/>
        <w:gridCol w:w="1327"/>
      </w:tblGrid>
      <w:tr w:rsidR="00DC0F49" w:rsidRPr="0031764F" w14:paraId="1C6FB70C" w14:textId="77777777" w:rsidTr="00F57E54">
        <w:trPr>
          <w:trHeight w:val="20"/>
        </w:trPr>
        <w:tc>
          <w:tcPr>
            <w:tcW w:w="493" w:type="dxa"/>
            <w:shd w:val="clear" w:color="auto" w:fill="auto"/>
          </w:tcPr>
          <w:p w14:paraId="08CA8FB3" w14:textId="77777777" w:rsidR="00DC0F49" w:rsidRPr="0031764F" w:rsidRDefault="00DC0F49" w:rsidP="00506C86">
            <w:pPr>
              <w:pStyle w:val="Style44"/>
              <w:widowControl/>
              <w:rPr>
                <w:rStyle w:val="FontStyle223"/>
                <w:sz w:val="24"/>
                <w:szCs w:val="24"/>
              </w:rPr>
            </w:pPr>
            <w:r w:rsidRPr="0031764F">
              <w:rPr>
                <w:rStyle w:val="FontStyle223"/>
                <w:sz w:val="24"/>
                <w:szCs w:val="24"/>
              </w:rPr>
              <w:t>№ п/п</w:t>
            </w:r>
          </w:p>
        </w:tc>
        <w:tc>
          <w:tcPr>
            <w:tcW w:w="2822" w:type="dxa"/>
            <w:shd w:val="clear" w:color="auto" w:fill="auto"/>
          </w:tcPr>
          <w:p w14:paraId="5DF777E4" w14:textId="77777777" w:rsidR="00DC0F49" w:rsidRPr="0031764F" w:rsidRDefault="00DC0F49" w:rsidP="00506C86">
            <w:pPr>
              <w:pStyle w:val="Style44"/>
              <w:widowControl/>
              <w:ind w:left="81"/>
              <w:rPr>
                <w:rStyle w:val="FontStyle223"/>
                <w:sz w:val="24"/>
                <w:szCs w:val="24"/>
              </w:rPr>
            </w:pPr>
            <w:r w:rsidRPr="0031764F">
              <w:rPr>
                <w:rStyle w:val="FontStyle223"/>
                <w:sz w:val="24"/>
                <w:szCs w:val="24"/>
              </w:rPr>
              <w:t xml:space="preserve">Тип аппаратуры (технических средств) оповещения, </w:t>
            </w:r>
            <w:r w:rsidR="00452521" w:rsidRPr="0031764F">
              <w:rPr>
                <w:color w:val="000000"/>
                <w:shd w:val="clear" w:color="auto" w:fill="FFFFFF"/>
              </w:rPr>
              <w:t>запасные части, инструменты и принадлежности</w:t>
            </w:r>
          </w:p>
        </w:tc>
        <w:tc>
          <w:tcPr>
            <w:tcW w:w="2283" w:type="dxa"/>
            <w:shd w:val="clear" w:color="auto" w:fill="auto"/>
          </w:tcPr>
          <w:p w14:paraId="79BF4E50" w14:textId="77777777" w:rsidR="00DC0F49" w:rsidRPr="0031764F" w:rsidRDefault="00DC0F49" w:rsidP="00506C86">
            <w:pPr>
              <w:pStyle w:val="Style44"/>
              <w:widowControl/>
              <w:spacing w:line="278" w:lineRule="exact"/>
              <w:rPr>
                <w:rStyle w:val="FontStyle223"/>
                <w:sz w:val="24"/>
                <w:szCs w:val="24"/>
              </w:rPr>
            </w:pPr>
            <w:r w:rsidRPr="0031764F">
              <w:rPr>
                <w:rStyle w:val="FontStyle223"/>
                <w:sz w:val="24"/>
                <w:szCs w:val="24"/>
              </w:rPr>
              <w:t>Передано в соответствии с договором (единиц)</w:t>
            </w:r>
          </w:p>
        </w:tc>
        <w:tc>
          <w:tcPr>
            <w:tcW w:w="1308" w:type="dxa"/>
            <w:shd w:val="clear" w:color="auto" w:fill="auto"/>
          </w:tcPr>
          <w:p w14:paraId="3B2C4B8C" w14:textId="77777777" w:rsidR="00DC0F49" w:rsidRPr="0031764F" w:rsidRDefault="00DC0F49" w:rsidP="00506C86">
            <w:pPr>
              <w:pStyle w:val="Style44"/>
              <w:widowControl/>
              <w:spacing w:line="274" w:lineRule="exact"/>
              <w:rPr>
                <w:rStyle w:val="FontStyle223"/>
                <w:sz w:val="24"/>
                <w:szCs w:val="24"/>
              </w:rPr>
            </w:pPr>
            <w:r w:rsidRPr="0031764F">
              <w:rPr>
                <w:rStyle w:val="FontStyle223"/>
                <w:sz w:val="24"/>
                <w:szCs w:val="24"/>
              </w:rPr>
              <w:t>Недостает (единиц)</w:t>
            </w:r>
          </w:p>
        </w:tc>
        <w:tc>
          <w:tcPr>
            <w:tcW w:w="1441" w:type="dxa"/>
            <w:shd w:val="clear" w:color="auto" w:fill="auto"/>
          </w:tcPr>
          <w:p w14:paraId="2D5B16B2" w14:textId="77777777" w:rsidR="00DC0F49" w:rsidRPr="0031764F" w:rsidRDefault="00DC0F49" w:rsidP="00506C86">
            <w:pPr>
              <w:pStyle w:val="Style44"/>
              <w:widowControl/>
              <w:spacing w:line="274" w:lineRule="exact"/>
              <w:rPr>
                <w:rStyle w:val="FontStyle223"/>
                <w:sz w:val="24"/>
                <w:szCs w:val="24"/>
              </w:rPr>
            </w:pPr>
            <w:r w:rsidRPr="0031764F">
              <w:rPr>
                <w:rStyle w:val="FontStyle223"/>
                <w:sz w:val="24"/>
                <w:szCs w:val="24"/>
              </w:rPr>
              <w:t>Излишествует (единиц)</w:t>
            </w:r>
          </w:p>
        </w:tc>
        <w:tc>
          <w:tcPr>
            <w:tcW w:w="1275" w:type="dxa"/>
            <w:shd w:val="clear" w:color="auto" w:fill="auto"/>
          </w:tcPr>
          <w:p w14:paraId="1A828687" w14:textId="77777777" w:rsidR="00DC0F49" w:rsidRPr="0031764F" w:rsidRDefault="00DC0F49" w:rsidP="00506C86">
            <w:pPr>
              <w:pStyle w:val="Style44"/>
              <w:widowControl/>
              <w:spacing w:line="240" w:lineRule="auto"/>
              <w:rPr>
                <w:rStyle w:val="FontStyle223"/>
                <w:sz w:val="24"/>
                <w:szCs w:val="24"/>
              </w:rPr>
            </w:pPr>
            <w:r w:rsidRPr="0031764F">
              <w:rPr>
                <w:rStyle w:val="FontStyle223"/>
                <w:sz w:val="24"/>
                <w:szCs w:val="24"/>
              </w:rPr>
              <w:t>Примечание</w:t>
            </w:r>
          </w:p>
        </w:tc>
      </w:tr>
      <w:tr w:rsidR="00DC0F49" w:rsidRPr="0031764F" w14:paraId="022ACE94" w14:textId="77777777" w:rsidTr="00F57E54">
        <w:trPr>
          <w:trHeight w:val="20"/>
        </w:trPr>
        <w:tc>
          <w:tcPr>
            <w:tcW w:w="493" w:type="dxa"/>
            <w:shd w:val="clear" w:color="auto" w:fill="auto"/>
          </w:tcPr>
          <w:p w14:paraId="04CDFE36" w14:textId="77777777" w:rsidR="00DC0F49" w:rsidRPr="0031764F" w:rsidRDefault="00DC0F49" w:rsidP="00506C86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auto"/>
          </w:tcPr>
          <w:p w14:paraId="6D9E0F98" w14:textId="77777777" w:rsidR="00DC0F49" w:rsidRPr="0031764F" w:rsidRDefault="00DC0F49" w:rsidP="00506C86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14:paraId="63C919FA" w14:textId="77777777" w:rsidR="00DC0F49" w:rsidRPr="0031764F" w:rsidRDefault="00DC0F49" w:rsidP="00506C86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14:paraId="34F66B0E" w14:textId="77777777" w:rsidR="00DC0F49" w:rsidRPr="0031764F" w:rsidRDefault="00DC0F49" w:rsidP="00506C86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14:paraId="6C75CCC1" w14:textId="77777777" w:rsidR="00DC0F49" w:rsidRPr="0031764F" w:rsidRDefault="00DC0F49" w:rsidP="00506C86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E3CEBB1" w14:textId="77777777" w:rsidR="00DC0F49" w:rsidRPr="0031764F" w:rsidRDefault="00DC0F49" w:rsidP="00506C86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</w:tr>
      <w:tr w:rsidR="00DC0F49" w:rsidRPr="0031764F" w14:paraId="630223F4" w14:textId="77777777" w:rsidTr="00F57E54">
        <w:trPr>
          <w:trHeight w:val="20"/>
        </w:trPr>
        <w:tc>
          <w:tcPr>
            <w:tcW w:w="493" w:type="dxa"/>
            <w:shd w:val="clear" w:color="auto" w:fill="auto"/>
          </w:tcPr>
          <w:p w14:paraId="3F43BF2F" w14:textId="77777777" w:rsidR="00DC0F49" w:rsidRPr="0031764F" w:rsidRDefault="00DC0F49" w:rsidP="00506C86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auto"/>
          </w:tcPr>
          <w:p w14:paraId="250A497E" w14:textId="77777777" w:rsidR="00DC0F49" w:rsidRPr="0031764F" w:rsidRDefault="00DC0F49" w:rsidP="00506C86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14:paraId="16B221F8" w14:textId="77777777" w:rsidR="00DC0F49" w:rsidRPr="0031764F" w:rsidRDefault="00DC0F49" w:rsidP="00506C86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14:paraId="4ACDED9A" w14:textId="77777777" w:rsidR="00DC0F49" w:rsidRPr="0031764F" w:rsidRDefault="00DC0F49" w:rsidP="00506C86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14:paraId="592103DC" w14:textId="77777777" w:rsidR="00DC0F49" w:rsidRPr="0031764F" w:rsidRDefault="00DC0F49" w:rsidP="00506C86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29E03BC" w14:textId="77777777" w:rsidR="00DC0F49" w:rsidRPr="0031764F" w:rsidRDefault="00DC0F49" w:rsidP="00506C86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</w:tr>
    </w:tbl>
    <w:p w14:paraId="642A2D9E" w14:textId="77777777" w:rsidR="00DC0F49" w:rsidRPr="0031764F" w:rsidRDefault="00DC0F49" w:rsidP="00F57E54">
      <w:pPr>
        <w:pStyle w:val="Style27"/>
        <w:widowControl/>
        <w:tabs>
          <w:tab w:val="left" w:pos="998"/>
        </w:tabs>
        <w:spacing w:line="326" w:lineRule="exact"/>
        <w:ind w:right="-1" w:firstLine="709"/>
        <w:jc w:val="both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 xml:space="preserve">2. Техническое состояние технических </w:t>
      </w:r>
      <w:r w:rsidR="00F57E54" w:rsidRPr="0031764F">
        <w:rPr>
          <w:rStyle w:val="FontStyle172"/>
          <w:sz w:val="24"/>
          <w:szCs w:val="24"/>
        </w:rPr>
        <w:t>средств оповещения:</w:t>
      </w:r>
    </w:p>
    <w:p w14:paraId="4124E868" w14:textId="77777777" w:rsidR="00DC0F49" w:rsidRPr="0031764F" w:rsidRDefault="00DC0F49" w:rsidP="00F57E54">
      <w:pPr>
        <w:pStyle w:val="Style27"/>
        <w:widowControl/>
        <w:tabs>
          <w:tab w:val="left" w:pos="998"/>
        </w:tabs>
        <w:spacing w:line="326" w:lineRule="exact"/>
        <w:ind w:right="3110" w:firstLine="709"/>
        <w:jc w:val="both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>оценка технического состояния;</w:t>
      </w:r>
    </w:p>
    <w:p w14:paraId="3FF4A7BC" w14:textId="77777777" w:rsidR="00DC0F49" w:rsidRPr="0031764F" w:rsidRDefault="00DC0F49" w:rsidP="00F57E54">
      <w:pPr>
        <w:pStyle w:val="Style24"/>
        <w:widowControl/>
        <w:ind w:firstLine="710"/>
        <w:jc w:val="both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>проводимые мероприятия для улучшения (восстановления) технического состояния;</w:t>
      </w:r>
    </w:p>
    <w:p w14:paraId="27D3BBDA" w14:textId="77777777" w:rsidR="00DC0F49" w:rsidRPr="0031764F" w:rsidRDefault="00DC0F49" w:rsidP="00452521">
      <w:pPr>
        <w:pStyle w:val="Style6"/>
        <w:widowControl/>
        <w:spacing w:line="326" w:lineRule="exact"/>
        <w:ind w:right="-1" w:firstLine="715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 xml:space="preserve">наличие и укомплектованность </w:t>
      </w:r>
      <w:r w:rsidR="00452521" w:rsidRPr="0031764F">
        <w:rPr>
          <w:rStyle w:val="FontStyle172"/>
          <w:sz w:val="24"/>
          <w:szCs w:val="24"/>
        </w:rPr>
        <w:t>запасными частями, инструментами и принадлежностями (далее - ЗИП)</w:t>
      </w:r>
      <w:r w:rsidRPr="0031764F">
        <w:rPr>
          <w:rStyle w:val="FontStyle172"/>
          <w:sz w:val="24"/>
          <w:szCs w:val="24"/>
        </w:rPr>
        <w:t xml:space="preserve">; </w:t>
      </w:r>
    </w:p>
    <w:p w14:paraId="00DA6AE6" w14:textId="77777777" w:rsidR="00DC0F49" w:rsidRPr="0031764F" w:rsidRDefault="00DC0F49" w:rsidP="00F57E54">
      <w:pPr>
        <w:pStyle w:val="Style6"/>
        <w:widowControl/>
        <w:spacing w:line="326" w:lineRule="exact"/>
        <w:ind w:right="16" w:firstLine="715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>расход ресурса за период эксплуатации; -запас ресурса до очередных ремонтов;</w:t>
      </w:r>
    </w:p>
    <w:p w14:paraId="56439EB8" w14:textId="77777777" w:rsidR="00DC0F49" w:rsidRPr="0031764F" w:rsidRDefault="00DC0F49" w:rsidP="00F57E54">
      <w:pPr>
        <w:pStyle w:val="Style6"/>
        <w:widowControl/>
        <w:spacing w:line="326" w:lineRule="exact"/>
        <w:ind w:firstLine="709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 xml:space="preserve">наличие образцов </w:t>
      </w:r>
      <w:r w:rsidR="0031764F" w:rsidRPr="0031764F">
        <w:rPr>
          <w:rStyle w:val="FontStyle172"/>
          <w:sz w:val="24"/>
          <w:szCs w:val="24"/>
        </w:rPr>
        <w:t>технических средств оповещения (далее - ТСО)</w:t>
      </w:r>
      <w:r w:rsidRPr="0031764F">
        <w:rPr>
          <w:rStyle w:val="FontStyle172"/>
          <w:sz w:val="24"/>
          <w:szCs w:val="24"/>
        </w:rPr>
        <w:t>, выработавших ресурс до очередного ремонта;</w:t>
      </w:r>
    </w:p>
    <w:p w14:paraId="7B2CD647" w14:textId="77777777" w:rsidR="00DC0F49" w:rsidRPr="0031764F" w:rsidRDefault="00DC0F49" w:rsidP="00F57E54">
      <w:pPr>
        <w:pStyle w:val="Style6"/>
        <w:widowControl/>
        <w:spacing w:line="326" w:lineRule="exact"/>
        <w:ind w:firstLine="709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>оценка технического состояния ТСО при предыдущей проверке, организация и выполнение устранения недостатков.</w:t>
      </w:r>
    </w:p>
    <w:p w14:paraId="02255A82" w14:textId="77777777" w:rsidR="00DC0F49" w:rsidRPr="0031764F" w:rsidRDefault="00DC0F49" w:rsidP="00F57E54">
      <w:pPr>
        <w:pStyle w:val="Style27"/>
        <w:widowControl/>
        <w:tabs>
          <w:tab w:val="left" w:pos="998"/>
        </w:tabs>
        <w:spacing w:line="326" w:lineRule="exact"/>
        <w:ind w:firstLine="709"/>
        <w:jc w:val="both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>3. Состояние эксплуатационно-технического обслуживания:</w:t>
      </w:r>
    </w:p>
    <w:p w14:paraId="6E0DD250" w14:textId="77777777" w:rsidR="00DC0F49" w:rsidRPr="0031764F" w:rsidRDefault="00DC0F49" w:rsidP="00F57E54">
      <w:pPr>
        <w:pStyle w:val="Style27"/>
        <w:widowControl/>
        <w:tabs>
          <w:tab w:val="left" w:pos="998"/>
        </w:tabs>
        <w:spacing w:line="326" w:lineRule="exact"/>
        <w:ind w:firstLine="709"/>
        <w:jc w:val="both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 xml:space="preserve">соблюдение периодичности, сроков и качества проведения эксплуатационно-технического обслуживания; </w:t>
      </w:r>
    </w:p>
    <w:p w14:paraId="234A43E6" w14:textId="77777777" w:rsidR="00DC0F49" w:rsidRPr="0031764F" w:rsidRDefault="00DC0F49" w:rsidP="00F57E54">
      <w:pPr>
        <w:pStyle w:val="Style27"/>
        <w:widowControl/>
        <w:tabs>
          <w:tab w:val="left" w:pos="998"/>
        </w:tabs>
        <w:spacing w:line="326" w:lineRule="exact"/>
        <w:ind w:firstLine="709"/>
        <w:jc w:val="both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 xml:space="preserve">соответствие принятых на эксплуатационно-техническое обслуживание </w:t>
      </w:r>
      <w:r w:rsidR="0031764F" w:rsidRPr="0031764F">
        <w:rPr>
          <w:rStyle w:val="FontStyle172"/>
          <w:sz w:val="24"/>
          <w:szCs w:val="24"/>
        </w:rPr>
        <w:t xml:space="preserve">ТСО муниципальной автоматизированной системы централизованного оповещения населения Зиминского районного муниципального образования (далее - МАСЦО) </w:t>
      </w:r>
      <w:r w:rsidRPr="0031764F">
        <w:rPr>
          <w:rStyle w:val="FontStyle172"/>
          <w:sz w:val="24"/>
          <w:szCs w:val="24"/>
        </w:rPr>
        <w:t>учетным данным; закрепление ТСО за сотрудниками организации</w:t>
      </w:r>
      <w:r w:rsidR="00F57E54" w:rsidRPr="0031764F">
        <w:rPr>
          <w:rStyle w:val="FontStyle172"/>
          <w:sz w:val="24"/>
          <w:szCs w:val="24"/>
        </w:rPr>
        <w:t>,</w:t>
      </w:r>
      <w:r w:rsidRPr="0031764F">
        <w:rPr>
          <w:rStyle w:val="FontStyle172"/>
          <w:sz w:val="24"/>
          <w:szCs w:val="24"/>
        </w:rPr>
        <w:t xml:space="preserve"> эксплуатирующие ТСО МАСЦО;</w:t>
      </w:r>
    </w:p>
    <w:p w14:paraId="731B8A45" w14:textId="77777777" w:rsidR="00DC0F49" w:rsidRPr="0031764F" w:rsidRDefault="00DC0F49" w:rsidP="0031764F">
      <w:pPr>
        <w:pStyle w:val="Style20"/>
        <w:widowControl/>
        <w:ind w:firstLine="720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>соблюдение правил охраны труда, а также пожарной и</w:t>
      </w:r>
      <w:r w:rsidR="0031764F">
        <w:rPr>
          <w:rStyle w:val="FontStyle172"/>
          <w:sz w:val="24"/>
          <w:szCs w:val="24"/>
        </w:rPr>
        <w:t xml:space="preserve"> </w:t>
      </w:r>
      <w:r w:rsidRPr="0031764F">
        <w:rPr>
          <w:rStyle w:val="FontStyle172"/>
          <w:sz w:val="24"/>
          <w:szCs w:val="24"/>
        </w:rPr>
        <w:t>электробезопасности;</w:t>
      </w:r>
    </w:p>
    <w:p w14:paraId="0294705B" w14:textId="77777777" w:rsidR="00DC0F49" w:rsidRPr="0031764F" w:rsidRDefault="00DC0F49" w:rsidP="00F57E54">
      <w:pPr>
        <w:pStyle w:val="Style20"/>
        <w:widowControl/>
        <w:ind w:firstLine="720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>обеспеченность ТСО источниками электропитания;</w:t>
      </w:r>
    </w:p>
    <w:p w14:paraId="13A70D22" w14:textId="77777777" w:rsidR="00DC0F49" w:rsidRPr="0031764F" w:rsidRDefault="00DC0F49" w:rsidP="00F57E54">
      <w:pPr>
        <w:pStyle w:val="Style24"/>
        <w:widowControl/>
        <w:ind w:firstLine="709"/>
        <w:jc w:val="both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 xml:space="preserve">наличие и состояние </w:t>
      </w:r>
      <w:proofErr w:type="spellStart"/>
      <w:r w:rsidRPr="0031764F">
        <w:rPr>
          <w:rStyle w:val="FontStyle172"/>
          <w:sz w:val="24"/>
          <w:szCs w:val="24"/>
        </w:rPr>
        <w:t>молниезащитных</w:t>
      </w:r>
      <w:proofErr w:type="spellEnd"/>
      <w:r w:rsidRPr="0031764F">
        <w:rPr>
          <w:rStyle w:val="FontStyle172"/>
          <w:sz w:val="24"/>
          <w:szCs w:val="24"/>
        </w:rPr>
        <w:t xml:space="preserve"> устройств и устройств заземления, проверка их исправности (наличие соответствующих протоколов измерений);  </w:t>
      </w:r>
    </w:p>
    <w:p w14:paraId="0AAF7C11" w14:textId="77777777" w:rsidR="00DC0F49" w:rsidRPr="0031764F" w:rsidRDefault="00DC0F49" w:rsidP="00F57E54">
      <w:pPr>
        <w:pStyle w:val="Style24"/>
        <w:widowControl/>
        <w:ind w:firstLine="0"/>
        <w:jc w:val="both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 xml:space="preserve">         условия эксплуатационно-технического обслуживания и привлекаемые к нему силы и средства; </w:t>
      </w:r>
    </w:p>
    <w:p w14:paraId="093750D3" w14:textId="77777777" w:rsidR="00DC0F49" w:rsidRPr="0031764F" w:rsidRDefault="00DC0F49" w:rsidP="00F57E54">
      <w:pPr>
        <w:pStyle w:val="Style24"/>
        <w:widowControl/>
        <w:ind w:firstLine="709"/>
        <w:jc w:val="both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 xml:space="preserve">аварийность ТСО; </w:t>
      </w:r>
    </w:p>
    <w:p w14:paraId="2A246E6B" w14:textId="77777777" w:rsidR="00DC0F49" w:rsidRPr="0031764F" w:rsidRDefault="00DC0F49" w:rsidP="00F57E54">
      <w:pPr>
        <w:pStyle w:val="Style24"/>
        <w:widowControl/>
        <w:ind w:firstLine="709"/>
        <w:jc w:val="both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lastRenderedPageBreak/>
        <w:t>проведение сверок учетных данных.</w:t>
      </w:r>
    </w:p>
    <w:p w14:paraId="52ACC873" w14:textId="77777777" w:rsidR="00DC0F49" w:rsidRPr="0031764F" w:rsidRDefault="00DC0F49" w:rsidP="00F57E54">
      <w:pPr>
        <w:pStyle w:val="Style27"/>
        <w:widowControl/>
        <w:tabs>
          <w:tab w:val="left" w:pos="998"/>
        </w:tabs>
        <w:spacing w:line="326" w:lineRule="exact"/>
        <w:ind w:right="-1" w:firstLine="709"/>
        <w:jc w:val="both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>4.</w:t>
      </w:r>
      <w:r w:rsidR="0031764F" w:rsidRPr="0031764F">
        <w:rPr>
          <w:rStyle w:val="FontStyle172"/>
          <w:sz w:val="24"/>
          <w:szCs w:val="24"/>
        </w:rPr>
        <w:t> </w:t>
      </w:r>
      <w:r w:rsidRPr="0031764F">
        <w:rPr>
          <w:rStyle w:val="FontStyle172"/>
          <w:sz w:val="24"/>
          <w:szCs w:val="24"/>
        </w:rPr>
        <w:t>Организация эксплуатационно-технического обслуживания в том числе ремонта:</w:t>
      </w:r>
    </w:p>
    <w:p w14:paraId="4992CBDA" w14:textId="77777777" w:rsidR="00DC0F49" w:rsidRPr="0031764F" w:rsidRDefault="00DC0F49" w:rsidP="00F57E54">
      <w:pPr>
        <w:pStyle w:val="Style27"/>
        <w:widowControl/>
        <w:tabs>
          <w:tab w:val="left" w:pos="998"/>
        </w:tabs>
        <w:spacing w:line="326" w:lineRule="exact"/>
        <w:ind w:right="16" w:firstLine="709"/>
        <w:jc w:val="both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>планирование эксплуатационно-технического обслуживания;</w:t>
      </w:r>
    </w:p>
    <w:p w14:paraId="1FA34F80" w14:textId="77777777" w:rsidR="00DC0F49" w:rsidRPr="0031764F" w:rsidRDefault="00DC0F49" w:rsidP="00F57E54">
      <w:pPr>
        <w:pStyle w:val="Style24"/>
        <w:widowControl/>
        <w:ind w:firstLine="709"/>
        <w:jc w:val="both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>техническое обслуживание и текущий ремонт ТСО;</w:t>
      </w:r>
    </w:p>
    <w:p w14:paraId="572DAB27" w14:textId="77777777" w:rsidR="00DC0F49" w:rsidRPr="0031764F" w:rsidRDefault="00DC0F49" w:rsidP="00F57E54">
      <w:pPr>
        <w:pStyle w:val="Style10"/>
        <w:widowControl/>
        <w:spacing w:line="326" w:lineRule="exact"/>
        <w:ind w:firstLine="709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>наличие специалистов по эксплуатационно-техническому обслуживанию, в том числе ремонту, уровень их квалификации и профессиональная подготовка;</w:t>
      </w:r>
    </w:p>
    <w:p w14:paraId="0E0BE637" w14:textId="77777777" w:rsidR="00DC0F49" w:rsidRPr="0031764F" w:rsidRDefault="00DC0F49" w:rsidP="00F57E54">
      <w:pPr>
        <w:pStyle w:val="Style10"/>
        <w:widowControl/>
        <w:spacing w:line="326" w:lineRule="exact"/>
        <w:ind w:right="5" w:firstLine="709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>условия проведения ремонта, обеспеченность оборудованием и ремонтной документацией.</w:t>
      </w:r>
    </w:p>
    <w:p w14:paraId="798B86CC" w14:textId="77777777" w:rsidR="00DC0F49" w:rsidRPr="0031764F" w:rsidRDefault="00DC0F49" w:rsidP="00F57E54">
      <w:pPr>
        <w:pStyle w:val="Style11"/>
        <w:widowControl/>
        <w:tabs>
          <w:tab w:val="left" w:pos="970"/>
        </w:tabs>
        <w:spacing w:line="326" w:lineRule="exact"/>
        <w:ind w:firstLine="709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>5.</w:t>
      </w:r>
      <w:r w:rsidR="0031764F" w:rsidRPr="0031764F">
        <w:rPr>
          <w:rStyle w:val="FontStyle172"/>
          <w:sz w:val="24"/>
          <w:szCs w:val="24"/>
        </w:rPr>
        <w:t> </w:t>
      </w:r>
      <w:r w:rsidRPr="0031764F">
        <w:rPr>
          <w:rStyle w:val="FontStyle172"/>
          <w:sz w:val="24"/>
          <w:szCs w:val="24"/>
        </w:rPr>
        <w:t>Состояние метрологического обеспечения эксплуатационно-технического обслуживания ТСО, наличие и состояние средств измерений.</w:t>
      </w:r>
    </w:p>
    <w:p w14:paraId="78BF3080" w14:textId="77777777" w:rsidR="00DC0F49" w:rsidRPr="0031764F" w:rsidRDefault="00DC0F49" w:rsidP="00F57E54">
      <w:pPr>
        <w:pStyle w:val="Style27"/>
        <w:widowControl/>
        <w:tabs>
          <w:tab w:val="left" w:pos="998"/>
        </w:tabs>
        <w:spacing w:line="326" w:lineRule="exact"/>
        <w:ind w:right="6221" w:firstLine="709"/>
        <w:jc w:val="both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>6.</w:t>
      </w:r>
      <w:r w:rsidR="0031764F" w:rsidRPr="0031764F">
        <w:rPr>
          <w:rStyle w:val="FontStyle172"/>
          <w:sz w:val="24"/>
          <w:szCs w:val="24"/>
        </w:rPr>
        <w:t> </w:t>
      </w:r>
      <w:r w:rsidRPr="0031764F">
        <w:rPr>
          <w:rStyle w:val="FontStyle172"/>
          <w:sz w:val="24"/>
          <w:szCs w:val="24"/>
        </w:rPr>
        <w:t>Состояние ЗИП:</w:t>
      </w:r>
    </w:p>
    <w:p w14:paraId="59B48A05" w14:textId="77777777" w:rsidR="00DC0F49" w:rsidRPr="0031764F" w:rsidRDefault="00DC0F49" w:rsidP="00F57E54">
      <w:pPr>
        <w:pStyle w:val="Style27"/>
        <w:widowControl/>
        <w:tabs>
          <w:tab w:val="left" w:pos="998"/>
        </w:tabs>
        <w:spacing w:line="326" w:lineRule="exact"/>
        <w:ind w:right="6221" w:firstLine="709"/>
        <w:jc w:val="both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>наличие расчета ЗИП;</w:t>
      </w:r>
    </w:p>
    <w:p w14:paraId="7E1FD4D4" w14:textId="77777777" w:rsidR="00DC0F49" w:rsidRPr="0031764F" w:rsidRDefault="00DC0F49" w:rsidP="00F57E54">
      <w:pPr>
        <w:pStyle w:val="Style20"/>
        <w:widowControl/>
        <w:ind w:firstLine="709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 xml:space="preserve">состояние, комплектность и условия хранения ЗИП, его учет; </w:t>
      </w:r>
    </w:p>
    <w:p w14:paraId="2634C240" w14:textId="77777777" w:rsidR="00DC0F49" w:rsidRPr="0031764F" w:rsidRDefault="00DC0F49" w:rsidP="00F57E54">
      <w:pPr>
        <w:pStyle w:val="Style20"/>
        <w:widowControl/>
        <w:ind w:firstLine="709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>контроль за правильностью расходования, экономным использованием, сохранностью и восполнением ЗИП.</w:t>
      </w:r>
    </w:p>
    <w:p w14:paraId="510CE731" w14:textId="77777777" w:rsidR="00DC0F49" w:rsidRPr="0031764F" w:rsidRDefault="00DC0F49" w:rsidP="005600EF">
      <w:pPr>
        <w:pStyle w:val="Style27"/>
        <w:widowControl/>
        <w:tabs>
          <w:tab w:val="left" w:pos="998"/>
        </w:tabs>
        <w:spacing w:line="326" w:lineRule="exact"/>
        <w:ind w:firstLine="709"/>
        <w:jc w:val="both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>7.</w:t>
      </w:r>
      <w:r w:rsidR="0031764F" w:rsidRPr="0031764F">
        <w:rPr>
          <w:rStyle w:val="FontStyle172"/>
          <w:sz w:val="24"/>
          <w:szCs w:val="24"/>
        </w:rPr>
        <w:t> </w:t>
      </w:r>
      <w:r w:rsidRPr="0031764F">
        <w:rPr>
          <w:rStyle w:val="FontStyle172"/>
          <w:sz w:val="24"/>
          <w:szCs w:val="24"/>
        </w:rPr>
        <w:t>Выводы.</w:t>
      </w:r>
    </w:p>
    <w:p w14:paraId="770E29C0" w14:textId="77777777" w:rsidR="005600EF" w:rsidRPr="0031764F" w:rsidRDefault="005600EF" w:rsidP="005600EF">
      <w:pPr>
        <w:pStyle w:val="Style12"/>
        <w:widowControl/>
        <w:spacing w:line="240" w:lineRule="auto"/>
        <w:rPr>
          <w:rStyle w:val="FontStyle223"/>
          <w:sz w:val="24"/>
          <w:szCs w:val="24"/>
        </w:rPr>
      </w:pPr>
    </w:p>
    <w:p w14:paraId="75649A9D" w14:textId="77777777" w:rsidR="005600EF" w:rsidRPr="0031764F" w:rsidRDefault="005600EF" w:rsidP="005600EF">
      <w:pPr>
        <w:pStyle w:val="Style12"/>
        <w:widowControl/>
        <w:pBdr>
          <w:bottom w:val="single" w:sz="4" w:space="1" w:color="auto"/>
        </w:pBdr>
        <w:spacing w:line="240" w:lineRule="auto"/>
        <w:rPr>
          <w:rStyle w:val="FontStyle223"/>
          <w:sz w:val="24"/>
          <w:szCs w:val="24"/>
        </w:rPr>
      </w:pPr>
    </w:p>
    <w:p w14:paraId="2F8C8095" w14:textId="77777777" w:rsidR="00DC0F49" w:rsidRPr="0031764F" w:rsidRDefault="00DC0F49" w:rsidP="005600EF">
      <w:pPr>
        <w:pStyle w:val="Style12"/>
        <w:widowControl/>
        <w:spacing w:line="240" w:lineRule="auto"/>
        <w:rPr>
          <w:rStyle w:val="FontStyle223"/>
          <w:sz w:val="24"/>
          <w:szCs w:val="24"/>
        </w:rPr>
      </w:pPr>
      <w:r w:rsidRPr="0031764F">
        <w:rPr>
          <w:rStyle w:val="FontStyle223"/>
          <w:sz w:val="24"/>
          <w:szCs w:val="24"/>
        </w:rPr>
        <w:t>(Должность)</w:t>
      </w:r>
    </w:p>
    <w:p w14:paraId="3C2D9E3C" w14:textId="77777777" w:rsidR="00DC0F49" w:rsidRPr="0031764F" w:rsidRDefault="00DC0F49" w:rsidP="005600EF">
      <w:pPr>
        <w:pStyle w:val="Style12"/>
        <w:widowControl/>
        <w:spacing w:line="240" w:lineRule="auto"/>
        <w:rPr>
          <w:rStyle w:val="FontStyle172"/>
          <w:sz w:val="24"/>
          <w:szCs w:val="24"/>
        </w:rPr>
      </w:pPr>
      <w:r w:rsidRPr="0031764F">
        <w:rPr>
          <w:rStyle w:val="FontStyle223"/>
          <w:sz w:val="24"/>
          <w:szCs w:val="24"/>
        </w:rPr>
        <w:t>(Подпись, фамилия и инициалы)</w:t>
      </w:r>
      <w:r w:rsidRPr="0031764F">
        <w:rPr>
          <w:rStyle w:val="FontStyle223"/>
          <w:sz w:val="24"/>
          <w:szCs w:val="24"/>
        </w:rPr>
        <w:br/>
      </w:r>
    </w:p>
    <w:p w14:paraId="3D1C2FED" w14:textId="77777777" w:rsidR="00DC0F49" w:rsidRPr="0031764F" w:rsidRDefault="00DC0F49" w:rsidP="00DC0F49">
      <w:pPr>
        <w:pStyle w:val="Style12"/>
        <w:widowControl/>
        <w:spacing w:line="240" w:lineRule="auto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>«___</w:t>
      </w:r>
      <w:proofErr w:type="gramStart"/>
      <w:r w:rsidRPr="0031764F">
        <w:rPr>
          <w:rStyle w:val="FontStyle172"/>
          <w:sz w:val="24"/>
          <w:szCs w:val="24"/>
        </w:rPr>
        <w:t>_»_</w:t>
      </w:r>
      <w:proofErr w:type="gramEnd"/>
      <w:r w:rsidRPr="0031764F">
        <w:rPr>
          <w:rStyle w:val="FontStyle172"/>
          <w:sz w:val="24"/>
          <w:szCs w:val="24"/>
        </w:rPr>
        <w:t>_______________20____г.</w:t>
      </w:r>
    </w:p>
    <w:p w14:paraId="7D675F8D" w14:textId="77777777" w:rsidR="00DC0F49" w:rsidRPr="0031764F" w:rsidRDefault="00DC0F49" w:rsidP="00DC0F49">
      <w:pPr>
        <w:pStyle w:val="Style12"/>
        <w:widowControl/>
        <w:spacing w:line="240" w:lineRule="auto"/>
        <w:rPr>
          <w:rStyle w:val="FontStyle172"/>
          <w:sz w:val="24"/>
          <w:szCs w:val="24"/>
        </w:rPr>
      </w:pPr>
    </w:p>
    <w:p w14:paraId="01C996DE" w14:textId="77777777" w:rsidR="005600EF" w:rsidRPr="00AE7D7E" w:rsidRDefault="0031764F" w:rsidP="0031764F">
      <w:pPr>
        <w:ind w:left="5670"/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  <w:r w:rsidR="005600EF" w:rsidRPr="00AE7D7E">
        <w:rPr>
          <w:sz w:val="24"/>
          <w:szCs w:val="24"/>
        </w:rPr>
        <w:lastRenderedPageBreak/>
        <w:t>Приложение 7</w:t>
      </w:r>
    </w:p>
    <w:p w14:paraId="2DAD72D4" w14:textId="77777777" w:rsidR="0084364B" w:rsidRPr="00AE7D7E" w:rsidRDefault="005600EF" w:rsidP="0031764F">
      <w:pPr>
        <w:tabs>
          <w:tab w:val="left" w:pos="6300"/>
        </w:tabs>
        <w:ind w:left="5670"/>
        <w:jc w:val="both"/>
        <w:rPr>
          <w:sz w:val="24"/>
          <w:szCs w:val="24"/>
        </w:rPr>
      </w:pPr>
      <w:r w:rsidRPr="00AE7D7E">
        <w:rPr>
          <w:sz w:val="24"/>
          <w:szCs w:val="24"/>
        </w:rPr>
        <w:t xml:space="preserve">к Положению по организации </w:t>
      </w:r>
      <w:proofErr w:type="spellStart"/>
      <w:r w:rsidRPr="00AE7D7E">
        <w:rPr>
          <w:sz w:val="24"/>
          <w:szCs w:val="24"/>
        </w:rPr>
        <w:t>эксплуатационно</w:t>
      </w:r>
      <w:proofErr w:type="spellEnd"/>
      <w:r w:rsidRPr="00AE7D7E">
        <w:rPr>
          <w:sz w:val="24"/>
          <w:szCs w:val="24"/>
        </w:rPr>
        <w:t xml:space="preserve"> - технического обслуживания муниципальной автоматизированной системы централизованного оповещения населения </w:t>
      </w:r>
      <w:r w:rsidR="0084364B" w:rsidRPr="00AE7D7E">
        <w:rPr>
          <w:sz w:val="24"/>
          <w:szCs w:val="24"/>
        </w:rPr>
        <w:t>Зиминского районного муниципального образования</w:t>
      </w:r>
    </w:p>
    <w:p w14:paraId="721B00FD" w14:textId="77777777" w:rsidR="005600EF" w:rsidRDefault="005600EF" w:rsidP="0084364B">
      <w:pPr>
        <w:tabs>
          <w:tab w:val="left" w:pos="6300"/>
        </w:tabs>
        <w:spacing w:line="240" w:lineRule="exact"/>
        <w:ind w:left="5529"/>
        <w:jc w:val="both"/>
        <w:rPr>
          <w:rFonts w:eastAsia="Calibri"/>
          <w:sz w:val="28"/>
          <w:szCs w:val="28"/>
        </w:rPr>
      </w:pPr>
    </w:p>
    <w:p w14:paraId="1101CFD1" w14:textId="77777777" w:rsidR="005600EF" w:rsidRPr="005600EF" w:rsidRDefault="00BA748B" w:rsidP="005600EF">
      <w:pPr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 w14:anchorId="1E689B71">
          <v:shape id="_x0000_s1057" type="#_x0000_t202" style="position:absolute;margin-left:220.95pt;margin-top:14.7pt;width:270.75pt;height:117.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" stroked="f">
            <v:textbox style="mso-next-textbox:#_x0000_s1057">
              <w:txbxContent>
                <w:p w14:paraId="791329E4" w14:textId="77777777" w:rsidR="0031764F" w:rsidRPr="0031764F" w:rsidRDefault="0031764F" w:rsidP="0031764F">
                  <w:pPr>
                    <w:pStyle w:val="2"/>
                    <w:rPr>
                      <w:b w:val="0"/>
                      <w:bCs/>
                      <w:sz w:val="24"/>
                      <w:szCs w:val="24"/>
                    </w:rPr>
                  </w:pPr>
                  <w:r w:rsidRPr="0031764F">
                    <w:rPr>
                      <w:b w:val="0"/>
                      <w:bCs/>
                      <w:sz w:val="24"/>
                      <w:szCs w:val="24"/>
                    </w:rPr>
                    <w:t>«УТВЕРЖДАЮ»</w:t>
                  </w:r>
                </w:p>
                <w:p w14:paraId="6F3B186B" w14:textId="77777777" w:rsidR="0031764F" w:rsidRPr="0031764F" w:rsidRDefault="0031764F" w:rsidP="0031764F">
                  <w:pPr>
                    <w:pStyle w:val="3"/>
                    <w:rPr>
                      <w:b w:val="0"/>
                      <w:szCs w:val="24"/>
                    </w:rPr>
                  </w:pPr>
                  <w:r w:rsidRPr="0031764F">
                    <w:rPr>
                      <w:b w:val="0"/>
                      <w:szCs w:val="24"/>
                    </w:rPr>
                    <w:t xml:space="preserve">  __</w:t>
                  </w:r>
                  <w:r>
                    <w:rPr>
                      <w:b w:val="0"/>
                      <w:szCs w:val="24"/>
                    </w:rPr>
                    <w:t>______</w:t>
                  </w:r>
                  <w:r w:rsidRPr="0031764F">
                    <w:rPr>
                      <w:b w:val="0"/>
                      <w:szCs w:val="24"/>
                    </w:rPr>
                    <w:t>_________________________________</w:t>
                  </w:r>
                </w:p>
                <w:p w14:paraId="4924C62B" w14:textId="77777777" w:rsidR="0031764F" w:rsidRPr="0031764F" w:rsidRDefault="0031764F" w:rsidP="0031764F">
                  <w:pPr>
                    <w:pStyle w:val="3"/>
                    <w:rPr>
                      <w:b w:val="0"/>
                      <w:szCs w:val="24"/>
                    </w:rPr>
                  </w:pPr>
                  <w:r w:rsidRPr="0031764F">
                    <w:rPr>
                      <w:b w:val="0"/>
                      <w:szCs w:val="24"/>
                    </w:rPr>
                    <w:t>(Мэр Зиминского районного муниципального образования)</w:t>
                  </w:r>
                </w:p>
                <w:p w14:paraId="22D33EDB" w14:textId="77777777" w:rsidR="0031764F" w:rsidRPr="0031764F" w:rsidRDefault="0031764F" w:rsidP="0031764F">
                  <w:pPr>
                    <w:jc w:val="center"/>
                    <w:rPr>
                      <w:sz w:val="24"/>
                      <w:szCs w:val="24"/>
                    </w:rPr>
                  </w:pPr>
                  <w:r w:rsidRPr="0031764F">
                    <w:rPr>
                      <w:sz w:val="24"/>
                      <w:szCs w:val="24"/>
                    </w:rPr>
                    <w:t>_______________________________________</w:t>
                  </w:r>
                </w:p>
                <w:p w14:paraId="1D1F2C3B" w14:textId="77777777" w:rsidR="0031764F" w:rsidRPr="0031764F" w:rsidRDefault="0031764F" w:rsidP="0031764F">
                  <w:pPr>
                    <w:jc w:val="center"/>
                    <w:rPr>
                      <w:sz w:val="24"/>
                      <w:szCs w:val="24"/>
                    </w:rPr>
                  </w:pPr>
                  <w:r w:rsidRPr="0031764F">
                    <w:rPr>
                      <w:sz w:val="24"/>
                      <w:szCs w:val="24"/>
                    </w:rPr>
                    <w:t xml:space="preserve">      (Подпись, фамилия и инициалы)</w:t>
                  </w:r>
                </w:p>
                <w:p w14:paraId="4FF090A6" w14:textId="77777777" w:rsidR="0031764F" w:rsidRPr="0031764F" w:rsidRDefault="0031764F" w:rsidP="0031764F">
                  <w:pPr>
                    <w:jc w:val="center"/>
                    <w:rPr>
                      <w:sz w:val="24"/>
                      <w:szCs w:val="24"/>
                    </w:rPr>
                  </w:pPr>
                  <w:r w:rsidRPr="0031764F">
                    <w:rPr>
                      <w:sz w:val="24"/>
                      <w:szCs w:val="24"/>
                    </w:rPr>
                    <w:t xml:space="preserve">                   «____» ___________ 20____г.</w:t>
                  </w:r>
                </w:p>
              </w:txbxContent>
            </v:textbox>
          </v:shape>
        </w:pict>
      </w:r>
    </w:p>
    <w:p w14:paraId="0D8E399B" w14:textId="77777777" w:rsidR="005600EF" w:rsidRPr="005600EF" w:rsidRDefault="005600EF" w:rsidP="005600EF">
      <w:pPr>
        <w:rPr>
          <w:rFonts w:eastAsia="Calibri"/>
          <w:sz w:val="28"/>
          <w:szCs w:val="28"/>
        </w:rPr>
      </w:pPr>
    </w:p>
    <w:p w14:paraId="24449706" w14:textId="77777777" w:rsidR="005600EF" w:rsidRPr="005600EF" w:rsidRDefault="005600EF" w:rsidP="005600EF">
      <w:pPr>
        <w:rPr>
          <w:rFonts w:eastAsia="Calibri"/>
          <w:sz w:val="28"/>
          <w:szCs w:val="28"/>
        </w:rPr>
      </w:pPr>
    </w:p>
    <w:p w14:paraId="76627EFE" w14:textId="77777777" w:rsidR="005600EF" w:rsidRPr="005600EF" w:rsidRDefault="005600EF" w:rsidP="005600EF">
      <w:pPr>
        <w:rPr>
          <w:rFonts w:eastAsia="Calibri"/>
          <w:sz w:val="28"/>
          <w:szCs w:val="28"/>
        </w:rPr>
      </w:pPr>
    </w:p>
    <w:p w14:paraId="3BAED0DB" w14:textId="77777777" w:rsidR="005600EF" w:rsidRPr="005600EF" w:rsidRDefault="005600EF" w:rsidP="005600EF">
      <w:pPr>
        <w:rPr>
          <w:rFonts w:eastAsia="Calibri"/>
          <w:sz w:val="28"/>
          <w:szCs w:val="28"/>
        </w:rPr>
      </w:pPr>
    </w:p>
    <w:p w14:paraId="3C8F41B1" w14:textId="77777777" w:rsidR="005600EF" w:rsidRPr="005600EF" w:rsidRDefault="005600EF" w:rsidP="005600EF">
      <w:pPr>
        <w:rPr>
          <w:rFonts w:eastAsia="Calibri"/>
          <w:sz w:val="28"/>
          <w:szCs w:val="28"/>
        </w:rPr>
      </w:pPr>
    </w:p>
    <w:p w14:paraId="5ED7FEDD" w14:textId="77777777" w:rsidR="005600EF" w:rsidRPr="005600EF" w:rsidRDefault="005600EF" w:rsidP="005600EF">
      <w:pPr>
        <w:rPr>
          <w:rFonts w:eastAsia="Calibri"/>
          <w:sz w:val="28"/>
          <w:szCs w:val="28"/>
        </w:rPr>
      </w:pPr>
    </w:p>
    <w:p w14:paraId="1F593CC7" w14:textId="77777777" w:rsidR="005600EF" w:rsidRPr="005600EF" w:rsidRDefault="005600EF" w:rsidP="005600EF">
      <w:pPr>
        <w:rPr>
          <w:rFonts w:eastAsia="Calibri"/>
          <w:sz w:val="28"/>
          <w:szCs w:val="28"/>
        </w:rPr>
      </w:pPr>
    </w:p>
    <w:p w14:paraId="3D7D65A0" w14:textId="77777777" w:rsidR="005600EF" w:rsidRDefault="005600EF" w:rsidP="005600EF">
      <w:pPr>
        <w:rPr>
          <w:rFonts w:eastAsia="Calibri"/>
          <w:sz w:val="28"/>
          <w:szCs w:val="28"/>
        </w:rPr>
      </w:pPr>
    </w:p>
    <w:p w14:paraId="0EB081F8" w14:textId="77777777" w:rsidR="005600EF" w:rsidRPr="0031764F" w:rsidRDefault="005600EF" w:rsidP="0031764F">
      <w:pPr>
        <w:tabs>
          <w:tab w:val="left" w:pos="4110"/>
        </w:tabs>
        <w:jc w:val="center"/>
        <w:rPr>
          <w:bCs/>
          <w:sz w:val="24"/>
          <w:szCs w:val="24"/>
        </w:rPr>
      </w:pPr>
      <w:r w:rsidRPr="0031764F">
        <w:rPr>
          <w:bCs/>
          <w:sz w:val="24"/>
          <w:szCs w:val="24"/>
        </w:rPr>
        <w:t>АКТ</w:t>
      </w:r>
    </w:p>
    <w:p w14:paraId="2476CE94" w14:textId="77777777" w:rsidR="005600EF" w:rsidRPr="0031764F" w:rsidRDefault="005600EF" w:rsidP="0031764F">
      <w:pPr>
        <w:tabs>
          <w:tab w:val="left" w:pos="4110"/>
        </w:tabs>
        <w:jc w:val="center"/>
        <w:rPr>
          <w:sz w:val="24"/>
          <w:szCs w:val="24"/>
        </w:rPr>
      </w:pPr>
      <w:r w:rsidRPr="0031764F">
        <w:rPr>
          <w:sz w:val="24"/>
          <w:szCs w:val="24"/>
        </w:rPr>
        <w:t>по результатам оценки технического</w:t>
      </w:r>
    </w:p>
    <w:p w14:paraId="7CDFC22D" w14:textId="77777777" w:rsidR="005600EF" w:rsidRPr="0031764F" w:rsidRDefault="005600EF" w:rsidP="0031764F">
      <w:pPr>
        <w:pBdr>
          <w:bottom w:val="single" w:sz="4" w:space="6" w:color="auto"/>
        </w:pBdr>
        <w:tabs>
          <w:tab w:val="left" w:pos="4110"/>
        </w:tabs>
        <w:jc w:val="center"/>
        <w:rPr>
          <w:sz w:val="24"/>
          <w:szCs w:val="24"/>
        </w:rPr>
      </w:pPr>
      <w:r w:rsidRPr="0031764F">
        <w:rPr>
          <w:sz w:val="24"/>
          <w:szCs w:val="24"/>
        </w:rPr>
        <w:t>состояния технических средств оповещения</w:t>
      </w:r>
    </w:p>
    <w:p w14:paraId="2F294451" w14:textId="77777777" w:rsidR="005600EF" w:rsidRPr="0031764F" w:rsidRDefault="005600EF" w:rsidP="005600EF">
      <w:pPr>
        <w:pBdr>
          <w:bottom w:val="single" w:sz="4" w:space="6" w:color="auto"/>
        </w:pBdr>
        <w:tabs>
          <w:tab w:val="left" w:pos="4110"/>
        </w:tabs>
        <w:jc w:val="center"/>
        <w:rPr>
          <w:b/>
          <w:sz w:val="24"/>
          <w:szCs w:val="24"/>
        </w:rPr>
      </w:pPr>
    </w:p>
    <w:p w14:paraId="5D2E9697" w14:textId="77777777" w:rsidR="005600EF" w:rsidRPr="0031764F" w:rsidRDefault="005600EF" w:rsidP="005600EF">
      <w:pPr>
        <w:jc w:val="center"/>
        <w:rPr>
          <w:rStyle w:val="FontStyle148"/>
          <w:b w:val="0"/>
          <w:sz w:val="24"/>
          <w:szCs w:val="24"/>
        </w:rPr>
      </w:pPr>
      <w:r w:rsidRPr="0031764F">
        <w:rPr>
          <w:rStyle w:val="FontStyle148"/>
          <w:b w:val="0"/>
          <w:sz w:val="24"/>
          <w:szCs w:val="24"/>
        </w:rPr>
        <w:t xml:space="preserve">         (Наименование системы оповещения)</w:t>
      </w:r>
    </w:p>
    <w:p w14:paraId="5F53FD6A" w14:textId="77777777" w:rsidR="005600EF" w:rsidRPr="0031764F" w:rsidRDefault="005600EF" w:rsidP="005600EF">
      <w:pPr>
        <w:rPr>
          <w:rStyle w:val="FontStyle148"/>
          <w:b w:val="0"/>
          <w:sz w:val="24"/>
          <w:szCs w:val="24"/>
        </w:rPr>
      </w:pPr>
    </w:p>
    <w:p w14:paraId="342DAE30" w14:textId="77777777" w:rsidR="005600EF" w:rsidRPr="0031764F" w:rsidRDefault="005600EF" w:rsidP="005600EF">
      <w:pPr>
        <w:ind w:firstLine="709"/>
        <w:jc w:val="both"/>
        <w:rPr>
          <w:sz w:val="24"/>
          <w:szCs w:val="24"/>
        </w:rPr>
      </w:pPr>
      <w:r w:rsidRPr="0031764F">
        <w:rPr>
          <w:sz w:val="24"/>
          <w:szCs w:val="24"/>
        </w:rPr>
        <w:t xml:space="preserve">Цель и задачи оценки технического состояния </w:t>
      </w:r>
      <w:r w:rsidR="002F4CC6" w:rsidRPr="003B0CCC">
        <w:rPr>
          <w:rStyle w:val="FontStyle172"/>
          <w:sz w:val="24"/>
          <w:szCs w:val="24"/>
        </w:rPr>
        <w:t>муниципальной автоматизированной системы централизованного оповещения населения Зиминского районного муниципального образования (далее - МАСЦО)</w:t>
      </w:r>
      <w:r w:rsidRPr="0031764F">
        <w:rPr>
          <w:sz w:val="24"/>
          <w:szCs w:val="24"/>
        </w:rPr>
        <w:t>:</w:t>
      </w:r>
    </w:p>
    <w:p w14:paraId="578049BE" w14:textId="77777777" w:rsidR="005600EF" w:rsidRPr="0031764F" w:rsidRDefault="005600EF" w:rsidP="005600EF">
      <w:pPr>
        <w:ind w:firstLine="709"/>
        <w:jc w:val="both"/>
        <w:rPr>
          <w:sz w:val="24"/>
          <w:szCs w:val="24"/>
        </w:rPr>
      </w:pPr>
      <w:r w:rsidRPr="0031764F">
        <w:rPr>
          <w:sz w:val="24"/>
          <w:szCs w:val="24"/>
        </w:rPr>
        <w:t xml:space="preserve">определение готовности </w:t>
      </w:r>
      <w:r w:rsidR="0031764F" w:rsidRPr="003B0CCC">
        <w:rPr>
          <w:rStyle w:val="FontStyle172"/>
          <w:sz w:val="24"/>
          <w:szCs w:val="24"/>
        </w:rPr>
        <w:t xml:space="preserve">технических средств оповещения (далее - ТСО) </w:t>
      </w:r>
      <w:r w:rsidRPr="0031764F">
        <w:rPr>
          <w:sz w:val="24"/>
          <w:szCs w:val="24"/>
        </w:rPr>
        <w:t>к использованию МАСЦО;</w:t>
      </w:r>
    </w:p>
    <w:p w14:paraId="6F99E3D9" w14:textId="77777777" w:rsidR="005600EF" w:rsidRPr="0031764F" w:rsidRDefault="005600EF" w:rsidP="005600EF">
      <w:pPr>
        <w:ind w:firstLine="709"/>
        <w:jc w:val="both"/>
        <w:rPr>
          <w:rStyle w:val="FontStyle172"/>
          <w:sz w:val="24"/>
          <w:szCs w:val="24"/>
        </w:rPr>
      </w:pPr>
      <w:r w:rsidRPr="0031764F">
        <w:rPr>
          <w:sz w:val="24"/>
          <w:szCs w:val="24"/>
        </w:rPr>
        <w:t xml:space="preserve">оценка организации и качества выполнения </w:t>
      </w:r>
      <w:r w:rsidRPr="0031764F">
        <w:rPr>
          <w:rStyle w:val="FontStyle172"/>
          <w:sz w:val="24"/>
          <w:szCs w:val="24"/>
        </w:rPr>
        <w:t>эксплуатационно-технического обслуживания, в том числе ремонта ТСО;</w:t>
      </w:r>
    </w:p>
    <w:p w14:paraId="7DC6F643" w14:textId="77777777" w:rsidR="005600EF" w:rsidRPr="0031764F" w:rsidRDefault="005600EF" w:rsidP="005600EF">
      <w:pPr>
        <w:ind w:firstLine="709"/>
        <w:jc w:val="both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>- своевременное принятие мер по устранению выявленных недостатков.</w:t>
      </w:r>
    </w:p>
    <w:p w14:paraId="54E2610C" w14:textId="6892277B" w:rsidR="005600EF" w:rsidRPr="0031764F" w:rsidRDefault="005600EF" w:rsidP="005600EF">
      <w:pPr>
        <w:ind w:firstLine="709"/>
        <w:jc w:val="both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 xml:space="preserve">Комиссия </w:t>
      </w:r>
      <w:r w:rsidR="00D42ED4" w:rsidRPr="00D42ED4">
        <w:rPr>
          <w:rStyle w:val="FontStyle172"/>
          <w:sz w:val="24"/>
          <w:szCs w:val="24"/>
        </w:rPr>
        <w:t xml:space="preserve">по проведению проверки готовности МАСЦО (далее - комиссия) </w:t>
      </w:r>
      <w:r w:rsidRPr="0031764F">
        <w:rPr>
          <w:rStyle w:val="FontStyle172"/>
          <w:sz w:val="24"/>
          <w:szCs w:val="24"/>
        </w:rPr>
        <w:t>в составе:</w:t>
      </w:r>
    </w:p>
    <w:p w14:paraId="0BB1FB2E" w14:textId="77777777" w:rsidR="005600EF" w:rsidRPr="0031764F" w:rsidRDefault="005600EF" w:rsidP="005600EF">
      <w:pPr>
        <w:jc w:val="both"/>
        <w:rPr>
          <w:sz w:val="24"/>
          <w:szCs w:val="24"/>
        </w:rPr>
      </w:pPr>
      <w:r w:rsidRPr="0031764F">
        <w:rPr>
          <w:rStyle w:val="FontStyle172"/>
          <w:sz w:val="24"/>
          <w:szCs w:val="24"/>
        </w:rPr>
        <w:t>Председатель</w:t>
      </w:r>
      <w:r w:rsidR="002F4CC6">
        <w:rPr>
          <w:rStyle w:val="FontStyle172"/>
          <w:sz w:val="24"/>
          <w:szCs w:val="24"/>
        </w:rPr>
        <w:t xml:space="preserve"> </w:t>
      </w:r>
      <w:r w:rsidRPr="0031764F">
        <w:rPr>
          <w:rStyle w:val="FontStyle172"/>
          <w:sz w:val="24"/>
          <w:szCs w:val="24"/>
        </w:rPr>
        <w:t>___________</w:t>
      </w:r>
      <w:r w:rsidR="002F4CC6">
        <w:rPr>
          <w:rStyle w:val="FontStyle172"/>
          <w:sz w:val="24"/>
          <w:szCs w:val="24"/>
        </w:rPr>
        <w:t>___________</w:t>
      </w:r>
      <w:r w:rsidRPr="0031764F">
        <w:rPr>
          <w:rStyle w:val="FontStyle172"/>
          <w:sz w:val="24"/>
          <w:szCs w:val="24"/>
        </w:rPr>
        <w:t>______________________________________________</w:t>
      </w:r>
    </w:p>
    <w:p w14:paraId="45FDC3D1" w14:textId="77777777" w:rsidR="005600EF" w:rsidRPr="0031764F" w:rsidRDefault="002F4CC6" w:rsidP="005600EF">
      <w:pPr>
        <w:jc w:val="center"/>
        <w:rPr>
          <w:rStyle w:val="FontStyle148"/>
          <w:b w:val="0"/>
          <w:sz w:val="24"/>
          <w:szCs w:val="24"/>
        </w:rPr>
      </w:pPr>
      <w:r>
        <w:rPr>
          <w:rStyle w:val="FontStyle148"/>
          <w:b w:val="0"/>
          <w:sz w:val="24"/>
          <w:szCs w:val="24"/>
        </w:rPr>
        <w:t xml:space="preserve">               </w:t>
      </w:r>
      <w:r w:rsidR="005600EF" w:rsidRPr="0031764F">
        <w:rPr>
          <w:rStyle w:val="FontStyle148"/>
          <w:b w:val="0"/>
          <w:sz w:val="24"/>
          <w:szCs w:val="24"/>
        </w:rPr>
        <w:t>(Должность, фамилия и инициалы)</w:t>
      </w:r>
    </w:p>
    <w:p w14:paraId="334DF3EE" w14:textId="77777777" w:rsidR="005600EF" w:rsidRPr="0031764F" w:rsidRDefault="005600EF" w:rsidP="005600EF">
      <w:pPr>
        <w:jc w:val="both"/>
        <w:rPr>
          <w:rStyle w:val="FontStyle148"/>
          <w:b w:val="0"/>
          <w:sz w:val="24"/>
          <w:szCs w:val="24"/>
        </w:rPr>
      </w:pPr>
      <w:r w:rsidRPr="0031764F">
        <w:rPr>
          <w:rStyle w:val="FontStyle148"/>
          <w:b w:val="0"/>
          <w:sz w:val="24"/>
          <w:szCs w:val="24"/>
        </w:rPr>
        <w:t>Члены комиссии</w:t>
      </w:r>
      <w:r w:rsidR="002F4CC6">
        <w:rPr>
          <w:rStyle w:val="FontStyle148"/>
          <w:b w:val="0"/>
          <w:sz w:val="24"/>
          <w:szCs w:val="24"/>
        </w:rPr>
        <w:t xml:space="preserve"> </w:t>
      </w:r>
      <w:r w:rsidRPr="0031764F">
        <w:rPr>
          <w:rStyle w:val="FontStyle148"/>
          <w:b w:val="0"/>
          <w:sz w:val="24"/>
          <w:szCs w:val="24"/>
        </w:rPr>
        <w:t>_____________________________________</w:t>
      </w:r>
      <w:r w:rsidR="002F4CC6">
        <w:rPr>
          <w:rStyle w:val="FontStyle148"/>
          <w:b w:val="0"/>
          <w:sz w:val="24"/>
          <w:szCs w:val="24"/>
        </w:rPr>
        <w:t>_______</w:t>
      </w:r>
      <w:r w:rsidRPr="0031764F">
        <w:rPr>
          <w:rStyle w:val="FontStyle148"/>
          <w:b w:val="0"/>
          <w:sz w:val="24"/>
          <w:szCs w:val="24"/>
        </w:rPr>
        <w:t>_____________________</w:t>
      </w:r>
    </w:p>
    <w:p w14:paraId="5093C47B" w14:textId="77777777" w:rsidR="005600EF" w:rsidRPr="0031764F" w:rsidRDefault="002F4CC6" w:rsidP="005600EF">
      <w:pPr>
        <w:jc w:val="center"/>
        <w:rPr>
          <w:rStyle w:val="FontStyle148"/>
          <w:b w:val="0"/>
          <w:sz w:val="24"/>
          <w:szCs w:val="24"/>
        </w:rPr>
      </w:pPr>
      <w:r>
        <w:rPr>
          <w:rStyle w:val="FontStyle148"/>
          <w:b w:val="0"/>
          <w:sz w:val="24"/>
          <w:szCs w:val="24"/>
        </w:rPr>
        <w:t xml:space="preserve">                     </w:t>
      </w:r>
      <w:r w:rsidR="005600EF" w:rsidRPr="0031764F">
        <w:rPr>
          <w:rStyle w:val="FontStyle148"/>
          <w:b w:val="0"/>
          <w:sz w:val="24"/>
          <w:szCs w:val="24"/>
        </w:rPr>
        <w:t>(Должность, фамилия и инициалы каждого)</w:t>
      </w:r>
    </w:p>
    <w:p w14:paraId="4FE5866A" w14:textId="77777777" w:rsidR="005600EF" w:rsidRPr="0031764F" w:rsidRDefault="005600EF" w:rsidP="005600EF">
      <w:pPr>
        <w:jc w:val="both"/>
        <w:rPr>
          <w:rStyle w:val="FontStyle148"/>
          <w:b w:val="0"/>
          <w:sz w:val="24"/>
          <w:szCs w:val="24"/>
        </w:rPr>
      </w:pPr>
      <w:r w:rsidRPr="0031764F">
        <w:rPr>
          <w:rStyle w:val="FontStyle148"/>
          <w:b w:val="0"/>
          <w:sz w:val="24"/>
          <w:szCs w:val="24"/>
        </w:rPr>
        <w:t xml:space="preserve">на </w:t>
      </w:r>
      <w:r w:rsidR="002F4CC6" w:rsidRPr="0031764F">
        <w:rPr>
          <w:rStyle w:val="FontStyle148"/>
          <w:b w:val="0"/>
          <w:sz w:val="24"/>
          <w:szCs w:val="24"/>
        </w:rPr>
        <w:t>основании</w:t>
      </w:r>
      <w:r w:rsidR="002F4CC6">
        <w:rPr>
          <w:rStyle w:val="FontStyle148"/>
          <w:b w:val="0"/>
          <w:sz w:val="24"/>
          <w:szCs w:val="24"/>
        </w:rPr>
        <w:t xml:space="preserve"> </w:t>
      </w:r>
      <w:r w:rsidR="002F4CC6" w:rsidRPr="0031764F">
        <w:rPr>
          <w:rStyle w:val="FontStyle148"/>
          <w:b w:val="0"/>
          <w:sz w:val="24"/>
          <w:szCs w:val="24"/>
        </w:rPr>
        <w:t>_</w:t>
      </w:r>
      <w:r w:rsidRPr="0031764F">
        <w:rPr>
          <w:rStyle w:val="FontStyle148"/>
          <w:b w:val="0"/>
          <w:sz w:val="24"/>
          <w:szCs w:val="24"/>
        </w:rPr>
        <w:t>_____________________</w:t>
      </w:r>
      <w:r w:rsidR="002F4CC6">
        <w:rPr>
          <w:rStyle w:val="FontStyle148"/>
          <w:b w:val="0"/>
          <w:sz w:val="24"/>
          <w:szCs w:val="24"/>
        </w:rPr>
        <w:t>________</w:t>
      </w:r>
      <w:r w:rsidRPr="0031764F">
        <w:rPr>
          <w:rStyle w:val="FontStyle148"/>
          <w:b w:val="0"/>
          <w:sz w:val="24"/>
          <w:szCs w:val="24"/>
        </w:rPr>
        <w:t>______________________________________</w:t>
      </w:r>
    </w:p>
    <w:p w14:paraId="33626148" w14:textId="77777777" w:rsidR="005600EF" w:rsidRPr="0031764F" w:rsidRDefault="005600EF" w:rsidP="005600EF">
      <w:pPr>
        <w:jc w:val="both"/>
        <w:rPr>
          <w:rStyle w:val="FontStyle148"/>
          <w:b w:val="0"/>
          <w:sz w:val="24"/>
          <w:szCs w:val="24"/>
        </w:rPr>
      </w:pPr>
      <w:r w:rsidRPr="0031764F">
        <w:rPr>
          <w:rStyle w:val="FontStyle148"/>
          <w:b w:val="0"/>
          <w:sz w:val="24"/>
          <w:szCs w:val="24"/>
        </w:rPr>
        <w:t>в период с _____ по __________</w:t>
      </w:r>
      <w:r w:rsidR="002F4CC6">
        <w:rPr>
          <w:rStyle w:val="FontStyle148"/>
          <w:b w:val="0"/>
          <w:sz w:val="24"/>
          <w:szCs w:val="24"/>
        </w:rPr>
        <w:t xml:space="preserve"> </w:t>
      </w:r>
      <w:r w:rsidRPr="0031764F">
        <w:rPr>
          <w:rStyle w:val="FontStyle148"/>
          <w:b w:val="0"/>
          <w:sz w:val="24"/>
          <w:szCs w:val="24"/>
        </w:rPr>
        <w:t>провела проверку технического состояния ТСО_________________МАСЦО.</w:t>
      </w:r>
    </w:p>
    <w:p w14:paraId="603AD9A7" w14:textId="77777777" w:rsidR="005600EF" w:rsidRPr="0031764F" w:rsidRDefault="005600EF" w:rsidP="005600EF">
      <w:pPr>
        <w:ind w:firstLine="709"/>
        <w:jc w:val="both"/>
        <w:rPr>
          <w:rStyle w:val="FontStyle148"/>
          <w:b w:val="0"/>
          <w:sz w:val="24"/>
          <w:szCs w:val="24"/>
        </w:rPr>
      </w:pPr>
      <w:r w:rsidRPr="0031764F">
        <w:rPr>
          <w:rStyle w:val="FontStyle148"/>
          <w:b w:val="0"/>
          <w:sz w:val="24"/>
          <w:szCs w:val="24"/>
        </w:rPr>
        <w:t>Проверяемые вопросы и результаты проверки:</w:t>
      </w:r>
    </w:p>
    <w:p w14:paraId="4CBCB4FB" w14:textId="77777777" w:rsidR="005600EF" w:rsidRPr="0031764F" w:rsidRDefault="005600EF" w:rsidP="005600EF">
      <w:pPr>
        <w:ind w:firstLine="709"/>
        <w:jc w:val="both"/>
        <w:rPr>
          <w:rStyle w:val="FontStyle148"/>
          <w:b w:val="0"/>
          <w:sz w:val="24"/>
          <w:szCs w:val="24"/>
        </w:rPr>
      </w:pPr>
      <w:r w:rsidRPr="0031764F">
        <w:rPr>
          <w:rStyle w:val="FontStyle148"/>
          <w:b w:val="0"/>
          <w:sz w:val="24"/>
          <w:szCs w:val="24"/>
        </w:rPr>
        <w:t>1.</w:t>
      </w:r>
      <w:r w:rsidR="00AE7D7E" w:rsidRPr="0031764F">
        <w:rPr>
          <w:rStyle w:val="FontStyle148"/>
          <w:b w:val="0"/>
          <w:sz w:val="24"/>
          <w:szCs w:val="24"/>
        </w:rPr>
        <w:t> </w:t>
      </w:r>
      <w:r w:rsidRPr="0031764F">
        <w:rPr>
          <w:rStyle w:val="FontStyle148"/>
          <w:b w:val="0"/>
          <w:sz w:val="24"/>
          <w:szCs w:val="24"/>
        </w:rPr>
        <w:t>Наличие, комплектность и работоспособность ТСО, в том числе:</w:t>
      </w:r>
    </w:p>
    <w:p w14:paraId="7E77EECD" w14:textId="77777777" w:rsidR="005600EF" w:rsidRPr="0031764F" w:rsidRDefault="005600EF" w:rsidP="005600EF">
      <w:pPr>
        <w:ind w:firstLine="709"/>
        <w:jc w:val="both"/>
        <w:rPr>
          <w:rStyle w:val="FontStyle172"/>
          <w:sz w:val="24"/>
          <w:szCs w:val="24"/>
        </w:rPr>
      </w:pPr>
      <w:r w:rsidRPr="0031764F">
        <w:rPr>
          <w:rStyle w:val="FontStyle148"/>
          <w:b w:val="0"/>
          <w:sz w:val="24"/>
          <w:szCs w:val="24"/>
        </w:rPr>
        <w:t xml:space="preserve">наличие ТСО и соответствие их проектной-сметной (рабочей) документации на ТСО МАСЦО, книге учета ТСО, а также договору на </w:t>
      </w:r>
      <w:r w:rsidRPr="0031764F">
        <w:rPr>
          <w:rStyle w:val="FontStyle172"/>
          <w:sz w:val="24"/>
          <w:szCs w:val="24"/>
        </w:rPr>
        <w:t>эксплуатационно-технического обслуживания;</w:t>
      </w:r>
    </w:p>
    <w:p w14:paraId="5A1124B5" w14:textId="77777777" w:rsidR="005600EF" w:rsidRPr="0031764F" w:rsidRDefault="005600EF" w:rsidP="005600EF">
      <w:pPr>
        <w:pStyle w:val="Style10"/>
        <w:widowControl/>
        <w:spacing w:line="322" w:lineRule="exact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 xml:space="preserve">соответствие заводских (серийных) номеров на </w:t>
      </w:r>
      <w:r w:rsidRPr="0031764F">
        <w:t>ТСО</w:t>
      </w:r>
      <w:r w:rsidRPr="0031764F">
        <w:rPr>
          <w:rStyle w:val="FontStyle172"/>
          <w:sz w:val="24"/>
          <w:szCs w:val="24"/>
        </w:rPr>
        <w:t xml:space="preserve">, их функциональных блоков и панелей номерам, указанным в формулярах (паспортах) </w:t>
      </w:r>
      <w:r w:rsidRPr="0031764F">
        <w:t>ТСО МАСЦО</w:t>
      </w:r>
      <w:r w:rsidRPr="0031764F">
        <w:rPr>
          <w:rStyle w:val="FontStyle172"/>
          <w:sz w:val="24"/>
          <w:szCs w:val="24"/>
        </w:rPr>
        <w:t>;</w:t>
      </w:r>
    </w:p>
    <w:p w14:paraId="5EBA25DE" w14:textId="77777777" w:rsidR="005600EF" w:rsidRPr="0031764F" w:rsidRDefault="005600EF" w:rsidP="005600EF">
      <w:pPr>
        <w:pStyle w:val="Style10"/>
        <w:widowControl/>
        <w:spacing w:line="322" w:lineRule="exact"/>
        <w:ind w:right="14" w:firstLine="715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 xml:space="preserve">соответствие параметров и характеристик </w:t>
      </w:r>
      <w:r w:rsidRPr="0031764F">
        <w:t>ТСО</w:t>
      </w:r>
      <w:r w:rsidRPr="0031764F">
        <w:rPr>
          <w:rStyle w:val="FontStyle172"/>
          <w:sz w:val="24"/>
          <w:szCs w:val="24"/>
        </w:rPr>
        <w:t xml:space="preserve"> параметрам и характеристикам, установленным эксплуатационно-технической документации;</w:t>
      </w:r>
    </w:p>
    <w:p w14:paraId="264BA7FE" w14:textId="77777777" w:rsidR="005600EF" w:rsidRPr="0031764F" w:rsidRDefault="005600EF" w:rsidP="005600EF">
      <w:pPr>
        <w:pStyle w:val="Style10"/>
        <w:widowControl/>
        <w:spacing w:line="322" w:lineRule="exact"/>
        <w:ind w:left="715" w:firstLine="0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 xml:space="preserve">выполнение ТСО функций, заданных эксплуатационно-технической </w:t>
      </w:r>
    </w:p>
    <w:p w14:paraId="3F7875CB" w14:textId="77777777" w:rsidR="005600EF" w:rsidRPr="0031764F" w:rsidRDefault="005600EF" w:rsidP="005600EF">
      <w:pPr>
        <w:pStyle w:val="Style10"/>
        <w:widowControl/>
        <w:spacing w:line="322" w:lineRule="exact"/>
        <w:ind w:firstLine="0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lastRenderedPageBreak/>
        <w:t>документацией.</w:t>
      </w:r>
    </w:p>
    <w:p w14:paraId="0B4BC145" w14:textId="77777777" w:rsidR="005600EF" w:rsidRPr="0031764F" w:rsidRDefault="005600EF" w:rsidP="005600EF">
      <w:pPr>
        <w:pStyle w:val="Style10"/>
        <w:widowControl/>
        <w:spacing w:line="322" w:lineRule="exact"/>
        <w:ind w:firstLine="709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>2.</w:t>
      </w:r>
      <w:r w:rsidR="00AE7D7E" w:rsidRPr="0031764F">
        <w:rPr>
          <w:rStyle w:val="FontStyle172"/>
          <w:sz w:val="24"/>
          <w:szCs w:val="24"/>
        </w:rPr>
        <w:t> </w:t>
      </w:r>
      <w:r w:rsidRPr="0031764F">
        <w:rPr>
          <w:rStyle w:val="FontStyle172"/>
          <w:sz w:val="24"/>
          <w:szCs w:val="24"/>
        </w:rPr>
        <w:t>Организация и качество выполнения эксплуатационно-технического обслуживания в том числе:</w:t>
      </w:r>
    </w:p>
    <w:p w14:paraId="74422358" w14:textId="77777777" w:rsidR="005600EF" w:rsidRPr="0031764F" w:rsidRDefault="005600EF" w:rsidP="005600EF">
      <w:pPr>
        <w:pStyle w:val="Style10"/>
        <w:widowControl/>
        <w:spacing w:line="322" w:lineRule="exact"/>
        <w:ind w:firstLine="709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>наличие договора на эксплуатационно-техническое обслуживание (при его выполнении сторонними организациями);</w:t>
      </w:r>
    </w:p>
    <w:p w14:paraId="2852D869" w14:textId="77777777" w:rsidR="005600EF" w:rsidRPr="0031764F" w:rsidRDefault="005600EF" w:rsidP="005600EF">
      <w:pPr>
        <w:pStyle w:val="Style27"/>
        <w:widowControl/>
        <w:tabs>
          <w:tab w:val="left" w:pos="1123"/>
        </w:tabs>
        <w:spacing w:line="322" w:lineRule="exact"/>
        <w:ind w:firstLine="709"/>
        <w:jc w:val="both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>наличие и соответствие планирующих документов эксплуатационно</w:t>
      </w:r>
      <w:r w:rsidR="0084364B" w:rsidRPr="0031764F">
        <w:rPr>
          <w:rStyle w:val="FontStyle172"/>
          <w:sz w:val="24"/>
          <w:szCs w:val="24"/>
        </w:rPr>
        <w:t>-</w:t>
      </w:r>
      <w:r w:rsidRPr="0031764F">
        <w:rPr>
          <w:rStyle w:val="FontStyle172"/>
          <w:sz w:val="24"/>
          <w:szCs w:val="24"/>
        </w:rPr>
        <w:t>технического обслуживания;</w:t>
      </w:r>
    </w:p>
    <w:p w14:paraId="0D450E49" w14:textId="77777777" w:rsidR="005600EF" w:rsidRPr="0031764F" w:rsidRDefault="005600EF" w:rsidP="005600EF">
      <w:pPr>
        <w:pStyle w:val="Style30"/>
        <w:widowControl/>
        <w:spacing w:before="5" w:line="322" w:lineRule="exact"/>
        <w:ind w:right="-2" w:firstLine="715"/>
        <w:jc w:val="both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>наличие и правильность ведения формуляров (паспортов) ТСО МАСЦО;</w:t>
      </w:r>
    </w:p>
    <w:p w14:paraId="2D41CDB4" w14:textId="77777777" w:rsidR="005600EF" w:rsidRPr="0031764F" w:rsidRDefault="005600EF" w:rsidP="005600EF">
      <w:pPr>
        <w:pStyle w:val="Style30"/>
        <w:widowControl/>
        <w:spacing w:before="5" w:line="322" w:lineRule="exact"/>
        <w:ind w:right="-2" w:firstLine="709"/>
        <w:jc w:val="both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>соответствие и полнота выполнения эксплуатацио</w:t>
      </w:r>
      <w:r w:rsidR="0084364B" w:rsidRPr="0031764F">
        <w:rPr>
          <w:rStyle w:val="FontStyle172"/>
          <w:sz w:val="24"/>
          <w:szCs w:val="24"/>
        </w:rPr>
        <w:t>нно-</w:t>
      </w:r>
      <w:r w:rsidRPr="0031764F">
        <w:rPr>
          <w:rStyle w:val="FontStyle172"/>
          <w:sz w:val="24"/>
          <w:szCs w:val="24"/>
        </w:rPr>
        <w:t xml:space="preserve">технического обслуживания; </w:t>
      </w:r>
    </w:p>
    <w:p w14:paraId="507D3B4C" w14:textId="77777777" w:rsidR="005600EF" w:rsidRPr="0031764F" w:rsidRDefault="005600EF" w:rsidP="005600EF">
      <w:pPr>
        <w:pStyle w:val="Style30"/>
        <w:widowControl/>
        <w:spacing w:before="5" w:line="322" w:lineRule="exact"/>
        <w:ind w:right="1075" w:firstLine="709"/>
        <w:jc w:val="both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>наличие и целостность пломб и печатей на ТСО МАСЦО;</w:t>
      </w:r>
    </w:p>
    <w:p w14:paraId="6F58A255" w14:textId="77777777" w:rsidR="005600EF" w:rsidRPr="0031764F" w:rsidRDefault="005600EF" w:rsidP="005600EF">
      <w:pPr>
        <w:pStyle w:val="Style30"/>
        <w:widowControl/>
        <w:spacing w:before="5" w:line="322" w:lineRule="exact"/>
        <w:ind w:right="-2" w:firstLine="709"/>
        <w:jc w:val="both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 xml:space="preserve">копию документов об обучении персонала </w:t>
      </w:r>
      <w:r w:rsidR="002F4CC6" w:rsidRPr="002F4CC6">
        <w:rPr>
          <w:rStyle w:val="FontStyle172"/>
          <w:sz w:val="24"/>
          <w:szCs w:val="24"/>
        </w:rPr>
        <w:t>муниципального казенного учреждения «Единая дежурно-диспетчерская служба Зиминского районного муниципального образования»</w:t>
      </w:r>
      <w:r w:rsidR="002F4CC6">
        <w:rPr>
          <w:rStyle w:val="FontStyle172"/>
          <w:sz w:val="24"/>
          <w:szCs w:val="24"/>
        </w:rPr>
        <w:t xml:space="preserve"> </w:t>
      </w:r>
      <w:r w:rsidRPr="0031764F">
        <w:rPr>
          <w:rStyle w:val="FontStyle172"/>
          <w:sz w:val="24"/>
          <w:szCs w:val="24"/>
        </w:rPr>
        <w:t>по эксплуатации ТСО МАСЦО;</w:t>
      </w:r>
    </w:p>
    <w:p w14:paraId="36587AE9" w14:textId="77777777" w:rsidR="005600EF" w:rsidRPr="0031764F" w:rsidRDefault="005600EF" w:rsidP="005600EF">
      <w:pPr>
        <w:pStyle w:val="Style10"/>
        <w:widowControl/>
        <w:spacing w:line="322" w:lineRule="exact"/>
        <w:ind w:firstLine="709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>квалификация ответственных специалистов за техническое обслуживание</w:t>
      </w:r>
      <w:r w:rsidRPr="0031764F">
        <w:t xml:space="preserve"> ТСО МАСЦО</w:t>
      </w:r>
      <w:r w:rsidRPr="0031764F">
        <w:rPr>
          <w:rStyle w:val="FontStyle172"/>
          <w:sz w:val="24"/>
          <w:szCs w:val="24"/>
        </w:rPr>
        <w:t xml:space="preserve"> (копии документов, подтверждающие наличие необходимого профессионального образования или профессионального обучения и соответствующий уровень квалификации).</w:t>
      </w:r>
    </w:p>
    <w:p w14:paraId="7B700300" w14:textId="77777777" w:rsidR="005600EF" w:rsidRPr="0031764F" w:rsidRDefault="005600EF" w:rsidP="005600EF">
      <w:pPr>
        <w:ind w:firstLine="709"/>
        <w:jc w:val="both"/>
        <w:rPr>
          <w:sz w:val="24"/>
          <w:szCs w:val="24"/>
        </w:rPr>
      </w:pPr>
      <w:r w:rsidRPr="0031764F">
        <w:rPr>
          <w:sz w:val="24"/>
          <w:szCs w:val="24"/>
        </w:rPr>
        <w:t>3.</w:t>
      </w:r>
      <w:r w:rsidR="00AE7D7E" w:rsidRPr="0031764F">
        <w:rPr>
          <w:sz w:val="24"/>
          <w:szCs w:val="24"/>
        </w:rPr>
        <w:t> </w:t>
      </w:r>
      <w:r w:rsidRPr="0031764F">
        <w:rPr>
          <w:sz w:val="24"/>
          <w:szCs w:val="24"/>
        </w:rPr>
        <w:t>Проверка наличия, соответствия, комплектности, а также своевременного восполнения</w:t>
      </w:r>
      <w:r w:rsidR="00452521" w:rsidRPr="0031764F">
        <w:rPr>
          <w:sz w:val="24"/>
          <w:szCs w:val="24"/>
        </w:rPr>
        <w:t xml:space="preserve"> запасных частей, инструментов и принадлежностей (далее - ЗИП)</w:t>
      </w:r>
      <w:r w:rsidRPr="0031764F">
        <w:rPr>
          <w:sz w:val="24"/>
          <w:szCs w:val="24"/>
        </w:rPr>
        <w:t>, в том числе:</w:t>
      </w:r>
    </w:p>
    <w:p w14:paraId="13300659" w14:textId="77777777" w:rsidR="005600EF" w:rsidRPr="0031764F" w:rsidRDefault="005600EF" w:rsidP="005600EF">
      <w:pPr>
        <w:ind w:firstLine="709"/>
        <w:jc w:val="both"/>
        <w:rPr>
          <w:sz w:val="24"/>
          <w:szCs w:val="24"/>
        </w:rPr>
      </w:pPr>
      <w:r w:rsidRPr="0031764F">
        <w:rPr>
          <w:sz w:val="24"/>
          <w:szCs w:val="24"/>
        </w:rPr>
        <w:t xml:space="preserve">- наличие и соответствие ЗИП проектно-сметной (рабочей) документации на ТСО МАСЦО (если имеются соответствующие расчеты их количества и номенклатура) и </w:t>
      </w:r>
      <w:r w:rsidR="0084364B" w:rsidRPr="0031764F">
        <w:rPr>
          <w:sz w:val="24"/>
          <w:szCs w:val="24"/>
        </w:rPr>
        <w:t>эксплуатационно</w:t>
      </w:r>
      <w:r w:rsidRPr="0031764F">
        <w:rPr>
          <w:sz w:val="24"/>
          <w:szCs w:val="24"/>
        </w:rPr>
        <w:t>-техническая документация на ТСО МАСЦО;</w:t>
      </w:r>
    </w:p>
    <w:p w14:paraId="347034D0" w14:textId="77777777" w:rsidR="005600EF" w:rsidRPr="0031764F" w:rsidRDefault="005600EF" w:rsidP="005600EF">
      <w:pPr>
        <w:pStyle w:val="Style10"/>
        <w:widowControl/>
        <w:spacing w:line="326" w:lineRule="exact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>-</w:t>
      </w:r>
      <w:r w:rsidR="00AE7D7E" w:rsidRPr="0031764F">
        <w:rPr>
          <w:rStyle w:val="FontStyle172"/>
          <w:sz w:val="24"/>
          <w:szCs w:val="24"/>
        </w:rPr>
        <w:t> </w:t>
      </w:r>
      <w:r w:rsidRPr="0031764F">
        <w:rPr>
          <w:rStyle w:val="FontStyle172"/>
          <w:sz w:val="24"/>
          <w:szCs w:val="24"/>
        </w:rPr>
        <w:t>соответствие фактического наличия составных частей ЗИП ТСО МАСЦО комплекту поставки и записям в формуляре (паспорте) ТСО МАСЦО;</w:t>
      </w:r>
    </w:p>
    <w:p w14:paraId="4FA6D70B" w14:textId="77777777" w:rsidR="005600EF" w:rsidRPr="0031764F" w:rsidRDefault="005600EF" w:rsidP="005600EF">
      <w:pPr>
        <w:pStyle w:val="Style10"/>
        <w:widowControl/>
        <w:spacing w:line="326" w:lineRule="exact"/>
        <w:ind w:firstLine="725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>- своевременность восполнения ЗИП после проведения текущего ремонта</w:t>
      </w:r>
    </w:p>
    <w:p w14:paraId="4E94A5C6" w14:textId="77777777" w:rsidR="005600EF" w:rsidRPr="0031764F" w:rsidRDefault="005600EF" w:rsidP="005600EF">
      <w:pPr>
        <w:pStyle w:val="Style20"/>
        <w:widowControl/>
        <w:spacing w:before="5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>ТСО МАСЦО.</w:t>
      </w:r>
    </w:p>
    <w:p w14:paraId="37A88289" w14:textId="77777777" w:rsidR="005600EF" w:rsidRPr="0031764F" w:rsidRDefault="005600EF" w:rsidP="005600EF">
      <w:pPr>
        <w:pStyle w:val="Style20"/>
        <w:widowControl/>
        <w:spacing w:before="5"/>
        <w:ind w:firstLine="709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>Выводы.</w:t>
      </w:r>
    </w:p>
    <w:p w14:paraId="56A480EF" w14:textId="77777777" w:rsidR="005600EF" w:rsidRPr="0031764F" w:rsidRDefault="005600EF" w:rsidP="005600EF">
      <w:pPr>
        <w:pStyle w:val="Style20"/>
        <w:widowControl/>
        <w:spacing w:before="5"/>
        <w:ind w:firstLine="709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>Указывается оценка технического состояния МАСЦО: «удовлетворительно» / «неудовлетворительно».</w:t>
      </w:r>
    </w:p>
    <w:p w14:paraId="7FF32F61" w14:textId="77777777" w:rsidR="005600EF" w:rsidRPr="0031764F" w:rsidRDefault="005600EF" w:rsidP="005600EF">
      <w:pPr>
        <w:pStyle w:val="Style20"/>
        <w:widowControl/>
        <w:spacing w:before="5"/>
        <w:jc w:val="left"/>
        <w:rPr>
          <w:rStyle w:val="FontStyle172"/>
          <w:sz w:val="24"/>
          <w:szCs w:val="24"/>
        </w:rPr>
      </w:pPr>
      <w:r w:rsidRPr="0031764F">
        <w:rPr>
          <w:rStyle w:val="FontStyle172"/>
          <w:sz w:val="24"/>
          <w:szCs w:val="24"/>
        </w:rPr>
        <w:t>Рекомендации:</w:t>
      </w:r>
      <w:r w:rsidR="002F4CC6">
        <w:rPr>
          <w:rStyle w:val="FontStyle172"/>
          <w:sz w:val="24"/>
          <w:szCs w:val="24"/>
        </w:rPr>
        <w:t xml:space="preserve"> </w:t>
      </w:r>
      <w:r w:rsidRPr="0031764F">
        <w:rPr>
          <w:rStyle w:val="FontStyle172"/>
          <w:sz w:val="24"/>
          <w:szCs w:val="24"/>
        </w:rPr>
        <w:t>________</w:t>
      </w:r>
      <w:r w:rsidR="002F4CC6">
        <w:rPr>
          <w:rStyle w:val="FontStyle172"/>
          <w:sz w:val="24"/>
          <w:szCs w:val="24"/>
        </w:rPr>
        <w:t>___________</w:t>
      </w:r>
      <w:r w:rsidRPr="0031764F">
        <w:rPr>
          <w:rStyle w:val="FontStyle172"/>
          <w:sz w:val="24"/>
          <w:szCs w:val="24"/>
        </w:rPr>
        <w:t>_______________________________________________</w:t>
      </w:r>
    </w:p>
    <w:p w14:paraId="2F6DA549" w14:textId="77777777" w:rsidR="005600EF" w:rsidRPr="0031764F" w:rsidRDefault="005600EF" w:rsidP="005600EF">
      <w:pPr>
        <w:pStyle w:val="Style20"/>
        <w:widowControl/>
        <w:spacing w:before="5"/>
        <w:jc w:val="left"/>
        <w:rPr>
          <w:rStyle w:val="FontStyle172"/>
          <w:sz w:val="24"/>
          <w:szCs w:val="24"/>
        </w:rPr>
      </w:pPr>
      <w:r w:rsidRPr="002F4CC6">
        <w:rPr>
          <w:rStyle w:val="FontStyle172"/>
          <w:sz w:val="24"/>
          <w:szCs w:val="24"/>
        </w:rPr>
        <w:t>Председатель комиссии:</w:t>
      </w:r>
      <w:r w:rsidR="002F4CC6">
        <w:rPr>
          <w:rStyle w:val="FontStyle172"/>
          <w:sz w:val="24"/>
          <w:szCs w:val="24"/>
        </w:rPr>
        <w:t xml:space="preserve"> </w:t>
      </w:r>
      <w:r w:rsidRPr="0031764F">
        <w:rPr>
          <w:rStyle w:val="FontStyle172"/>
          <w:sz w:val="24"/>
          <w:szCs w:val="24"/>
        </w:rPr>
        <w:t>__________________________________________________________</w:t>
      </w:r>
    </w:p>
    <w:p w14:paraId="1C6A9D8A" w14:textId="77777777" w:rsidR="005600EF" w:rsidRPr="0031764F" w:rsidRDefault="005600EF" w:rsidP="005600EF">
      <w:pPr>
        <w:jc w:val="center"/>
        <w:rPr>
          <w:rStyle w:val="FontStyle148"/>
          <w:b w:val="0"/>
          <w:sz w:val="24"/>
          <w:szCs w:val="24"/>
        </w:rPr>
      </w:pPr>
      <w:r w:rsidRPr="0031764F">
        <w:rPr>
          <w:rStyle w:val="FontStyle148"/>
          <w:b w:val="0"/>
          <w:sz w:val="24"/>
          <w:szCs w:val="24"/>
        </w:rPr>
        <w:t>(Подпись)</w:t>
      </w:r>
    </w:p>
    <w:p w14:paraId="412A7D91" w14:textId="77777777" w:rsidR="005600EF" w:rsidRPr="0031764F" w:rsidRDefault="005600EF" w:rsidP="005600EF">
      <w:pPr>
        <w:jc w:val="both"/>
        <w:rPr>
          <w:rStyle w:val="FontStyle148"/>
          <w:b w:val="0"/>
          <w:sz w:val="24"/>
          <w:szCs w:val="24"/>
        </w:rPr>
      </w:pPr>
      <w:r w:rsidRPr="002F4CC6">
        <w:rPr>
          <w:rStyle w:val="FontStyle148"/>
          <w:b w:val="0"/>
          <w:sz w:val="24"/>
          <w:szCs w:val="24"/>
        </w:rPr>
        <w:t>Члены комиссии:</w:t>
      </w:r>
      <w:r w:rsidR="002F4CC6">
        <w:rPr>
          <w:rStyle w:val="FontStyle148"/>
          <w:b w:val="0"/>
          <w:sz w:val="24"/>
          <w:szCs w:val="24"/>
        </w:rPr>
        <w:t xml:space="preserve"> </w:t>
      </w:r>
      <w:r w:rsidRPr="0031764F">
        <w:rPr>
          <w:rStyle w:val="FontStyle148"/>
          <w:b w:val="0"/>
          <w:sz w:val="24"/>
          <w:szCs w:val="24"/>
        </w:rPr>
        <w:t>_________________________________________</w:t>
      </w:r>
      <w:r w:rsidR="002F4CC6">
        <w:rPr>
          <w:rStyle w:val="FontStyle148"/>
          <w:b w:val="0"/>
          <w:sz w:val="24"/>
          <w:szCs w:val="24"/>
        </w:rPr>
        <w:t>_____</w:t>
      </w:r>
      <w:r w:rsidRPr="0031764F">
        <w:rPr>
          <w:rStyle w:val="FontStyle148"/>
          <w:b w:val="0"/>
          <w:sz w:val="24"/>
          <w:szCs w:val="24"/>
        </w:rPr>
        <w:t>__________________</w:t>
      </w:r>
    </w:p>
    <w:p w14:paraId="161FF3A1" w14:textId="77777777" w:rsidR="005600EF" w:rsidRPr="0031764F" w:rsidRDefault="005600EF" w:rsidP="005600EF">
      <w:pPr>
        <w:jc w:val="center"/>
        <w:rPr>
          <w:bCs/>
          <w:color w:val="000000"/>
          <w:sz w:val="24"/>
          <w:szCs w:val="24"/>
        </w:rPr>
      </w:pPr>
      <w:r w:rsidRPr="0031764F">
        <w:rPr>
          <w:rStyle w:val="FontStyle148"/>
          <w:b w:val="0"/>
          <w:sz w:val="24"/>
          <w:szCs w:val="24"/>
        </w:rPr>
        <w:t>(</w:t>
      </w:r>
      <w:proofErr w:type="gramStart"/>
      <w:r w:rsidRPr="0031764F">
        <w:rPr>
          <w:rStyle w:val="FontStyle148"/>
          <w:b w:val="0"/>
          <w:sz w:val="24"/>
          <w:szCs w:val="24"/>
        </w:rPr>
        <w:t>Подпись)</w:t>
      </w:r>
      <w:r w:rsidRPr="0031764F">
        <w:rPr>
          <w:sz w:val="24"/>
          <w:szCs w:val="24"/>
        </w:rPr>
        <w:t xml:space="preserve">   </w:t>
      </w:r>
      <w:proofErr w:type="gramEnd"/>
      <w:r w:rsidRPr="0031764F">
        <w:rPr>
          <w:sz w:val="24"/>
          <w:szCs w:val="24"/>
        </w:rPr>
        <w:t xml:space="preserve">                       __________________________________________________________________</w:t>
      </w:r>
    </w:p>
    <w:p w14:paraId="62D213B2" w14:textId="77777777" w:rsidR="005600EF" w:rsidRPr="0031764F" w:rsidRDefault="005600EF" w:rsidP="005600EF">
      <w:pPr>
        <w:jc w:val="center"/>
        <w:rPr>
          <w:bCs/>
          <w:color w:val="000000"/>
          <w:sz w:val="24"/>
          <w:szCs w:val="24"/>
        </w:rPr>
      </w:pPr>
      <w:r w:rsidRPr="0031764F">
        <w:rPr>
          <w:rStyle w:val="FontStyle148"/>
          <w:b w:val="0"/>
          <w:sz w:val="24"/>
          <w:szCs w:val="24"/>
        </w:rPr>
        <w:t>(Подпись)</w:t>
      </w:r>
    </w:p>
    <w:p w14:paraId="304A73F3" w14:textId="4F442401" w:rsidR="005600EF" w:rsidRPr="0031764F" w:rsidRDefault="005600EF" w:rsidP="00AE7D7E">
      <w:pPr>
        <w:rPr>
          <w:sz w:val="24"/>
          <w:szCs w:val="24"/>
        </w:rPr>
      </w:pPr>
      <w:r w:rsidRPr="0031764F">
        <w:rPr>
          <w:sz w:val="24"/>
          <w:szCs w:val="24"/>
        </w:rPr>
        <w:t>«___</w:t>
      </w:r>
      <w:proofErr w:type="gramStart"/>
      <w:r w:rsidRPr="0031764F">
        <w:rPr>
          <w:sz w:val="24"/>
          <w:szCs w:val="24"/>
        </w:rPr>
        <w:t>_»_</w:t>
      </w:r>
      <w:proofErr w:type="gramEnd"/>
      <w:r w:rsidRPr="0031764F">
        <w:rPr>
          <w:sz w:val="24"/>
          <w:szCs w:val="24"/>
        </w:rPr>
        <w:t>__________20____г.</w:t>
      </w:r>
    </w:p>
    <w:sectPr w:rsidR="005600EF" w:rsidRPr="0031764F" w:rsidSect="00745C97"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0A6BA" w14:textId="77777777" w:rsidR="00BA748B" w:rsidRDefault="00BA748B">
      <w:r>
        <w:separator/>
      </w:r>
    </w:p>
  </w:endnote>
  <w:endnote w:type="continuationSeparator" w:id="0">
    <w:p w14:paraId="56AF17B9" w14:textId="77777777" w:rsidR="00BA748B" w:rsidRDefault="00BA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imbus Roman No9 L">
    <w:altName w:val="Times New Roman"/>
    <w:charset w:val="00"/>
    <w:family w:val="decorative"/>
    <w:pitch w:val="default"/>
    <w:sig w:usb0="00000000" w:usb1="00000000" w:usb2="00000000" w:usb3="00000000" w:csb0="00040001" w:csb1="00000000"/>
  </w:font>
  <w:font w:name="Droid Sans Fallback">
    <w:charset w:val="00"/>
    <w:family w:val="roman"/>
    <w:pitch w:val="default"/>
  </w:font>
  <w:font w:name="Droid Sans Devanagar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93">
    <w:altName w:val="Arial Unicode MS"/>
    <w:charset w:val="8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DejaVu Sans"/>
    <w:charset w:val="00"/>
    <w:family w:val="auto"/>
    <w:pitch w:val="default"/>
    <w:sig w:usb0="00000003" w:usb1="00000000" w:usb2="00000000" w:usb3="00000000" w:csb0="00000001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295E4" w14:textId="77777777" w:rsidR="00BA748B" w:rsidRDefault="00BA748B">
      <w:r>
        <w:separator/>
      </w:r>
    </w:p>
  </w:footnote>
  <w:footnote w:type="continuationSeparator" w:id="0">
    <w:p w14:paraId="75ECD44E" w14:textId="77777777" w:rsidR="00BA748B" w:rsidRDefault="00BA7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C4B1" w14:textId="77777777" w:rsidR="00744954" w:rsidRDefault="00744954" w:rsidP="00744954">
    <w:pPr>
      <w:pStyle w:val="a6"/>
      <w:jc w:val="center"/>
    </w:pPr>
  </w:p>
  <w:p w14:paraId="01FB8BFA" w14:textId="77777777" w:rsidR="00744954" w:rsidRDefault="007449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5B0F" w14:textId="77777777" w:rsidR="00554A55" w:rsidRDefault="00554A55">
    <w:pPr>
      <w:pStyle w:val="a6"/>
      <w:jc w:val="center"/>
    </w:pPr>
  </w:p>
  <w:p w14:paraId="4E013134" w14:textId="77777777" w:rsidR="00554A55" w:rsidRDefault="00554A5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09F7" w14:textId="77777777" w:rsidR="00DA6AF6" w:rsidRDefault="00DA6AF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1605" w14:textId="77777777" w:rsidR="00DA6AF6" w:rsidRPr="00C724AE" w:rsidRDefault="00DA6AF6" w:rsidP="00C724AE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29AB" w14:textId="77777777" w:rsidR="00FA39BA" w:rsidRDefault="00FA39BA">
    <w:pPr>
      <w:pStyle w:val="Style12"/>
      <w:widowControl/>
      <w:spacing w:line="240" w:lineRule="auto"/>
      <w:ind w:left="4858" w:right="-19"/>
      <w:jc w:val="both"/>
      <w:rPr>
        <w:rStyle w:val="FontStyle223"/>
      </w:rPr>
    </w:pPr>
    <w:r>
      <w:rPr>
        <w:rStyle w:val="FontStyle223"/>
      </w:rPr>
      <w:fldChar w:fldCharType="begin"/>
    </w:r>
    <w:r>
      <w:rPr>
        <w:rStyle w:val="FontStyle223"/>
      </w:rPr>
      <w:instrText>PAGE</w:instrText>
    </w:r>
    <w:r>
      <w:rPr>
        <w:rStyle w:val="FontStyle223"/>
      </w:rPr>
      <w:fldChar w:fldCharType="separate"/>
    </w:r>
    <w:r>
      <w:rPr>
        <w:rStyle w:val="FontStyle223"/>
        <w:noProof/>
      </w:rPr>
      <w:t>18</w:t>
    </w:r>
    <w:r>
      <w:rPr>
        <w:rStyle w:val="FontStyle223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FC53" w14:textId="77777777" w:rsidR="00FA39BA" w:rsidRDefault="00FA39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alt="base_23733_61659_32771" style="width:14.25pt;height:18pt;visibility:visible" o:bullet="t">
        <v:imagedata r:id="rId1" o:title="base_23733_61659_32771"/>
        <o:lock v:ext="edit" aspectratio="f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3" w15:restartNumberingAfterBreak="0">
    <w:nsid w:val="00000004"/>
    <w:multiLevelType w:val="singleLevel"/>
    <w:tmpl w:val="6B1EFC66"/>
    <w:name w:val="WW8Num4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  <w:rPr>
        <w:rFonts w:ascii="Times New Roman" w:hAnsi="Times New Roman" w:cs="Times New Roman" w:hint="default"/>
        <w:i w:val="0"/>
        <w:color w:val="auto"/>
        <w:sz w:val="28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sz w:val="28"/>
        <w:szCs w:val="28"/>
      </w:rPr>
    </w:lvl>
  </w:abstractNum>
  <w:abstractNum w:abstractNumId="5" w15:restartNumberingAfterBreak="0">
    <w:nsid w:val="04381A90"/>
    <w:multiLevelType w:val="hybridMultilevel"/>
    <w:tmpl w:val="09DECE22"/>
    <w:lvl w:ilvl="0" w:tplc="998E785E">
      <w:start w:val="1"/>
      <w:numFmt w:val="decimal"/>
      <w:lvlText w:val="%1."/>
      <w:lvlJc w:val="left"/>
      <w:pPr>
        <w:ind w:left="39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 w15:restartNumberingAfterBreak="0">
    <w:nsid w:val="08066EA4"/>
    <w:multiLevelType w:val="hybridMultilevel"/>
    <w:tmpl w:val="27BE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77ECD"/>
    <w:multiLevelType w:val="hybridMultilevel"/>
    <w:tmpl w:val="3E56F7A8"/>
    <w:lvl w:ilvl="0" w:tplc="1AC09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8F7CF9"/>
    <w:multiLevelType w:val="hybridMultilevel"/>
    <w:tmpl w:val="6A48E680"/>
    <w:lvl w:ilvl="0" w:tplc="80D4C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362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2E0A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DE61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268C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0A3D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B29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66AD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2AD8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50378E2"/>
    <w:multiLevelType w:val="singleLevel"/>
    <w:tmpl w:val="CCF0873C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DF75D07"/>
    <w:multiLevelType w:val="hybridMultilevel"/>
    <w:tmpl w:val="7390D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64DEF"/>
    <w:multiLevelType w:val="singleLevel"/>
    <w:tmpl w:val="42E00322"/>
    <w:lvl w:ilvl="0">
      <w:start w:val="3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1643A9A"/>
    <w:multiLevelType w:val="hybridMultilevel"/>
    <w:tmpl w:val="8FFC60FC"/>
    <w:lvl w:ilvl="0" w:tplc="A814A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DE44CF"/>
    <w:multiLevelType w:val="multilevel"/>
    <w:tmpl w:val="70DE44C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24F60"/>
    <w:multiLevelType w:val="singleLevel"/>
    <w:tmpl w:val="C6B226AA"/>
    <w:lvl w:ilvl="0">
      <w:start w:val="5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9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  <w:lvlOverride w:ilvl="0">
      <w:lvl w:ilvl="0">
        <w:start w:val="6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13"/>
  </w:num>
  <w:num w:numId="8">
    <w:abstractNumId w:val="11"/>
  </w:num>
  <w:num w:numId="9">
    <w:abstractNumId w:val="12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8D2"/>
    <w:rsid w:val="00000554"/>
    <w:rsid w:val="0000087B"/>
    <w:rsid w:val="000012BE"/>
    <w:rsid w:val="00003922"/>
    <w:rsid w:val="00003961"/>
    <w:rsid w:val="00005C05"/>
    <w:rsid w:val="000062EF"/>
    <w:rsid w:val="000064E3"/>
    <w:rsid w:val="000074B9"/>
    <w:rsid w:val="000104B3"/>
    <w:rsid w:val="000105FC"/>
    <w:rsid w:val="00011367"/>
    <w:rsid w:val="00011EEE"/>
    <w:rsid w:val="000126C8"/>
    <w:rsid w:val="0001303B"/>
    <w:rsid w:val="000134F6"/>
    <w:rsid w:val="000135A4"/>
    <w:rsid w:val="0001364A"/>
    <w:rsid w:val="00013989"/>
    <w:rsid w:val="00013BFB"/>
    <w:rsid w:val="000142E6"/>
    <w:rsid w:val="000148F6"/>
    <w:rsid w:val="00014E76"/>
    <w:rsid w:val="0001510D"/>
    <w:rsid w:val="000163AA"/>
    <w:rsid w:val="00016496"/>
    <w:rsid w:val="00016C34"/>
    <w:rsid w:val="00020656"/>
    <w:rsid w:val="00021D35"/>
    <w:rsid w:val="0002345B"/>
    <w:rsid w:val="00023DA2"/>
    <w:rsid w:val="00023FC7"/>
    <w:rsid w:val="00024A4C"/>
    <w:rsid w:val="00025FF2"/>
    <w:rsid w:val="000267A7"/>
    <w:rsid w:val="0002699D"/>
    <w:rsid w:val="00026FE5"/>
    <w:rsid w:val="000301A2"/>
    <w:rsid w:val="00031584"/>
    <w:rsid w:val="00031689"/>
    <w:rsid w:val="00032DD5"/>
    <w:rsid w:val="000341FD"/>
    <w:rsid w:val="00035328"/>
    <w:rsid w:val="00035ECB"/>
    <w:rsid w:val="000363C0"/>
    <w:rsid w:val="000367DB"/>
    <w:rsid w:val="00036817"/>
    <w:rsid w:val="00036E05"/>
    <w:rsid w:val="000375B8"/>
    <w:rsid w:val="00037BCA"/>
    <w:rsid w:val="00037D7C"/>
    <w:rsid w:val="00040838"/>
    <w:rsid w:val="00040ED3"/>
    <w:rsid w:val="000416BB"/>
    <w:rsid w:val="0004218C"/>
    <w:rsid w:val="000422B3"/>
    <w:rsid w:val="00042BD6"/>
    <w:rsid w:val="00042DCC"/>
    <w:rsid w:val="000437FB"/>
    <w:rsid w:val="000443A5"/>
    <w:rsid w:val="00046279"/>
    <w:rsid w:val="00046EAA"/>
    <w:rsid w:val="0004768F"/>
    <w:rsid w:val="00047AB1"/>
    <w:rsid w:val="00050B8C"/>
    <w:rsid w:val="000517AA"/>
    <w:rsid w:val="0005238C"/>
    <w:rsid w:val="00052EFF"/>
    <w:rsid w:val="00053940"/>
    <w:rsid w:val="00054A98"/>
    <w:rsid w:val="00055294"/>
    <w:rsid w:val="0005552F"/>
    <w:rsid w:val="00057150"/>
    <w:rsid w:val="000573EE"/>
    <w:rsid w:val="00057A47"/>
    <w:rsid w:val="00057A8B"/>
    <w:rsid w:val="00057C02"/>
    <w:rsid w:val="00057C1B"/>
    <w:rsid w:val="000610D2"/>
    <w:rsid w:val="000616F6"/>
    <w:rsid w:val="00061736"/>
    <w:rsid w:val="00061A1E"/>
    <w:rsid w:val="00062443"/>
    <w:rsid w:val="00062BE3"/>
    <w:rsid w:val="00063E9B"/>
    <w:rsid w:val="00064808"/>
    <w:rsid w:val="00064F08"/>
    <w:rsid w:val="00065364"/>
    <w:rsid w:val="000658EC"/>
    <w:rsid w:val="0006601C"/>
    <w:rsid w:val="00066376"/>
    <w:rsid w:val="000669AE"/>
    <w:rsid w:val="00070533"/>
    <w:rsid w:val="000716F9"/>
    <w:rsid w:val="00072143"/>
    <w:rsid w:val="00072871"/>
    <w:rsid w:val="0007370F"/>
    <w:rsid w:val="0007388C"/>
    <w:rsid w:val="00073904"/>
    <w:rsid w:val="000749E0"/>
    <w:rsid w:val="00075419"/>
    <w:rsid w:val="0007563F"/>
    <w:rsid w:val="00076165"/>
    <w:rsid w:val="0007624C"/>
    <w:rsid w:val="0007655F"/>
    <w:rsid w:val="00080247"/>
    <w:rsid w:val="000803BE"/>
    <w:rsid w:val="00080994"/>
    <w:rsid w:val="00080DF6"/>
    <w:rsid w:val="0008204D"/>
    <w:rsid w:val="00083A55"/>
    <w:rsid w:val="000843EB"/>
    <w:rsid w:val="00084740"/>
    <w:rsid w:val="00085366"/>
    <w:rsid w:val="0008537B"/>
    <w:rsid w:val="0008546A"/>
    <w:rsid w:val="000857D9"/>
    <w:rsid w:val="00085F37"/>
    <w:rsid w:val="00086678"/>
    <w:rsid w:val="00086F8F"/>
    <w:rsid w:val="00087093"/>
    <w:rsid w:val="00087635"/>
    <w:rsid w:val="0008792E"/>
    <w:rsid w:val="00087DC3"/>
    <w:rsid w:val="0009034E"/>
    <w:rsid w:val="00090B77"/>
    <w:rsid w:val="0009266A"/>
    <w:rsid w:val="00094A2A"/>
    <w:rsid w:val="00094B41"/>
    <w:rsid w:val="00094BE6"/>
    <w:rsid w:val="000951D5"/>
    <w:rsid w:val="00095785"/>
    <w:rsid w:val="00095A3D"/>
    <w:rsid w:val="00097C7D"/>
    <w:rsid w:val="000A0E64"/>
    <w:rsid w:val="000A14F8"/>
    <w:rsid w:val="000A17AA"/>
    <w:rsid w:val="000A1D63"/>
    <w:rsid w:val="000A2A6C"/>
    <w:rsid w:val="000A2D1E"/>
    <w:rsid w:val="000A3495"/>
    <w:rsid w:val="000A36D8"/>
    <w:rsid w:val="000A43A4"/>
    <w:rsid w:val="000A4556"/>
    <w:rsid w:val="000A49A8"/>
    <w:rsid w:val="000A4B6E"/>
    <w:rsid w:val="000A4C0D"/>
    <w:rsid w:val="000A58E7"/>
    <w:rsid w:val="000A5F9C"/>
    <w:rsid w:val="000B064B"/>
    <w:rsid w:val="000B2440"/>
    <w:rsid w:val="000B2455"/>
    <w:rsid w:val="000B311A"/>
    <w:rsid w:val="000B3780"/>
    <w:rsid w:val="000B3C1F"/>
    <w:rsid w:val="000B3E4E"/>
    <w:rsid w:val="000B5ADD"/>
    <w:rsid w:val="000B6FA6"/>
    <w:rsid w:val="000B6FDC"/>
    <w:rsid w:val="000B7FA1"/>
    <w:rsid w:val="000C0AF7"/>
    <w:rsid w:val="000C1930"/>
    <w:rsid w:val="000C2051"/>
    <w:rsid w:val="000C2133"/>
    <w:rsid w:val="000C247B"/>
    <w:rsid w:val="000C24EF"/>
    <w:rsid w:val="000C30B8"/>
    <w:rsid w:val="000C36F4"/>
    <w:rsid w:val="000C4C79"/>
    <w:rsid w:val="000C4FF1"/>
    <w:rsid w:val="000C505A"/>
    <w:rsid w:val="000C5A83"/>
    <w:rsid w:val="000C5DAE"/>
    <w:rsid w:val="000C5F2F"/>
    <w:rsid w:val="000C618E"/>
    <w:rsid w:val="000C6C62"/>
    <w:rsid w:val="000C7DB6"/>
    <w:rsid w:val="000D004F"/>
    <w:rsid w:val="000D0473"/>
    <w:rsid w:val="000D1423"/>
    <w:rsid w:val="000D1CD5"/>
    <w:rsid w:val="000D43B0"/>
    <w:rsid w:val="000D4CAE"/>
    <w:rsid w:val="000D4D53"/>
    <w:rsid w:val="000D6450"/>
    <w:rsid w:val="000D7840"/>
    <w:rsid w:val="000E0460"/>
    <w:rsid w:val="000E0656"/>
    <w:rsid w:val="000E08A7"/>
    <w:rsid w:val="000E09D0"/>
    <w:rsid w:val="000E0B79"/>
    <w:rsid w:val="000E179E"/>
    <w:rsid w:val="000E20C0"/>
    <w:rsid w:val="000E2161"/>
    <w:rsid w:val="000E2FB7"/>
    <w:rsid w:val="000E37E8"/>
    <w:rsid w:val="000E4A25"/>
    <w:rsid w:val="000E51F0"/>
    <w:rsid w:val="000E523E"/>
    <w:rsid w:val="000E5BA7"/>
    <w:rsid w:val="000E5F44"/>
    <w:rsid w:val="000E799A"/>
    <w:rsid w:val="000E7D19"/>
    <w:rsid w:val="000F1222"/>
    <w:rsid w:val="000F12ED"/>
    <w:rsid w:val="000F1689"/>
    <w:rsid w:val="000F22B5"/>
    <w:rsid w:val="000F241C"/>
    <w:rsid w:val="000F301E"/>
    <w:rsid w:val="000F33F0"/>
    <w:rsid w:val="000F4083"/>
    <w:rsid w:val="000F638F"/>
    <w:rsid w:val="000F6C74"/>
    <w:rsid w:val="000F7CB9"/>
    <w:rsid w:val="000F7D96"/>
    <w:rsid w:val="001006F4"/>
    <w:rsid w:val="00100FB4"/>
    <w:rsid w:val="00101372"/>
    <w:rsid w:val="001014B7"/>
    <w:rsid w:val="00101C7F"/>
    <w:rsid w:val="001021D1"/>
    <w:rsid w:val="0010236B"/>
    <w:rsid w:val="001029CF"/>
    <w:rsid w:val="0010319C"/>
    <w:rsid w:val="0010325C"/>
    <w:rsid w:val="001041A8"/>
    <w:rsid w:val="0010447F"/>
    <w:rsid w:val="00104DB6"/>
    <w:rsid w:val="00105689"/>
    <w:rsid w:val="00105BDF"/>
    <w:rsid w:val="001078E7"/>
    <w:rsid w:val="00110D44"/>
    <w:rsid w:val="001129A1"/>
    <w:rsid w:val="00114E9C"/>
    <w:rsid w:val="001157D4"/>
    <w:rsid w:val="00115EBA"/>
    <w:rsid w:val="00117590"/>
    <w:rsid w:val="00117592"/>
    <w:rsid w:val="0012053D"/>
    <w:rsid w:val="00122607"/>
    <w:rsid w:val="001228FE"/>
    <w:rsid w:val="00124968"/>
    <w:rsid w:val="00124EA1"/>
    <w:rsid w:val="0012509D"/>
    <w:rsid w:val="0012554B"/>
    <w:rsid w:val="001255C0"/>
    <w:rsid w:val="00126EF0"/>
    <w:rsid w:val="00130377"/>
    <w:rsid w:val="001303DB"/>
    <w:rsid w:val="00130882"/>
    <w:rsid w:val="00130B80"/>
    <w:rsid w:val="00130E0C"/>
    <w:rsid w:val="00131645"/>
    <w:rsid w:val="00131957"/>
    <w:rsid w:val="0013403B"/>
    <w:rsid w:val="0013464F"/>
    <w:rsid w:val="00134877"/>
    <w:rsid w:val="00135183"/>
    <w:rsid w:val="00135856"/>
    <w:rsid w:val="00136910"/>
    <w:rsid w:val="00136A36"/>
    <w:rsid w:val="001378E2"/>
    <w:rsid w:val="00140707"/>
    <w:rsid w:val="00140A4D"/>
    <w:rsid w:val="00142357"/>
    <w:rsid w:val="00142995"/>
    <w:rsid w:val="0014359C"/>
    <w:rsid w:val="0014377F"/>
    <w:rsid w:val="001437F0"/>
    <w:rsid w:val="00144711"/>
    <w:rsid w:val="00146479"/>
    <w:rsid w:val="0014664E"/>
    <w:rsid w:val="00146C9D"/>
    <w:rsid w:val="00147F97"/>
    <w:rsid w:val="001503B3"/>
    <w:rsid w:val="00150834"/>
    <w:rsid w:val="00151270"/>
    <w:rsid w:val="00151CE7"/>
    <w:rsid w:val="00152205"/>
    <w:rsid w:val="0015224D"/>
    <w:rsid w:val="0015422E"/>
    <w:rsid w:val="00154ECB"/>
    <w:rsid w:val="00155470"/>
    <w:rsid w:val="00155575"/>
    <w:rsid w:val="001560A1"/>
    <w:rsid w:val="0015610F"/>
    <w:rsid w:val="00156529"/>
    <w:rsid w:val="00156802"/>
    <w:rsid w:val="001568B8"/>
    <w:rsid w:val="0016037A"/>
    <w:rsid w:val="00160749"/>
    <w:rsid w:val="001609DA"/>
    <w:rsid w:val="00160D52"/>
    <w:rsid w:val="00160E7B"/>
    <w:rsid w:val="0016182C"/>
    <w:rsid w:val="00161A0C"/>
    <w:rsid w:val="00162A7A"/>
    <w:rsid w:val="00162F83"/>
    <w:rsid w:val="00165845"/>
    <w:rsid w:val="00167389"/>
    <w:rsid w:val="00167BDE"/>
    <w:rsid w:val="00170164"/>
    <w:rsid w:val="00170331"/>
    <w:rsid w:val="001710BD"/>
    <w:rsid w:val="0017150C"/>
    <w:rsid w:val="00172212"/>
    <w:rsid w:val="0017298D"/>
    <w:rsid w:val="001729F9"/>
    <w:rsid w:val="00172CCB"/>
    <w:rsid w:val="0017302B"/>
    <w:rsid w:val="00173B31"/>
    <w:rsid w:val="0017485C"/>
    <w:rsid w:val="00175752"/>
    <w:rsid w:val="00176652"/>
    <w:rsid w:val="00176C79"/>
    <w:rsid w:val="00177B6B"/>
    <w:rsid w:val="00177F4F"/>
    <w:rsid w:val="001803D7"/>
    <w:rsid w:val="0018099C"/>
    <w:rsid w:val="00180B47"/>
    <w:rsid w:val="00180E8C"/>
    <w:rsid w:val="0018221B"/>
    <w:rsid w:val="00183F4E"/>
    <w:rsid w:val="001849C1"/>
    <w:rsid w:val="00185711"/>
    <w:rsid w:val="0018672B"/>
    <w:rsid w:val="001904EF"/>
    <w:rsid w:val="00190D1B"/>
    <w:rsid w:val="001918A8"/>
    <w:rsid w:val="00191B44"/>
    <w:rsid w:val="001923C0"/>
    <w:rsid w:val="00192A80"/>
    <w:rsid w:val="00192C01"/>
    <w:rsid w:val="00192EB9"/>
    <w:rsid w:val="0019336E"/>
    <w:rsid w:val="0019394D"/>
    <w:rsid w:val="00193BEE"/>
    <w:rsid w:val="00193ECC"/>
    <w:rsid w:val="001950B1"/>
    <w:rsid w:val="00195EFA"/>
    <w:rsid w:val="00196A77"/>
    <w:rsid w:val="00197330"/>
    <w:rsid w:val="001975BE"/>
    <w:rsid w:val="00197838"/>
    <w:rsid w:val="001A0744"/>
    <w:rsid w:val="001A0A21"/>
    <w:rsid w:val="001A0D0C"/>
    <w:rsid w:val="001A1C7A"/>
    <w:rsid w:val="001A36E9"/>
    <w:rsid w:val="001A62EE"/>
    <w:rsid w:val="001A67D5"/>
    <w:rsid w:val="001A69D5"/>
    <w:rsid w:val="001A6C6D"/>
    <w:rsid w:val="001A7AB2"/>
    <w:rsid w:val="001B0233"/>
    <w:rsid w:val="001B0240"/>
    <w:rsid w:val="001B1506"/>
    <w:rsid w:val="001B1F2C"/>
    <w:rsid w:val="001B2A42"/>
    <w:rsid w:val="001B2E79"/>
    <w:rsid w:val="001B2EB0"/>
    <w:rsid w:val="001B3427"/>
    <w:rsid w:val="001B4CB0"/>
    <w:rsid w:val="001B4E6B"/>
    <w:rsid w:val="001B52EC"/>
    <w:rsid w:val="001B5AD7"/>
    <w:rsid w:val="001B5C09"/>
    <w:rsid w:val="001B5C8F"/>
    <w:rsid w:val="001B5E84"/>
    <w:rsid w:val="001B79EA"/>
    <w:rsid w:val="001B7C45"/>
    <w:rsid w:val="001C0013"/>
    <w:rsid w:val="001C0161"/>
    <w:rsid w:val="001C0753"/>
    <w:rsid w:val="001C170B"/>
    <w:rsid w:val="001C381E"/>
    <w:rsid w:val="001C4340"/>
    <w:rsid w:val="001C4520"/>
    <w:rsid w:val="001C4FE1"/>
    <w:rsid w:val="001C6E7C"/>
    <w:rsid w:val="001C6EA0"/>
    <w:rsid w:val="001C7E0F"/>
    <w:rsid w:val="001D0F5E"/>
    <w:rsid w:val="001D143C"/>
    <w:rsid w:val="001D174F"/>
    <w:rsid w:val="001D1E48"/>
    <w:rsid w:val="001D39C6"/>
    <w:rsid w:val="001D441D"/>
    <w:rsid w:val="001D5E5B"/>
    <w:rsid w:val="001D5FF4"/>
    <w:rsid w:val="001D60AC"/>
    <w:rsid w:val="001D712E"/>
    <w:rsid w:val="001D7164"/>
    <w:rsid w:val="001D74F2"/>
    <w:rsid w:val="001D77C0"/>
    <w:rsid w:val="001E0612"/>
    <w:rsid w:val="001E092A"/>
    <w:rsid w:val="001E0E7F"/>
    <w:rsid w:val="001E0EAA"/>
    <w:rsid w:val="001E1279"/>
    <w:rsid w:val="001E13A9"/>
    <w:rsid w:val="001E1503"/>
    <w:rsid w:val="001E15CC"/>
    <w:rsid w:val="001E1659"/>
    <w:rsid w:val="001E340F"/>
    <w:rsid w:val="001E34C2"/>
    <w:rsid w:val="001E3FC7"/>
    <w:rsid w:val="001E4948"/>
    <w:rsid w:val="001E4E10"/>
    <w:rsid w:val="001E51C7"/>
    <w:rsid w:val="001E55BF"/>
    <w:rsid w:val="001E5658"/>
    <w:rsid w:val="001E5983"/>
    <w:rsid w:val="001E5A64"/>
    <w:rsid w:val="001E5BFF"/>
    <w:rsid w:val="001E6B6F"/>
    <w:rsid w:val="001E6B7A"/>
    <w:rsid w:val="001E6E50"/>
    <w:rsid w:val="001F06E6"/>
    <w:rsid w:val="001F0BB4"/>
    <w:rsid w:val="001F0E57"/>
    <w:rsid w:val="001F13D7"/>
    <w:rsid w:val="001F19B8"/>
    <w:rsid w:val="001F1EA8"/>
    <w:rsid w:val="001F2BFA"/>
    <w:rsid w:val="001F5773"/>
    <w:rsid w:val="001F578A"/>
    <w:rsid w:val="001F64C3"/>
    <w:rsid w:val="001F665B"/>
    <w:rsid w:val="001F70D1"/>
    <w:rsid w:val="001F78E4"/>
    <w:rsid w:val="001F7C6C"/>
    <w:rsid w:val="0020058A"/>
    <w:rsid w:val="00200896"/>
    <w:rsid w:val="00200976"/>
    <w:rsid w:val="002014E9"/>
    <w:rsid w:val="002014F2"/>
    <w:rsid w:val="00201563"/>
    <w:rsid w:val="002016BA"/>
    <w:rsid w:val="00202379"/>
    <w:rsid w:val="002027CB"/>
    <w:rsid w:val="00202A29"/>
    <w:rsid w:val="00202C7F"/>
    <w:rsid w:val="002032C4"/>
    <w:rsid w:val="0020374B"/>
    <w:rsid w:val="00204274"/>
    <w:rsid w:val="00204C55"/>
    <w:rsid w:val="00205B3B"/>
    <w:rsid w:val="0020609D"/>
    <w:rsid w:val="00206B3E"/>
    <w:rsid w:val="00206B89"/>
    <w:rsid w:val="002079B8"/>
    <w:rsid w:val="00210A75"/>
    <w:rsid w:val="00210D18"/>
    <w:rsid w:val="002120F0"/>
    <w:rsid w:val="002127A0"/>
    <w:rsid w:val="002129EA"/>
    <w:rsid w:val="00215467"/>
    <w:rsid w:val="00216236"/>
    <w:rsid w:val="002171AC"/>
    <w:rsid w:val="002203AC"/>
    <w:rsid w:val="00220556"/>
    <w:rsid w:val="002209AC"/>
    <w:rsid w:val="0022116C"/>
    <w:rsid w:val="00221635"/>
    <w:rsid w:val="002224AC"/>
    <w:rsid w:val="002228A4"/>
    <w:rsid w:val="002229B2"/>
    <w:rsid w:val="002229C0"/>
    <w:rsid w:val="0022343E"/>
    <w:rsid w:val="00224957"/>
    <w:rsid w:val="00225732"/>
    <w:rsid w:val="002268F5"/>
    <w:rsid w:val="00227335"/>
    <w:rsid w:val="0022776D"/>
    <w:rsid w:val="0022799E"/>
    <w:rsid w:val="00227B06"/>
    <w:rsid w:val="002304CE"/>
    <w:rsid w:val="002307A7"/>
    <w:rsid w:val="00231A2B"/>
    <w:rsid w:val="00231B9C"/>
    <w:rsid w:val="00232B46"/>
    <w:rsid w:val="00234245"/>
    <w:rsid w:val="002355AD"/>
    <w:rsid w:val="002363AD"/>
    <w:rsid w:val="002364D9"/>
    <w:rsid w:val="0023653C"/>
    <w:rsid w:val="00236B1F"/>
    <w:rsid w:val="00237013"/>
    <w:rsid w:val="00240124"/>
    <w:rsid w:val="0024069D"/>
    <w:rsid w:val="00242A66"/>
    <w:rsid w:val="00242C45"/>
    <w:rsid w:val="00242E88"/>
    <w:rsid w:val="00243F57"/>
    <w:rsid w:val="002449A7"/>
    <w:rsid w:val="00245447"/>
    <w:rsid w:val="00247B2E"/>
    <w:rsid w:val="0025019E"/>
    <w:rsid w:val="002508DA"/>
    <w:rsid w:val="00251D5C"/>
    <w:rsid w:val="00252853"/>
    <w:rsid w:val="00252A9E"/>
    <w:rsid w:val="00252C17"/>
    <w:rsid w:val="002533D9"/>
    <w:rsid w:val="00254CE4"/>
    <w:rsid w:val="00254ED3"/>
    <w:rsid w:val="002556D3"/>
    <w:rsid w:val="002562D5"/>
    <w:rsid w:val="0025648C"/>
    <w:rsid w:val="00260E5B"/>
    <w:rsid w:val="0026160E"/>
    <w:rsid w:val="002616C9"/>
    <w:rsid w:val="00261C51"/>
    <w:rsid w:val="0026214F"/>
    <w:rsid w:val="00262A0F"/>
    <w:rsid w:val="00264F86"/>
    <w:rsid w:val="002654AE"/>
    <w:rsid w:val="00267299"/>
    <w:rsid w:val="00270391"/>
    <w:rsid w:val="00270792"/>
    <w:rsid w:val="00270895"/>
    <w:rsid w:val="0027121D"/>
    <w:rsid w:val="00272433"/>
    <w:rsid w:val="002727E9"/>
    <w:rsid w:val="002731A9"/>
    <w:rsid w:val="00273271"/>
    <w:rsid w:val="00273494"/>
    <w:rsid w:val="00273B5D"/>
    <w:rsid w:val="00273BA5"/>
    <w:rsid w:val="00273BEF"/>
    <w:rsid w:val="00274BDF"/>
    <w:rsid w:val="00274F74"/>
    <w:rsid w:val="00275077"/>
    <w:rsid w:val="00276FA8"/>
    <w:rsid w:val="00277139"/>
    <w:rsid w:val="002772E7"/>
    <w:rsid w:val="00277CDC"/>
    <w:rsid w:val="00280839"/>
    <w:rsid w:val="00280FB3"/>
    <w:rsid w:val="00281868"/>
    <w:rsid w:val="00281A04"/>
    <w:rsid w:val="0028264D"/>
    <w:rsid w:val="0028268B"/>
    <w:rsid w:val="002837F4"/>
    <w:rsid w:val="00283810"/>
    <w:rsid w:val="002838B4"/>
    <w:rsid w:val="0028534D"/>
    <w:rsid w:val="00286245"/>
    <w:rsid w:val="00286BF6"/>
    <w:rsid w:val="00286E98"/>
    <w:rsid w:val="0028734B"/>
    <w:rsid w:val="00291176"/>
    <w:rsid w:val="002917E9"/>
    <w:rsid w:val="00291F04"/>
    <w:rsid w:val="002926DE"/>
    <w:rsid w:val="00292A39"/>
    <w:rsid w:val="00292C61"/>
    <w:rsid w:val="00292D91"/>
    <w:rsid w:val="00292EE5"/>
    <w:rsid w:val="002934A6"/>
    <w:rsid w:val="0029432D"/>
    <w:rsid w:val="00294819"/>
    <w:rsid w:val="00294B08"/>
    <w:rsid w:val="00296C17"/>
    <w:rsid w:val="0029723A"/>
    <w:rsid w:val="00297306"/>
    <w:rsid w:val="00297D4F"/>
    <w:rsid w:val="002A0A68"/>
    <w:rsid w:val="002A1103"/>
    <w:rsid w:val="002A18C2"/>
    <w:rsid w:val="002A1B55"/>
    <w:rsid w:val="002A388C"/>
    <w:rsid w:val="002A39F5"/>
    <w:rsid w:val="002A3A1C"/>
    <w:rsid w:val="002A4429"/>
    <w:rsid w:val="002A4B37"/>
    <w:rsid w:val="002A4EB9"/>
    <w:rsid w:val="002A52D7"/>
    <w:rsid w:val="002A6665"/>
    <w:rsid w:val="002A6891"/>
    <w:rsid w:val="002A7876"/>
    <w:rsid w:val="002B06E6"/>
    <w:rsid w:val="002B0737"/>
    <w:rsid w:val="002B0CE2"/>
    <w:rsid w:val="002B1678"/>
    <w:rsid w:val="002B2E82"/>
    <w:rsid w:val="002B2F02"/>
    <w:rsid w:val="002B44BC"/>
    <w:rsid w:val="002B471F"/>
    <w:rsid w:val="002B4A5E"/>
    <w:rsid w:val="002B53FD"/>
    <w:rsid w:val="002B7488"/>
    <w:rsid w:val="002B768F"/>
    <w:rsid w:val="002C076D"/>
    <w:rsid w:val="002C1447"/>
    <w:rsid w:val="002C38C5"/>
    <w:rsid w:val="002C3BE0"/>
    <w:rsid w:val="002C4480"/>
    <w:rsid w:val="002C4AAE"/>
    <w:rsid w:val="002C4DD9"/>
    <w:rsid w:val="002C54AE"/>
    <w:rsid w:val="002C6635"/>
    <w:rsid w:val="002C6CE2"/>
    <w:rsid w:val="002C718C"/>
    <w:rsid w:val="002C7217"/>
    <w:rsid w:val="002C7885"/>
    <w:rsid w:val="002D00CB"/>
    <w:rsid w:val="002D0247"/>
    <w:rsid w:val="002D0AC7"/>
    <w:rsid w:val="002D1A03"/>
    <w:rsid w:val="002D2250"/>
    <w:rsid w:val="002D23B8"/>
    <w:rsid w:val="002D2657"/>
    <w:rsid w:val="002D35DF"/>
    <w:rsid w:val="002D4035"/>
    <w:rsid w:val="002D4423"/>
    <w:rsid w:val="002D44F7"/>
    <w:rsid w:val="002D476E"/>
    <w:rsid w:val="002D5645"/>
    <w:rsid w:val="002D56E3"/>
    <w:rsid w:val="002D5F89"/>
    <w:rsid w:val="002D61EF"/>
    <w:rsid w:val="002D6219"/>
    <w:rsid w:val="002D79D3"/>
    <w:rsid w:val="002E198C"/>
    <w:rsid w:val="002E1A91"/>
    <w:rsid w:val="002E3EFE"/>
    <w:rsid w:val="002E47E7"/>
    <w:rsid w:val="002E4F4C"/>
    <w:rsid w:val="002E50D6"/>
    <w:rsid w:val="002E6814"/>
    <w:rsid w:val="002E68DE"/>
    <w:rsid w:val="002E6AB0"/>
    <w:rsid w:val="002E7056"/>
    <w:rsid w:val="002F00A8"/>
    <w:rsid w:val="002F17BE"/>
    <w:rsid w:val="002F2508"/>
    <w:rsid w:val="002F2A3B"/>
    <w:rsid w:val="002F34D5"/>
    <w:rsid w:val="002F3503"/>
    <w:rsid w:val="002F44E3"/>
    <w:rsid w:val="002F4CC6"/>
    <w:rsid w:val="002F5082"/>
    <w:rsid w:val="002F562B"/>
    <w:rsid w:val="002F567B"/>
    <w:rsid w:val="002F5E68"/>
    <w:rsid w:val="002F5E75"/>
    <w:rsid w:val="002F61D1"/>
    <w:rsid w:val="002F62DD"/>
    <w:rsid w:val="002F65BE"/>
    <w:rsid w:val="002F6D4B"/>
    <w:rsid w:val="002F73C0"/>
    <w:rsid w:val="002F795A"/>
    <w:rsid w:val="002F7F06"/>
    <w:rsid w:val="003006CC"/>
    <w:rsid w:val="00300C41"/>
    <w:rsid w:val="00301086"/>
    <w:rsid w:val="003012B1"/>
    <w:rsid w:val="00301430"/>
    <w:rsid w:val="003017F1"/>
    <w:rsid w:val="00301E92"/>
    <w:rsid w:val="00301FE1"/>
    <w:rsid w:val="00302800"/>
    <w:rsid w:val="00302D55"/>
    <w:rsid w:val="00303330"/>
    <w:rsid w:val="00303471"/>
    <w:rsid w:val="003040F9"/>
    <w:rsid w:val="00304594"/>
    <w:rsid w:val="003049EA"/>
    <w:rsid w:val="00305A51"/>
    <w:rsid w:val="00305FEC"/>
    <w:rsid w:val="003064AB"/>
    <w:rsid w:val="00306A2C"/>
    <w:rsid w:val="00306DA2"/>
    <w:rsid w:val="00306E77"/>
    <w:rsid w:val="00307656"/>
    <w:rsid w:val="0030767F"/>
    <w:rsid w:val="00307894"/>
    <w:rsid w:val="003127B6"/>
    <w:rsid w:val="0031529D"/>
    <w:rsid w:val="00316267"/>
    <w:rsid w:val="00316773"/>
    <w:rsid w:val="0031695A"/>
    <w:rsid w:val="0031764F"/>
    <w:rsid w:val="0032114D"/>
    <w:rsid w:val="00321261"/>
    <w:rsid w:val="0032178E"/>
    <w:rsid w:val="00321B50"/>
    <w:rsid w:val="00321FB5"/>
    <w:rsid w:val="00323CE2"/>
    <w:rsid w:val="00323FB8"/>
    <w:rsid w:val="003243B7"/>
    <w:rsid w:val="003245FA"/>
    <w:rsid w:val="00324A64"/>
    <w:rsid w:val="00324DBD"/>
    <w:rsid w:val="003250DB"/>
    <w:rsid w:val="00325126"/>
    <w:rsid w:val="0032528D"/>
    <w:rsid w:val="00330972"/>
    <w:rsid w:val="00331B5F"/>
    <w:rsid w:val="00331BE3"/>
    <w:rsid w:val="00332A9F"/>
    <w:rsid w:val="003333C0"/>
    <w:rsid w:val="00333486"/>
    <w:rsid w:val="00333D04"/>
    <w:rsid w:val="00335612"/>
    <w:rsid w:val="00336396"/>
    <w:rsid w:val="003367FB"/>
    <w:rsid w:val="00336E19"/>
    <w:rsid w:val="00337789"/>
    <w:rsid w:val="00337D06"/>
    <w:rsid w:val="003411B0"/>
    <w:rsid w:val="00342440"/>
    <w:rsid w:val="00342525"/>
    <w:rsid w:val="00342AE2"/>
    <w:rsid w:val="00342BF1"/>
    <w:rsid w:val="00343181"/>
    <w:rsid w:val="0034359F"/>
    <w:rsid w:val="00343602"/>
    <w:rsid w:val="00343E13"/>
    <w:rsid w:val="0034415C"/>
    <w:rsid w:val="0034538B"/>
    <w:rsid w:val="003455BB"/>
    <w:rsid w:val="00345CA2"/>
    <w:rsid w:val="0034778F"/>
    <w:rsid w:val="0035024B"/>
    <w:rsid w:val="003515F9"/>
    <w:rsid w:val="0035168E"/>
    <w:rsid w:val="00351759"/>
    <w:rsid w:val="00351F95"/>
    <w:rsid w:val="00352559"/>
    <w:rsid w:val="00352C35"/>
    <w:rsid w:val="00352D7E"/>
    <w:rsid w:val="00353E52"/>
    <w:rsid w:val="00354225"/>
    <w:rsid w:val="0035518B"/>
    <w:rsid w:val="003554D9"/>
    <w:rsid w:val="00355A4A"/>
    <w:rsid w:val="00355DDE"/>
    <w:rsid w:val="00356236"/>
    <w:rsid w:val="003564C0"/>
    <w:rsid w:val="0035776F"/>
    <w:rsid w:val="00357FC2"/>
    <w:rsid w:val="00361503"/>
    <w:rsid w:val="00363C39"/>
    <w:rsid w:val="00363E37"/>
    <w:rsid w:val="00364369"/>
    <w:rsid w:val="00366BE9"/>
    <w:rsid w:val="00366F96"/>
    <w:rsid w:val="00367207"/>
    <w:rsid w:val="0036771D"/>
    <w:rsid w:val="00367B28"/>
    <w:rsid w:val="00367CEB"/>
    <w:rsid w:val="0037063E"/>
    <w:rsid w:val="00371CB3"/>
    <w:rsid w:val="00372253"/>
    <w:rsid w:val="00372595"/>
    <w:rsid w:val="00373803"/>
    <w:rsid w:val="0037466F"/>
    <w:rsid w:val="00374FC6"/>
    <w:rsid w:val="00375F40"/>
    <w:rsid w:val="00376317"/>
    <w:rsid w:val="003763C4"/>
    <w:rsid w:val="003765C6"/>
    <w:rsid w:val="00376969"/>
    <w:rsid w:val="0037719A"/>
    <w:rsid w:val="0037762B"/>
    <w:rsid w:val="0037769A"/>
    <w:rsid w:val="00377C12"/>
    <w:rsid w:val="0038012A"/>
    <w:rsid w:val="0038227B"/>
    <w:rsid w:val="00382C54"/>
    <w:rsid w:val="0038330D"/>
    <w:rsid w:val="00383693"/>
    <w:rsid w:val="00384247"/>
    <w:rsid w:val="00384DA8"/>
    <w:rsid w:val="00386091"/>
    <w:rsid w:val="0038681D"/>
    <w:rsid w:val="003870C3"/>
    <w:rsid w:val="003872AD"/>
    <w:rsid w:val="00390BAA"/>
    <w:rsid w:val="00390C3C"/>
    <w:rsid w:val="00390D6A"/>
    <w:rsid w:val="00390F2C"/>
    <w:rsid w:val="00392546"/>
    <w:rsid w:val="00393A19"/>
    <w:rsid w:val="003941AD"/>
    <w:rsid w:val="003948EB"/>
    <w:rsid w:val="00394AFB"/>
    <w:rsid w:val="003955A7"/>
    <w:rsid w:val="00395601"/>
    <w:rsid w:val="00395849"/>
    <w:rsid w:val="00396954"/>
    <w:rsid w:val="0039732B"/>
    <w:rsid w:val="003976DD"/>
    <w:rsid w:val="003A0223"/>
    <w:rsid w:val="003A0B37"/>
    <w:rsid w:val="003A0DC1"/>
    <w:rsid w:val="003A0E63"/>
    <w:rsid w:val="003A15AE"/>
    <w:rsid w:val="003A2613"/>
    <w:rsid w:val="003A2ACE"/>
    <w:rsid w:val="003A2D9C"/>
    <w:rsid w:val="003A2F71"/>
    <w:rsid w:val="003A34CC"/>
    <w:rsid w:val="003A485A"/>
    <w:rsid w:val="003A4CEC"/>
    <w:rsid w:val="003A584D"/>
    <w:rsid w:val="003A596C"/>
    <w:rsid w:val="003B0706"/>
    <w:rsid w:val="003B0CCC"/>
    <w:rsid w:val="003B0EDE"/>
    <w:rsid w:val="003B12A8"/>
    <w:rsid w:val="003B1438"/>
    <w:rsid w:val="003B1A3A"/>
    <w:rsid w:val="003B1DE3"/>
    <w:rsid w:val="003B24AB"/>
    <w:rsid w:val="003B259C"/>
    <w:rsid w:val="003B2663"/>
    <w:rsid w:val="003B30BC"/>
    <w:rsid w:val="003B31B8"/>
    <w:rsid w:val="003B34DE"/>
    <w:rsid w:val="003B3B46"/>
    <w:rsid w:val="003B417D"/>
    <w:rsid w:val="003B51C6"/>
    <w:rsid w:val="003B5250"/>
    <w:rsid w:val="003B5875"/>
    <w:rsid w:val="003B5F37"/>
    <w:rsid w:val="003B6AA8"/>
    <w:rsid w:val="003B71CB"/>
    <w:rsid w:val="003B786E"/>
    <w:rsid w:val="003B7B67"/>
    <w:rsid w:val="003C057E"/>
    <w:rsid w:val="003C05AB"/>
    <w:rsid w:val="003C111B"/>
    <w:rsid w:val="003C11FA"/>
    <w:rsid w:val="003C1D52"/>
    <w:rsid w:val="003C250D"/>
    <w:rsid w:val="003C29BA"/>
    <w:rsid w:val="003C2F5F"/>
    <w:rsid w:val="003C33D5"/>
    <w:rsid w:val="003C372C"/>
    <w:rsid w:val="003C4725"/>
    <w:rsid w:val="003C515F"/>
    <w:rsid w:val="003C55F9"/>
    <w:rsid w:val="003C646E"/>
    <w:rsid w:val="003C679E"/>
    <w:rsid w:val="003C6D9D"/>
    <w:rsid w:val="003C71DE"/>
    <w:rsid w:val="003D09A2"/>
    <w:rsid w:val="003D1285"/>
    <w:rsid w:val="003D1BC2"/>
    <w:rsid w:val="003D230E"/>
    <w:rsid w:val="003D2B0A"/>
    <w:rsid w:val="003D3A2F"/>
    <w:rsid w:val="003D3FEB"/>
    <w:rsid w:val="003D4099"/>
    <w:rsid w:val="003D48E3"/>
    <w:rsid w:val="003D494C"/>
    <w:rsid w:val="003D5616"/>
    <w:rsid w:val="003D64AD"/>
    <w:rsid w:val="003D6643"/>
    <w:rsid w:val="003D67B0"/>
    <w:rsid w:val="003D681E"/>
    <w:rsid w:val="003D7C60"/>
    <w:rsid w:val="003E01A2"/>
    <w:rsid w:val="003E0A4E"/>
    <w:rsid w:val="003E0A91"/>
    <w:rsid w:val="003E116D"/>
    <w:rsid w:val="003E2ABE"/>
    <w:rsid w:val="003E3EA2"/>
    <w:rsid w:val="003E731F"/>
    <w:rsid w:val="003E752F"/>
    <w:rsid w:val="003F08C2"/>
    <w:rsid w:val="003F0CEE"/>
    <w:rsid w:val="003F0CF9"/>
    <w:rsid w:val="003F0D7B"/>
    <w:rsid w:val="003F31A1"/>
    <w:rsid w:val="003F3971"/>
    <w:rsid w:val="003F39A0"/>
    <w:rsid w:val="003F42EE"/>
    <w:rsid w:val="003F56D0"/>
    <w:rsid w:val="003F724D"/>
    <w:rsid w:val="003F7C24"/>
    <w:rsid w:val="003F7C9A"/>
    <w:rsid w:val="00400270"/>
    <w:rsid w:val="0040172F"/>
    <w:rsid w:val="00402E5C"/>
    <w:rsid w:val="00403561"/>
    <w:rsid w:val="00403A14"/>
    <w:rsid w:val="00404686"/>
    <w:rsid w:val="00404F6C"/>
    <w:rsid w:val="00407F85"/>
    <w:rsid w:val="004107AC"/>
    <w:rsid w:val="00410D3D"/>
    <w:rsid w:val="00411150"/>
    <w:rsid w:val="004111F4"/>
    <w:rsid w:val="0041140A"/>
    <w:rsid w:val="00411FEC"/>
    <w:rsid w:val="0041228E"/>
    <w:rsid w:val="004124A9"/>
    <w:rsid w:val="00413DB9"/>
    <w:rsid w:val="00414538"/>
    <w:rsid w:val="00414624"/>
    <w:rsid w:val="004147DD"/>
    <w:rsid w:val="004151B0"/>
    <w:rsid w:val="004156F6"/>
    <w:rsid w:val="00416D5E"/>
    <w:rsid w:val="00416DEF"/>
    <w:rsid w:val="004172DD"/>
    <w:rsid w:val="00417582"/>
    <w:rsid w:val="00417E13"/>
    <w:rsid w:val="004204DC"/>
    <w:rsid w:val="0042064A"/>
    <w:rsid w:val="00420CE1"/>
    <w:rsid w:val="00420E69"/>
    <w:rsid w:val="00421415"/>
    <w:rsid w:val="0042211C"/>
    <w:rsid w:val="004223C2"/>
    <w:rsid w:val="004244AD"/>
    <w:rsid w:val="00424F6E"/>
    <w:rsid w:val="004257EE"/>
    <w:rsid w:val="00426669"/>
    <w:rsid w:val="0042676C"/>
    <w:rsid w:val="00426E08"/>
    <w:rsid w:val="00430A3D"/>
    <w:rsid w:val="004316F4"/>
    <w:rsid w:val="00431A82"/>
    <w:rsid w:val="00431B00"/>
    <w:rsid w:val="00431D54"/>
    <w:rsid w:val="00431DEB"/>
    <w:rsid w:val="00432306"/>
    <w:rsid w:val="004323E0"/>
    <w:rsid w:val="00432BAA"/>
    <w:rsid w:val="00433D71"/>
    <w:rsid w:val="004344DA"/>
    <w:rsid w:val="00434873"/>
    <w:rsid w:val="00435521"/>
    <w:rsid w:val="00435A65"/>
    <w:rsid w:val="00435DEC"/>
    <w:rsid w:val="00435F42"/>
    <w:rsid w:val="004360CC"/>
    <w:rsid w:val="004360FC"/>
    <w:rsid w:val="004365D1"/>
    <w:rsid w:val="00436772"/>
    <w:rsid w:val="00437986"/>
    <w:rsid w:val="004400B8"/>
    <w:rsid w:val="0044022C"/>
    <w:rsid w:val="004407B8"/>
    <w:rsid w:val="00442302"/>
    <w:rsid w:val="00442EBE"/>
    <w:rsid w:val="00444066"/>
    <w:rsid w:val="00444C81"/>
    <w:rsid w:val="00444E00"/>
    <w:rsid w:val="004455D8"/>
    <w:rsid w:val="00447037"/>
    <w:rsid w:val="00447141"/>
    <w:rsid w:val="004474A2"/>
    <w:rsid w:val="00450513"/>
    <w:rsid w:val="00452022"/>
    <w:rsid w:val="004522A4"/>
    <w:rsid w:val="00452521"/>
    <w:rsid w:val="0045252B"/>
    <w:rsid w:val="00453021"/>
    <w:rsid w:val="0045470B"/>
    <w:rsid w:val="004558AC"/>
    <w:rsid w:val="004558F9"/>
    <w:rsid w:val="00455B81"/>
    <w:rsid w:val="004560FC"/>
    <w:rsid w:val="00456276"/>
    <w:rsid w:val="004562E1"/>
    <w:rsid w:val="004566C3"/>
    <w:rsid w:val="0046151F"/>
    <w:rsid w:val="004615E1"/>
    <w:rsid w:val="00461623"/>
    <w:rsid w:val="00461A31"/>
    <w:rsid w:val="00462942"/>
    <w:rsid w:val="004630BA"/>
    <w:rsid w:val="00463D29"/>
    <w:rsid w:val="00463E67"/>
    <w:rsid w:val="00463FCA"/>
    <w:rsid w:val="00464A68"/>
    <w:rsid w:val="00464B50"/>
    <w:rsid w:val="00465230"/>
    <w:rsid w:val="00465E8E"/>
    <w:rsid w:val="00465F59"/>
    <w:rsid w:val="004674C9"/>
    <w:rsid w:val="00467A0F"/>
    <w:rsid w:val="00467D1C"/>
    <w:rsid w:val="00467E19"/>
    <w:rsid w:val="004727F7"/>
    <w:rsid w:val="00472CFC"/>
    <w:rsid w:val="00472D52"/>
    <w:rsid w:val="00472F4F"/>
    <w:rsid w:val="00473023"/>
    <w:rsid w:val="004733DC"/>
    <w:rsid w:val="00473C07"/>
    <w:rsid w:val="00475230"/>
    <w:rsid w:val="00476BEA"/>
    <w:rsid w:val="00476C72"/>
    <w:rsid w:val="0047765A"/>
    <w:rsid w:val="00477C7D"/>
    <w:rsid w:val="00480177"/>
    <w:rsid w:val="00480426"/>
    <w:rsid w:val="00480489"/>
    <w:rsid w:val="00480D8C"/>
    <w:rsid w:val="00481E10"/>
    <w:rsid w:val="00481F46"/>
    <w:rsid w:val="00481FC9"/>
    <w:rsid w:val="00482DA2"/>
    <w:rsid w:val="00482F96"/>
    <w:rsid w:val="004842EA"/>
    <w:rsid w:val="00484394"/>
    <w:rsid w:val="004854F4"/>
    <w:rsid w:val="00486473"/>
    <w:rsid w:val="00486E80"/>
    <w:rsid w:val="00490210"/>
    <w:rsid w:val="00490293"/>
    <w:rsid w:val="0049076C"/>
    <w:rsid w:val="00490B60"/>
    <w:rsid w:val="00491B6A"/>
    <w:rsid w:val="00492966"/>
    <w:rsid w:val="00493D9E"/>
    <w:rsid w:val="00495438"/>
    <w:rsid w:val="00496D08"/>
    <w:rsid w:val="00497C84"/>
    <w:rsid w:val="004A073C"/>
    <w:rsid w:val="004A0B48"/>
    <w:rsid w:val="004A1CB5"/>
    <w:rsid w:val="004A3807"/>
    <w:rsid w:val="004A41D0"/>
    <w:rsid w:val="004A45A7"/>
    <w:rsid w:val="004A569A"/>
    <w:rsid w:val="004A576B"/>
    <w:rsid w:val="004A5A6E"/>
    <w:rsid w:val="004A5A7E"/>
    <w:rsid w:val="004A611F"/>
    <w:rsid w:val="004A6F70"/>
    <w:rsid w:val="004B00FB"/>
    <w:rsid w:val="004B03D4"/>
    <w:rsid w:val="004B06EF"/>
    <w:rsid w:val="004B079C"/>
    <w:rsid w:val="004B0DEE"/>
    <w:rsid w:val="004B179D"/>
    <w:rsid w:val="004B1CC1"/>
    <w:rsid w:val="004B2477"/>
    <w:rsid w:val="004B2487"/>
    <w:rsid w:val="004B2A03"/>
    <w:rsid w:val="004B308A"/>
    <w:rsid w:val="004B397C"/>
    <w:rsid w:val="004B3A82"/>
    <w:rsid w:val="004B4612"/>
    <w:rsid w:val="004B5B98"/>
    <w:rsid w:val="004B5D63"/>
    <w:rsid w:val="004B613E"/>
    <w:rsid w:val="004B6884"/>
    <w:rsid w:val="004B6C38"/>
    <w:rsid w:val="004B7EBD"/>
    <w:rsid w:val="004C0534"/>
    <w:rsid w:val="004C0914"/>
    <w:rsid w:val="004C12EE"/>
    <w:rsid w:val="004C25B6"/>
    <w:rsid w:val="004C30EE"/>
    <w:rsid w:val="004C394E"/>
    <w:rsid w:val="004C39DE"/>
    <w:rsid w:val="004C3B9E"/>
    <w:rsid w:val="004C415B"/>
    <w:rsid w:val="004C47C5"/>
    <w:rsid w:val="004C4B2D"/>
    <w:rsid w:val="004C4BB6"/>
    <w:rsid w:val="004C4EDD"/>
    <w:rsid w:val="004C566A"/>
    <w:rsid w:val="004C5CE8"/>
    <w:rsid w:val="004C735E"/>
    <w:rsid w:val="004C7C7B"/>
    <w:rsid w:val="004D03F3"/>
    <w:rsid w:val="004D048F"/>
    <w:rsid w:val="004D05AE"/>
    <w:rsid w:val="004D175F"/>
    <w:rsid w:val="004D2F1B"/>
    <w:rsid w:val="004D3028"/>
    <w:rsid w:val="004D4166"/>
    <w:rsid w:val="004D5EB4"/>
    <w:rsid w:val="004D6685"/>
    <w:rsid w:val="004D6EE3"/>
    <w:rsid w:val="004D6F8A"/>
    <w:rsid w:val="004D7339"/>
    <w:rsid w:val="004D762E"/>
    <w:rsid w:val="004D7C1D"/>
    <w:rsid w:val="004E0977"/>
    <w:rsid w:val="004E097A"/>
    <w:rsid w:val="004E0C73"/>
    <w:rsid w:val="004E0D1A"/>
    <w:rsid w:val="004E1CC7"/>
    <w:rsid w:val="004E2139"/>
    <w:rsid w:val="004E26F5"/>
    <w:rsid w:val="004E29E2"/>
    <w:rsid w:val="004E2E03"/>
    <w:rsid w:val="004E3855"/>
    <w:rsid w:val="004E448D"/>
    <w:rsid w:val="004E5588"/>
    <w:rsid w:val="004F0040"/>
    <w:rsid w:val="004F03D0"/>
    <w:rsid w:val="004F08C9"/>
    <w:rsid w:val="004F105D"/>
    <w:rsid w:val="004F154B"/>
    <w:rsid w:val="004F1898"/>
    <w:rsid w:val="004F18F1"/>
    <w:rsid w:val="004F2368"/>
    <w:rsid w:val="004F27BD"/>
    <w:rsid w:val="004F2C39"/>
    <w:rsid w:val="004F4FC5"/>
    <w:rsid w:val="004F50A4"/>
    <w:rsid w:val="004F5466"/>
    <w:rsid w:val="004F60BD"/>
    <w:rsid w:val="004F6C23"/>
    <w:rsid w:val="004F6E37"/>
    <w:rsid w:val="004F7720"/>
    <w:rsid w:val="004F77EE"/>
    <w:rsid w:val="004F7C7E"/>
    <w:rsid w:val="005003A5"/>
    <w:rsid w:val="00500D7C"/>
    <w:rsid w:val="0050276C"/>
    <w:rsid w:val="00502EE5"/>
    <w:rsid w:val="00503335"/>
    <w:rsid w:val="00503A22"/>
    <w:rsid w:val="0050464C"/>
    <w:rsid w:val="00504FE7"/>
    <w:rsid w:val="0050558C"/>
    <w:rsid w:val="00506C86"/>
    <w:rsid w:val="00506E96"/>
    <w:rsid w:val="005071FA"/>
    <w:rsid w:val="00507215"/>
    <w:rsid w:val="005074AE"/>
    <w:rsid w:val="00507704"/>
    <w:rsid w:val="00507AC6"/>
    <w:rsid w:val="005102A5"/>
    <w:rsid w:val="005109F3"/>
    <w:rsid w:val="005110BB"/>
    <w:rsid w:val="00511528"/>
    <w:rsid w:val="00511EB0"/>
    <w:rsid w:val="00512B35"/>
    <w:rsid w:val="00513488"/>
    <w:rsid w:val="0051412B"/>
    <w:rsid w:val="005146C8"/>
    <w:rsid w:val="005148F3"/>
    <w:rsid w:val="00514A10"/>
    <w:rsid w:val="00514EDD"/>
    <w:rsid w:val="005155ED"/>
    <w:rsid w:val="00515852"/>
    <w:rsid w:val="00515A35"/>
    <w:rsid w:val="00515EAD"/>
    <w:rsid w:val="005176BF"/>
    <w:rsid w:val="00517BA9"/>
    <w:rsid w:val="00517DAE"/>
    <w:rsid w:val="00517FCE"/>
    <w:rsid w:val="0052097F"/>
    <w:rsid w:val="00520D1B"/>
    <w:rsid w:val="00520D68"/>
    <w:rsid w:val="00521D60"/>
    <w:rsid w:val="00522079"/>
    <w:rsid w:val="00522145"/>
    <w:rsid w:val="00522615"/>
    <w:rsid w:val="005228BA"/>
    <w:rsid w:val="00522A9E"/>
    <w:rsid w:val="00523146"/>
    <w:rsid w:val="00523722"/>
    <w:rsid w:val="005237CA"/>
    <w:rsid w:val="0052453C"/>
    <w:rsid w:val="00524C72"/>
    <w:rsid w:val="005303FA"/>
    <w:rsid w:val="005307E7"/>
    <w:rsid w:val="00530C31"/>
    <w:rsid w:val="00531051"/>
    <w:rsid w:val="0053131D"/>
    <w:rsid w:val="005316DD"/>
    <w:rsid w:val="00531D8C"/>
    <w:rsid w:val="00531DE2"/>
    <w:rsid w:val="00531EE5"/>
    <w:rsid w:val="005320BF"/>
    <w:rsid w:val="005329C7"/>
    <w:rsid w:val="00532BF8"/>
    <w:rsid w:val="00532F60"/>
    <w:rsid w:val="005340DD"/>
    <w:rsid w:val="00534395"/>
    <w:rsid w:val="005345EA"/>
    <w:rsid w:val="00534703"/>
    <w:rsid w:val="005353AF"/>
    <w:rsid w:val="00535EF4"/>
    <w:rsid w:val="00536314"/>
    <w:rsid w:val="00536FC4"/>
    <w:rsid w:val="00537BA0"/>
    <w:rsid w:val="0054017D"/>
    <w:rsid w:val="0054065B"/>
    <w:rsid w:val="0054074E"/>
    <w:rsid w:val="00540C68"/>
    <w:rsid w:val="00541D62"/>
    <w:rsid w:val="00543342"/>
    <w:rsid w:val="0054424A"/>
    <w:rsid w:val="005454A1"/>
    <w:rsid w:val="00545B82"/>
    <w:rsid w:val="005471E1"/>
    <w:rsid w:val="00547773"/>
    <w:rsid w:val="00550004"/>
    <w:rsid w:val="00550A99"/>
    <w:rsid w:val="00551191"/>
    <w:rsid w:val="00551440"/>
    <w:rsid w:val="0055162D"/>
    <w:rsid w:val="00551634"/>
    <w:rsid w:val="005533F0"/>
    <w:rsid w:val="005536B8"/>
    <w:rsid w:val="00554A55"/>
    <w:rsid w:val="00554C8F"/>
    <w:rsid w:val="0055543A"/>
    <w:rsid w:val="005557D1"/>
    <w:rsid w:val="00555AB3"/>
    <w:rsid w:val="00555F73"/>
    <w:rsid w:val="005560B3"/>
    <w:rsid w:val="00556729"/>
    <w:rsid w:val="005600EF"/>
    <w:rsid w:val="005603B6"/>
    <w:rsid w:val="00560F4E"/>
    <w:rsid w:val="0056143B"/>
    <w:rsid w:val="005620D2"/>
    <w:rsid w:val="00562501"/>
    <w:rsid w:val="00563A56"/>
    <w:rsid w:val="00563C99"/>
    <w:rsid w:val="005641B7"/>
    <w:rsid w:val="00565435"/>
    <w:rsid w:val="005656D7"/>
    <w:rsid w:val="0056572F"/>
    <w:rsid w:val="00565AB3"/>
    <w:rsid w:val="00565B97"/>
    <w:rsid w:val="005661D4"/>
    <w:rsid w:val="00566B8E"/>
    <w:rsid w:val="005670F2"/>
    <w:rsid w:val="00567133"/>
    <w:rsid w:val="00567B51"/>
    <w:rsid w:val="00567CA0"/>
    <w:rsid w:val="0057004A"/>
    <w:rsid w:val="00570305"/>
    <w:rsid w:val="0057037C"/>
    <w:rsid w:val="00570FDF"/>
    <w:rsid w:val="005718A4"/>
    <w:rsid w:val="00571E09"/>
    <w:rsid w:val="005724BC"/>
    <w:rsid w:val="00573FB1"/>
    <w:rsid w:val="0057425B"/>
    <w:rsid w:val="005746DB"/>
    <w:rsid w:val="00574EFF"/>
    <w:rsid w:val="00575FE5"/>
    <w:rsid w:val="00577755"/>
    <w:rsid w:val="00577BDA"/>
    <w:rsid w:val="00577EA2"/>
    <w:rsid w:val="00580254"/>
    <w:rsid w:val="0058139C"/>
    <w:rsid w:val="00582EED"/>
    <w:rsid w:val="00583E29"/>
    <w:rsid w:val="0058437D"/>
    <w:rsid w:val="00584992"/>
    <w:rsid w:val="00584A9C"/>
    <w:rsid w:val="005856C6"/>
    <w:rsid w:val="00585A52"/>
    <w:rsid w:val="00585BD5"/>
    <w:rsid w:val="00585D1F"/>
    <w:rsid w:val="005861AD"/>
    <w:rsid w:val="00586AC7"/>
    <w:rsid w:val="00587CBA"/>
    <w:rsid w:val="0059000C"/>
    <w:rsid w:val="005909BB"/>
    <w:rsid w:val="00590F98"/>
    <w:rsid w:val="00591006"/>
    <w:rsid w:val="005918B1"/>
    <w:rsid w:val="00591FEB"/>
    <w:rsid w:val="00592B77"/>
    <w:rsid w:val="00593445"/>
    <w:rsid w:val="005937CD"/>
    <w:rsid w:val="005943F5"/>
    <w:rsid w:val="005958FB"/>
    <w:rsid w:val="00595CCA"/>
    <w:rsid w:val="005967B2"/>
    <w:rsid w:val="00597103"/>
    <w:rsid w:val="00597B09"/>
    <w:rsid w:val="005A010E"/>
    <w:rsid w:val="005A13EE"/>
    <w:rsid w:val="005A1530"/>
    <w:rsid w:val="005A166A"/>
    <w:rsid w:val="005A1F83"/>
    <w:rsid w:val="005A2297"/>
    <w:rsid w:val="005A5641"/>
    <w:rsid w:val="005A60F6"/>
    <w:rsid w:val="005A6A14"/>
    <w:rsid w:val="005A7615"/>
    <w:rsid w:val="005A7C1A"/>
    <w:rsid w:val="005A7D74"/>
    <w:rsid w:val="005B1DA8"/>
    <w:rsid w:val="005B2B75"/>
    <w:rsid w:val="005B2C1A"/>
    <w:rsid w:val="005B2D52"/>
    <w:rsid w:val="005B33B0"/>
    <w:rsid w:val="005B3910"/>
    <w:rsid w:val="005B3B2C"/>
    <w:rsid w:val="005B42A6"/>
    <w:rsid w:val="005B49FB"/>
    <w:rsid w:val="005B5A71"/>
    <w:rsid w:val="005B720F"/>
    <w:rsid w:val="005B7782"/>
    <w:rsid w:val="005C052C"/>
    <w:rsid w:val="005C09F8"/>
    <w:rsid w:val="005C0C82"/>
    <w:rsid w:val="005C0E0E"/>
    <w:rsid w:val="005C1033"/>
    <w:rsid w:val="005C1574"/>
    <w:rsid w:val="005C1678"/>
    <w:rsid w:val="005C2139"/>
    <w:rsid w:val="005C24BD"/>
    <w:rsid w:val="005C60C5"/>
    <w:rsid w:val="005C615E"/>
    <w:rsid w:val="005C62E6"/>
    <w:rsid w:val="005C66A3"/>
    <w:rsid w:val="005C6F46"/>
    <w:rsid w:val="005C7A0A"/>
    <w:rsid w:val="005C7AC5"/>
    <w:rsid w:val="005D006B"/>
    <w:rsid w:val="005D0328"/>
    <w:rsid w:val="005D0E69"/>
    <w:rsid w:val="005D0E7F"/>
    <w:rsid w:val="005D1BC5"/>
    <w:rsid w:val="005D1BD6"/>
    <w:rsid w:val="005D2813"/>
    <w:rsid w:val="005D30F0"/>
    <w:rsid w:val="005D416E"/>
    <w:rsid w:val="005D43DE"/>
    <w:rsid w:val="005D47A2"/>
    <w:rsid w:val="005D6C18"/>
    <w:rsid w:val="005D6CC4"/>
    <w:rsid w:val="005E0180"/>
    <w:rsid w:val="005E152E"/>
    <w:rsid w:val="005E182A"/>
    <w:rsid w:val="005E1FFE"/>
    <w:rsid w:val="005E38AC"/>
    <w:rsid w:val="005E40E9"/>
    <w:rsid w:val="005E54B2"/>
    <w:rsid w:val="005E5EFC"/>
    <w:rsid w:val="005E62E0"/>
    <w:rsid w:val="005E63B9"/>
    <w:rsid w:val="005E74DA"/>
    <w:rsid w:val="005F0011"/>
    <w:rsid w:val="005F0B7C"/>
    <w:rsid w:val="005F1098"/>
    <w:rsid w:val="005F1A39"/>
    <w:rsid w:val="005F1DB6"/>
    <w:rsid w:val="005F2189"/>
    <w:rsid w:val="005F2E8A"/>
    <w:rsid w:val="005F302B"/>
    <w:rsid w:val="005F34FC"/>
    <w:rsid w:val="005F3E99"/>
    <w:rsid w:val="005F4010"/>
    <w:rsid w:val="005F4300"/>
    <w:rsid w:val="005F4863"/>
    <w:rsid w:val="005F4D69"/>
    <w:rsid w:val="005F4DEE"/>
    <w:rsid w:val="005F5212"/>
    <w:rsid w:val="005F57F5"/>
    <w:rsid w:val="005F75D5"/>
    <w:rsid w:val="005F7E19"/>
    <w:rsid w:val="00600041"/>
    <w:rsid w:val="00601727"/>
    <w:rsid w:val="0060194F"/>
    <w:rsid w:val="00602434"/>
    <w:rsid w:val="006025BE"/>
    <w:rsid w:val="00602907"/>
    <w:rsid w:val="00602A1E"/>
    <w:rsid w:val="0060332B"/>
    <w:rsid w:val="0060408A"/>
    <w:rsid w:val="006045BB"/>
    <w:rsid w:val="0060475F"/>
    <w:rsid w:val="0060495F"/>
    <w:rsid w:val="00604AC6"/>
    <w:rsid w:val="00604D8A"/>
    <w:rsid w:val="00606DD8"/>
    <w:rsid w:val="00607520"/>
    <w:rsid w:val="006078E0"/>
    <w:rsid w:val="00607AEE"/>
    <w:rsid w:val="006125C7"/>
    <w:rsid w:val="00612E79"/>
    <w:rsid w:val="00613089"/>
    <w:rsid w:val="00613282"/>
    <w:rsid w:val="00613789"/>
    <w:rsid w:val="00613908"/>
    <w:rsid w:val="00613AD4"/>
    <w:rsid w:val="00614BFF"/>
    <w:rsid w:val="00614CA6"/>
    <w:rsid w:val="006158BB"/>
    <w:rsid w:val="006162BA"/>
    <w:rsid w:val="006169DD"/>
    <w:rsid w:val="00616A34"/>
    <w:rsid w:val="00620422"/>
    <w:rsid w:val="0062121F"/>
    <w:rsid w:val="00621B90"/>
    <w:rsid w:val="00621C29"/>
    <w:rsid w:val="006238BD"/>
    <w:rsid w:val="00625B45"/>
    <w:rsid w:val="00627A08"/>
    <w:rsid w:val="00627F7A"/>
    <w:rsid w:val="006301E4"/>
    <w:rsid w:val="006305C9"/>
    <w:rsid w:val="00630DCE"/>
    <w:rsid w:val="00631506"/>
    <w:rsid w:val="00631BBB"/>
    <w:rsid w:val="00631DF5"/>
    <w:rsid w:val="00632209"/>
    <w:rsid w:val="00632A4D"/>
    <w:rsid w:val="006332D5"/>
    <w:rsid w:val="00636545"/>
    <w:rsid w:val="006365A0"/>
    <w:rsid w:val="00636BF7"/>
    <w:rsid w:val="006378E8"/>
    <w:rsid w:val="006401ED"/>
    <w:rsid w:val="00641076"/>
    <w:rsid w:val="0064175F"/>
    <w:rsid w:val="006417DF"/>
    <w:rsid w:val="00642472"/>
    <w:rsid w:val="006445A7"/>
    <w:rsid w:val="0064605E"/>
    <w:rsid w:val="00646773"/>
    <w:rsid w:val="00652989"/>
    <w:rsid w:val="00652B3E"/>
    <w:rsid w:val="00652E7D"/>
    <w:rsid w:val="0065343D"/>
    <w:rsid w:val="006548AB"/>
    <w:rsid w:val="006548D3"/>
    <w:rsid w:val="00655090"/>
    <w:rsid w:val="00655AF0"/>
    <w:rsid w:val="0065779B"/>
    <w:rsid w:val="00657B62"/>
    <w:rsid w:val="00657E40"/>
    <w:rsid w:val="00660573"/>
    <w:rsid w:val="00660635"/>
    <w:rsid w:val="00660B7F"/>
    <w:rsid w:val="00663B8E"/>
    <w:rsid w:val="0066577A"/>
    <w:rsid w:val="006657C2"/>
    <w:rsid w:val="00665FE4"/>
    <w:rsid w:val="006664B9"/>
    <w:rsid w:val="00666AEB"/>
    <w:rsid w:val="00666E74"/>
    <w:rsid w:val="00667898"/>
    <w:rsid w:val="00667AAC"/>
    <w:rsid w:val="00670412"/>
    <w:rsid w:val="00671019"/>
    <w:rsid w:val="006725C7"/>
    <w:rsid w:val="00673A94"/>
    <w:rsid w:val="00674043"/>
    <w:rsid w:val="0067588E"/>
    <w:rsid w:val="00676509"/>
    <w:rsid w:val="00677946"/>
    <w:rsid w:val="00677E70"/>
    <w:rsid w:val="00680E6F"/>
    <w:rsid w:val="00681120"/>
    <w:rsid w:val="00681133"/>
    <w:rsid w:val="0068195E"/>
    <w:rsid w:val="00681FF4"/>
    <w:rsid w:val="00682B06"/>
    <w:rsid w:val="00684630"/>
    <w:rsid w:val="00684836"/>
    <w:rsid w:val="00684A6E"/>
    <w:rsid w:val="00684D34"/>
    <w:rsid w:val="006851C6"/>
    <w:rsid w:val="006852B5"/>
    <w:rsid w:val="00686715"/>
    <w:rsid w:val="0068712E"/>
    <w:rsid w:val="006879A6"/>
    <w:rsid w:val="0069050B"/>
    <w:rsid w:val="00690F80"/>
    <w:rsid w:val="00691C97"/>
    <w:rsid w:val="00691E6E"/>
    <w:rsid w:val="006925C7"/>
    <w:rsid w:val="00692EC3"/>
    <w:rsid w:val="00692FD4"/>
    <w:rsid w:val="00693562"/>
    <w:rsid w:val="0069370C"/>
    <w:rsid w:val="00694461"/>
    <w:rsid w:val="00694519"/>
    <w:rsid w:val="006963C4"/>
    <w:rsid w:val="006A0704"/>
    <w:rsid w:val="006A0F23"/>
    <w:rsid w:val="006A10D7"/>
    <w:rsid w:val="006A2347"/>
    <w:rsid w:val="006A2AF9"/>
    <w:rsid w:val="006A3AA3"/>
    <w:rsid w:val="006A3B02"/>
    <w:rsid w:val="006A417B"/>
    <w:rsid w:val="006A4478"/>
    <w:rsid w:val="006A5196"/>
    <w:rsid w:val="006A51C6"/>
    <w:rsid w:val="006A65E3"/>
    <w:rsid w:val="006A6B0B"/>
    <w:rsid w:val="006A6C6C"/>
    <w:rsid w:val="006A7470"/>
    <w:rsid w:val="006A79B9"/>
    <w:rsid w:val="006A7B28"/>
    <w:rsid w:val="006B022D"/>
    <w:rsid w:val="006B044A"/>
    <w:rsid w:val="006B05D4"/>
    <w:rsid w:val="006B231C"/>
    <w:rsid w:val="006B2B64"/>
    <w:rsid w:val="006B2C75"/>
    <w:rsid w:val="006B3204"/>
    <w:rsid w:val="006B3243"/>
    <w:rsid w:val="006B3367"/>
    <w:rsid w:val="006B40B2"/>
    <w:rsid w:val="006B47E4"/>
    <w:rsid w:val="006B6077"/>
    <w:rsid w:val="006B674E"/>
    <w:rsid w:val="006B7756"/>
    <w:rsid w:val="006C10BE"/>
    <w:rsid w:val="006C189E"/>
    <w:rsid w:val="006C2407"/>
    <w:rsid w:val="006C2F1A"/>
    <w:rsid w:val="006C527E"/>
    <w:rsid w:val="006C552E"/>
    <w:rsid w:val="006C776D"/>
    <w:rsid w:val="006C7955"/>
    <w:rsid w:val="006D0474"/>
    <w:rsid w:val="006D062E"/>
    <w:rsid w:val="006D1A4F"/>
    <w:rsid w:val="006D24D6"/>
    <w:rsid w:val="006D25AF"/>
    <w:rsid w:val="006D2CB1"/>
    <w:rsid w:val="006D3408"/>
    <w:rsid w:val="006D341F"/>
    <w:rsid w:val="006D398A"/>
    <w:rsid w:val="006D3E9D"/>
    <w:rsid w:val="006D56F9"/>
    <w:rsid w:val="006D5F55"/>
    <w:rsid w:val="006D6B37"/>
    <w:rsid w:val="006D7603"/>
    <w:rsid w:val="006E118C"/>
    <w:rsid w:val="006E1F15"/>
    <w:rsid w:val="006E23FC"/>
    <w:rsid w:val="006E28E1"/>
    <w:rsid w:val="006E314F"/>
    <w:rsid w:val="006E35D1"/>
    <w:rsid w:val="006E36A6"/>
    <w:rsid w:val="006E41CB"/>
    <w:rsid w:val="006E47DF"/>
    <w:rsid w:val="006E4CF1"/>
    <w:rsid w:val="006E4EEB"/>
    <w:rsid w:val="006E6112"/>
    <w:rsid w:val="006E66C1"/>
    <w:rsid w:val="006E6A90"/>
    <w:rsid w:val="006E7CB4"/>
    <w:rsid w:val="006F177D"/>
    <w:rsid w:val="006F1BF7"/>
    <w:rsid w:val="006F1E39"/>
    <w:rsid w:val="006F299C"/>
    <w:rsid w:val="006F30BA"/>
    <w:rsid w:val="006F3167"/>
    <w:rsid w:val="006F3E09"/>
    <w:rsid w:val="006F4269"/>
    <w:rsid w:val="006F524B"/>
    <w:rsid w:val="006F56BA"/>
    <w:rsid w:val="006F58D2"/>
    <w:rsid w:val="006F5F51"/>
    <w:rsid w:val="006F67FE"/>
    <w:rsid w:val="006F6C64"/>
    <w:rsid w:val="006F6DD9"/>
    <w:rsid w:val="006F7263"/>
    <w:rsid w:val="006F75B2"/>
    <w:rsid w:val="006F77E7"/>
    <w:rsid w:val="006F7EC9"/>
    <w:rsid w:val="00700A03"/>
    <w:rsid w:val="00700AD8"/>
    <w:rsid w:val="00700E39"/>
    <w:rsid w:val="00702250"/>
    <w:rsid w:val="00702C0B"/>
    <w:rsid w:val="00703595"/>
    <w:rsid w:val="007046F1"/>
    <w:rsid w:val="007047D3"/>
    <w:rsid w:val="00704B27"/>
    <w:rsid w:val="00704E2C"/>
    <w:rsid w:val="007052DA"/>
    <w:rsid w:val="00706ABC"/>
    <w:rsid w:val="00707FA3"/>
    <w:rsid w:val="00710525"/>
    <w:rsid w:val="007106EA"/>
    <w:rsid w:val="00710B1B"/>
    <w:rsid w:val="00710B3A"/>
    <w:rsid w:val="00710C3B"/>
    <w:rsid w:val="0071109D"/>
    <w:rsid w:val="007113C6"/>
    <w:rsid w:val="00712010"/>
    <w:rsid w:val="00713280"/>
    <w:rsid w:val="00713B8E"/>
    <w:rsid w:val="00713BA9"/>
    <w:rsid w:val="007149CC"/>
    <w:rsid w:val="00714B02"/>
    <w:rsid w:val="00715DAB"/>
    <w:rsid w:val="0071626A"/>
    <w:rsid w:val="00716344"/>
    <w:rsid w:val="0072014A"/>
    <w:rsid w:val="0072049C"/>
    <w:rsid w:val="007208DC"/>
    <w:rsid w:val="00720A8A"/>
    <w:rsid w:val="007211A6"/>
    <w:rsid w:val="007212BE"/>
    <w:rsid w:val="00722CB2"/>
    <w:rsid w:val="007231E5"/>
    <w:rsid w:val="00724C0B"/>
    <w:rsid w:val="007250D0"/>
    <w:rsid w:val="00725F1E"/>
    <w:rsid w:val="00726234"/>
    <w:rsid w:val="00727F15"/>
    <w:rsid w:val="007306EC"/>
    <w:rsid w:val="00730B38"/>
    <w:rsid w:val="00731D0C"/>
    <w:rsid w:val="00732A1A"/>
    <w:rsid w:val="00732A39"/>
    <w:rsid w:val="007331F4"/>
    <w:rsid w:val="00733847"/>
    <w:rsid w:val="007338E7"/>
    <w:rsid w:val="00733A24"/>
    <w:rsid w:val="00733E0A"/>
    <w:rsid w:val="007342A2"/>
    <w:rsid w:val="0073527E"/>
    <w:rsid w:val="00735B03"/>
    <w:rsid w:val="0073668C"/>
    <w:rsid w:val="00736DE6"/>
    <w:rsid w:val="007371FC"/>
    <w:rsid w:val="007373CE"/>
    <w:rsid w:val="007400ED"/>
    <w:rsid w:val="00741017"/>
    <w:rsid w:val="007413EF"/>
    <w:rsid w:val="00742A03"/>
    <w:rsid w:val="007433E3"/>
    <w:rsid w:val="007439C8"/>
    <w:rsid w:val="00744954"/>
    <w:rsid w:val="00745132"/>
    <w:rsid w:val="00745C97"/>
    <w:rsid w:val="007460F9"/>
    <w:rsid w:val="00746B35"/>
    <w:rsid w:val="0074753C"/>
    <w:rsid w:val="00747748"/>
    <w:rsid w:val="00750ACD"/>
    <w:rsid w:val="007515EB"/>
    <w:rsid w:val="007516A5"/>
    <w:rsid w:val="00751741"/>
    <w:rsid w:val="00752C98"/>
    <w:rsid w:val="00753B68"/>
    <w:rsid w:val="00754478"/>
    <w:rsid w:val="00754E29"/>
    <w:rsid w:val="00755410"/>
    <w:rsid w:val="00755C55"/>
    <w:rsid w:val="0075613A"/>
    <w:rsid w:val="007565EC"/>
    <w:rsid w:val="00757804"/>
    <w:rsid w:val="007600C1"/>
    <w:rsid w:val="0076050C"/>
    <w:rsid w:val="00760C33"/>
    <w:rsid w:val="00761516"/>
    <w:rsid w:val="007625AB"/>
    <w:rsid w:val="007628CF"/>
    <w:rsid w:val="007636AA"/>
    <w:rsid w:val="00763BD2"/>
    <w:rsid w:val="007640A5"/>
    <w:rsid w:val="00765D0C"/>
    <w:rsid w:val="007663C5"/>
    <w:rsid w:val="00766A8E"/>
    <w:rsid w:val="00766CC5"/>
    <w:rsid w:val="00766FDF"/>
    <w:rsid w:val="00767261"/>
    <w:rsid w:val="007673C0"/>
    <w:rsid w:val="00767C06"/>
    <w:rsid w:val="00770E2D"/>
    <w:rsid w:val="00770F9D"/>
    <w:rsid w:val="00771A63"/>
    <w:rsid w:val="007723AF"/>
    <w:rsid w:val="007729D8"/>
    <w:rsid w:val="00772C78"/>
    <w:rsid w:val="0077469C"/>
    <w:rsid w:val="00774A8B"/>
    <w:rsid w:val="00774DD4"/>
    <w:rsid w:val="0077547C"/>
    <w:rsid w:val="00775B5B"/>
    <w:rsid w:val="00776B2F"/>
    <w:rsid w:val="00776F3A"/>
    <w:rsid w:val="00777BA6"/>
    <w:rsid w:val="00780E3A"/>
    <w:rsid w:val="00781025"/>
    <w:rsid w:val="00781121"/>
    <w:rsid w:val="007817F0"/>
    <w:rsid w:val="007819F4"/>
    <w:rsid w:val="00781B58"/>
    <w:rsid w:val="00782132"/>
    <w:rsid w:val="00782255"/>
    <w:rsid w:val="007849DC"/>
    <w:rsid w:val="0078527B"/>
    <w:rsid w:val="00785362"/>
    <w:rsid w:val="007861C7"/>
    <w:rsid w:val="00786EF4"/>
    <w:rsid w:val="00787986"/>
    <w:rsid w:val="00793356"/>
    <w:rsid w:val="0079420B"/>
    <w:rsid w:val="00794317"/>
    <w:rsid w:val="00794510"/>
    <w:rsid w:val="00796FDE"/>
    <w:rsid w:val="007A05AA"/>
    <w:rsid w:val="007A0684"/>
    <w:rsid w:val="007A0B1C"/>
    <w:rsid w:val="007A0C86"/>
    <w:rsid w:val="007A0F13"/>
    <w:rsid w:val="007A1005"/>
    <w:rsid w:val="007A1D31"/>
    <w:rsid w:val="007A1DFF"/>
    <w:rsid w:val="007A28A6"/>
    <w:rsid w:val="007A30C5"/>
    <w:rsid w:val="007A40F6"/>
    <w:rsid w:val="007A51B3"/>
    <w:rsid w:val="007A53BD"/>
    <w:rsid w:val="007A5C22"/>
    <w:rsid w:val="007A6A68"/>
    <w:rsid w:val="007A6DE5"/>
    <w:rsid w:val="007B00AC"/>
    <w:rsid w:val="007B04EF"/>
    <w:rsid w:val="007B1102"/>
    <w:rsid w:val="007B199A"/>
    <w:rsid w:val="007B1EAA"/>
    <w:rsid w:val="007B379B"/>
    <w:rsid w:val="007B4E30"/>
    <w:rsid w:val="007B50AD"/>
    <w:rsid w:val="007B52F8"/>
    <w:rsid w:val="007B584E"/>
    <w:rsid w:val="007B5A48"/>
    <w:rsid w:val="007B5ADA"/>
    <w:rsid w:val="007B66FE"/>
    <w:rsid w:val="007B67C6"/>
    <w:rsid w:val="007C0EBE"/>
    <w:rsid w:val="007C1F19"/>
    <w:rsid w:val="007C27A3"/>
    <w:rsid w:val="007C300A"/>
    <w:rsid w:val="007C3489"/>
    <w:rsid w:val="007C3D47"/>
    <w:rsid w:val="007C3E7A"/>
    <w:rsid w:val="007C3E9D"/>
    <w:rsid w:val="007C478D"/>
    <w:rsid w:val="007C47D3"/>
    <w:rsid w:val="007C4C2A"/>
    <w:rsid w:val="007C5F76"/>
    <w:rsid w:val="007C66A6"/>
    <w:rsid w:val="007C70F0"/>
    <w:rsid w:val="007C7CB2"/>
    <w:rsid w:val="007D005A"/>
    <w:rsid w:val="007D0A14"/>
    <w:rsid w:val="007D0FCA"/>
    <w:rsid w:val="007D1355"/>
    <w:rsid w:val="007D2507"/>
    <w:rsid w:val="007D25C2"/>
    <w:rsid w:val="007D2D56"/>
    <w:rsid w:val="007D3ACA"/>
    <w:rsid w:val="007D40DD"/>
    <w:rsid w:val="007D476F"/>
    <w:rsid w:val="007D486A"/>
    <w:rsid w:val="007D4B0A"/>
    <w:rsid w:val="007D63AB"/>
    <w:rsid w:val="007D6A56"/>
    <w:rsid w:val="007D75DB"/>
    <w:rsid w:val="007D7F67"/>
    <w:rsid w:val="007E003F"/>
    <w:rsid w:val="007E02B3"/>
    <w:rsid w:val="007E0A48"/>
    <w:rsid w:val="007E1677"/>
    <w:rsid w:val="007E24FE"/>
    <w:rsid w:val="007E29A2"/>
    <w:rsid w:val="007E2B86"/>
    <w:rsid w:val="007E3998"/>
    <w:rsid w:val="007E3D47"/>
    <w:rsid w:val="007E4AFB"/>
    <w:rsid w:val="007E50C7"/>
    <w:rsid w:val="007E5935"/>
    <w:rsid w:val="007E59FC"/>
    <w:rsid w:val="007E62A0"/>
    <w:rsid w:val="007E71F6"/>
    <w:rsid w:val="007E76B1"/>
    <w:rsid w:val="007F1946"/>
    <w:rsid w:val="007F2755"/>
    <w:rsid w:val="007F31F1"/>
    <w:rsid w:val="007F421D"/>
    <w:rsid w:val="007F4D8F"/>
    <w:rsid w:val="007F4E43"/>
    <w:rsid w:val="007F569E"/>
    <w:rsid w:val="007F625D"/>
    <w:rsid w:val="007F64F5"/>
    <w:rsid w:val="007F7C3B"/>
    <w:rsid w:val="007F7CC8"/>
    <w:rsid w:val="00800189"/>
    <w:rsid w:val="00800E29"/>
    <w:rsid w:val="00800ED4"/>
    <w:rsid w:val="0080196E"/>
    <w:rsid w:val="0080352F"/>
    <w:rsid w:val="008035BF"/>
    <w:rsid w:val="0080360D"/>
    <w:rsid w:val="008039C0"/>
    <w:rsid w:val="00803F52"/>
    <w:rsid w:val="0080416E"/>
    <w:rsid w:val="00804568"/>
    <w:rsid w:val="00805400"/>
    <w:rsid w:val="0080599B"/>
    <w:rsid w:val="00806611"/>
    <w:rsid w:val="00806846"/>
    <w:rsid w:val="00806BCC"/>
    <w:rsid w:val="00807083"/>
    <w:rsid w:val="008072B4"/>
    <w:rsid w:val="008074D4"/>
    <w:rsid w:val="00810902"/>
    <w:rsid w:val="00811168"/>
    <w:rsid w:val="008125DF"/>
    <w:rsid w:val="008129D7"/>
    <w:rsid w:val="0081492A"/>
    <w:rsid w:val="00814BD4"/>
    <w:rsid w:val="0081533D"/>
    <w:rsid w:val="00815525"/>
    <w:rsid w:val="00815D59"/>
    <w:rsid w:val="00816BD2"/>
    <w:rsid w:val="00816D5E"/>
    <w:rsid w:val="00820970"/>
    <w:rsid w:val="00821DCB"/>
    <w:rsid w:val="0082224B"/>
    <w:rsid w:val="00822462"/>
    <w:rsid w:val="0082252D"/>
    <w:rsid w:val="00822EDF"/>
    <w:rsid w:val="00824521"/>
    <w:rsid w:val="00825451"/>
    <w:rsid w:val="00825670"/>
    <w:rsid w:val="00825B74"/>
    <w:rsid w:val="00825D4F"/>
    <w:rsid w:val="00826B8A"/>
    <w:rsid w:val="00826BF9"/>
    <w:rsid w:val="00830893"/>
    <w:rsid w:val="008309A1"/>
    <w:rsid w:val="00831263"/>
    <w:rsid w:val="00831339"/>
    <w:rsid w:val="00831F4D"/>
    <w:rsid w:val="00831F68"/>
    <w:rsid w:val="00833B88"/>
    <w:rsid w:val="00834276"/>
    <w:rsid w:val="00834B0C"/>
    <w:rsid w:val="00834F09"/>
    <w:rsid w:val="00835A16"/>
    <w:rsid w:val="0083608F"/>
    <w:rsid w:val="00836C30"/>
    <w:rsid w:val="00840D9E"/>
    <w:rsid w:val="0084108A"/>
    <w:rsid w:val="00841AF2"/>
    <w:rsid w:val="0084364B"/>
    <w:rsid w:val="00843D43"/>
    <w:rsid w:val="00843E66"/>
    <w:rsid w:val="008444C3"/>
    <w:rsid w:val="0084504C"/>
    <w:rsid w:val="00846500"/>
    <w:rsid w:val="00847147"/>
    <w:rsid w:val="0084780E"/>
    <w:rsid w:val="00847DE9"/>
    <w:rsid w:val="008501A8"/>
    <w:rsid w:val="008506A2"/>
    <w:rsid w:val="00850DF0"/>
    <w:rsid w:val="00851CB3"/>
    <w:rsid w:val="00851E92"/>
    <w:rsid w:val="0085216C"/>
    <w:rsid w:val="008524A7"/>
    <w:rsid w:val="00853157"/>
    <w:rsid w:val="008535C6"/>
    <w:rsid w:val="00853F7B"/>
    <w:rsid w:val="00854252"/>
    <w:rsid w:val="008545D9"/>
    <w:rsid w:val="00855559"/>
    <w:rsid w:val="0085575D"/>
    <w:rsid w:val="008557E3"/>
    <w:rsid w:val="00855822"/>
    <w:rsid w:val="008560F9"/>
    <w:rsid w:val="00856186"/>
    <w:rsid w:val="00856347"/>
    <w:rsid w:val="00856C1F"/>
    <w:rsid w:val="0085755F"/>
    <w:rsid w:val="008608F7"/>
    <w:rsid w:val="00860DC5"/>
    <w:rsid w:val="008623B6"/>
    <w:rsid w:val="008625BC"/>
    <w:rsid w:val="00865681"/>
    <w:rsid w:val="00865818"/>
    <w:rsid w:val="00866627"/>
    <w:rsid w:val="00867392"/>
    <w:rsid w:val="00867D6C"/>
    <w:rsid w:val="00867F5F"/>
    <w:rsid w:val="00870827"/>
    <w:rsid w:val="00870C95"/>
    <w:rsid w:val="00871081"/>
    <w:rsid w:val="008714D4"/>
    <w:rsid w:val="00872526"/>
    <w:rsid w:val="0087381A"/>
    <w:rsid w:val="00875343"/>
    <w:rsid w:val="00875352"/>
    <w:rsid w:val="00875BF9"/>
    <w:rsid w:val="00876144"/>
    <w:rsid w:val="00876F34"/>
    <w:rsid w:val="008801B0"/>
    <w:rsid w:val="00882ACB"/>
    <w:rsid w:val="00882EE1"/>
    <w:rsid w:val="008833AB"/>
    <w:rsid w:val="00884023"/>
    <w:rsid w:val="00884803"/>
    <w:rsid w:val="008848B2"/>
    <w:rsid w:val="0088529A"/>
    <w:rsid w:val="0088721C"/>
    <w:rsid w:val="008874DD"/>
    <w:rsid w:val="00887988"/>
    <w:rsid w:val="00890BF8"/>
    <w:rsid w:val="00890C75"/>
    <w:rsid w:val="00891530"/>
    <w:rsid w:val="00891FE1"/>
    <w:rsid w:val="008921FD"/>
    <w:rsid w:val="0089228B"/>
    <w:rsid w:val="00892A2D"/>
    <w:rsid w:val="00892C6A"/>
    <w:rsid w:val="00893878"/>
    <w:rsid w:val="008944A5"/>
    <w:rsid w:val="00895BE9"/>
    <w:rsid w:val="00896154"/>
    <w:rsid w:val="00897746"/>
    <w:rsid w:val="00897CD7"/>
    <w:rsid w:val="008A023D"/>
    <w:rsid w:val="008A110B"/>
    <w:rsid w:val="008A20A0"/>
    <w:rsid w:val="008A25BB"/>
    <w:rsid w:val="008A2DEE"/>
    <w:rsid w:val="008A35FC"/>
    <w:rsid w:val="008A4189"/>
    <w:rsid w:val="008A44BC"/>
    <w:rsid w:val="008A4D00"/>
    <w:rsid w:val="008A5289"/>
    <w:rsid w:val="008A644D"/>
    <w:rsid w:val="008A64C2"/>
    <w:rsid w:val="008A7D11"/>
    <w:rsid w:val="008B018C"/>
    <w:rsid w:val="008B0341"/>
    <w:rsid w:val="008B1E16"/>
    <w:rsid w:val="008B2465"/>
    <w:rsid w:val="008B2520"/>
    <w:rsid w:val="008B284E"/>
    <w:rsid w:val="008B5866"/>
    <w:rsid w:val="008B58C3"/>
    <w:rsid w:val="008B5B63"/>
    <w:rsid w:val="008B6EA7"/>
    <w:rsid w:val="008B7B84"/>
    <w:rsid w:val="008B7EF1"/>
    <w:rsid w:val="008C05A4"/>
    <w:rsid w:val="008C2084"/>
    <w:rsid w:val="008C2A6C"/>
    <w:rsid w:val="008C2E69"/>
    <w:rsid w:val="008C2FC6"/>
    <w:rsid w:val="008C32E3"/>
    <w:rsid w:val="008C3599"/>
    <w:rsid w:val="008C37BA"/>
    <w:rsid w:val="008C3A0B"/>
    <w:rsid w:val="008C51EE"/>
    <w:rsid w:val="008C65CC"/>
    <w:rsid w:val="008C6602"/>
    <w:rsid w:val="008C6E34"/>
    <w:rsid w:val="008C6E70"/>
    <w:rsid w:val="008C6EA1"/>
    <w:rsid w:val="008C7AA0"/>
    <w:rsid w:val="008D0D92"/>
    <w:rsid w:val="008D1094"/>
    <w:rsid w:val="008D3675"/>
    <w:rsid w:val="008D3AC3"/>
    <w:rsid w:val="008D3CEE"/>
    <w:rsid w:val="008D46BC"/>
    <w:rsid w:val="008D4737"/>
    <w:rsid w:val="008D5FBD"/>
    <w:rsid w:val="008D6CE5"/>
    <w:rsid w:val="008D7153"/>
    <w:rsid w:val="008D7333"/>
    <w:rsid w:val="008D7574"/>
    <w:rsid w:val="008D7B9F"/>
    <w:rsid w:val="008E0700"/>
    <w:rsid w:val="008E1441"/>
    <w:rsid w:val="008E16D3"/>
    <w:rsid w:val="008E1BD7"/>
    <w:rsid w:val="008E2994"/>
    <w:rsid w:val="008E2E29"/>
    <w:rsid w:val="008E2E3F"/>
    <w:rsid w:val="008E30EE"/>
    <w:rsid w:val="008E32D8"/>
    <w:rsid w:val="008E43B2"/>
    <w:rsid w:val="008E6F49"/>
    <w:rsid w:val="008E7053"/>
    <w:rsid w:val="008E75C5"/>
    <w:rsid w:val="008E7FBE"/>
    <w:rsid w:val="008F0467"/>
    <w:rsid w:val="008F0AED"/>
    <w:rsid w:val="008F0C0A"/>
    <w:rsid w:val="008F11C5"/>
    <w:rsid w:val="008F2862"/>
    <w:rsid w:val="008F2BB5"/>
    <w:rsid w:val="008F316A"/>
    <w:rsid w:val="008F39EF"/>
    <w:rsid w:val="008F3FE5"/>
    <w:rsid w:val="008F5320"/>
    <w:rsid w:val="008F53DE"/>
    <w:rsid w:val="008F5642"/>
    <w:rsid w:val="008F60CB"/>
    <w:rsid w:val="008F695E"/>
    <w:rsid w:val="008F7160"/>
    <w:rsid w:val="008F79E2"/>
    <w:rsid w:val="00900418"/>
    <w:rsid w:val="00900954"/>
    <w:rsid w:val="009009CA"/>
    <w:rsid w:val="00900F2C"/>
    <w:rsid w:val="00901595"/>
    <w:rsid w:val="00902D39"/>
    <w:rsid w:val="00902EC4"/>
    <w:rsid w:val="00903EA8"/>
    <w:rsid w:val="00904B82"/>
    <w:rsid w:val="00904F5B"/>
    <w:rsid w:val="0090524E"/>
    <w:rsid w:val="00906D66"/>
    <w:rsid w:val="00907AE5"/>
    <w:rsid w:val="009104A7"/>
    <w:rsid w:val="0091089C"/>
    <w:rsid w:val="009117C8"/>
    <w:rsid w:val="0091196A"/>
    <w:rsid w:val="00912CC4"/>
    <w:rsid w:val="0091307D"/>
    <w:rsid w:val="009130FC"/>
    <w:rsid w:val="009137F7"/>
    <w:rsid w:val="00913C1B"/>
    <w:rsid w:val="0091409A"/>
    <w:rsid w:val="009140AE"/>
    <w:rsid w:val="00914413"/>
    <w:rsid w:val="009146B5"/>
    <w:rsid w:val="009147AA"/>
    <w:rsid w:val="00914FA4"/>
    <w:rsid w:val="009151C5"/>
    <w:rsid w:val="009153E5"/>
    <w:rsid w:val="009174F2"/>
    <w:rsid w:val="00917B49"/>
    <w:rsid w:val="00917E90"/>
    <w:rsid w:val="00920320"/>
    <w:rsid w:val="00921268"/>
    <w:rsid w:val="009212FB"/>
    <w:rsid w:val="0092184C"/>
    <w:rsid w:val="009218AA"/>
    <w:rsid w:val="00921AFA"/>
    <w:rsid w:val="00922A89"/>
    <w:rsid w:val="00922E65"/>
    <w:rsid w:val="009231D2"/>
    <w:rsid w:val="009234DD"/>
    <w:rsid w:val="00923D6D"/>
    <w:rsid w:val="00924342"/>
    <w:rsid w:val="00924378"/>
    <w:rsid w:val="00924B31"/>
    <w:rsid w:val="009259B1"/>
    <w:rsid w:val="00926886"/>
    <w:rsid w:val="009279B8"/>
    <w:rsid w:val="00931186"/>
    <w:rsid w:val="009329A3"/>
    <w:rsid w:val="009330E9"/>
    <w:rsid w:val="009334C8"/>
    <w:rsid w:val="00933CC5"/>
    <w:rsid w:val="0093544D"/>
    <w:rsid w:val="00935680"/>
    <w:rsid w:val="0093583E"/>
    <w:rsid w:val="009367BC"/>
    <w:rsid w:val="00936A9A"/>
    <w:rsid w:val="00936C69"/>
    <w:rsid w:val="0093710E"/>
    <w:rsid w:val="009372F7"/>
    <w:rsid w:val="00940166"/>
    <w:rsid w:val="00941A3E"/>
    <w:rsid w:val="00941F88"/>
    <w:rsid w:val="00942559"/>
    <w:rsid w:val="00942BF2"/>
    <w:rsid w:val="00943126"/>
    <w:rsid w:val="0094352A"/>
    <w:rsid w:val="00943C36"/>
    <w:rsid w:val="00943E20"/>
    <w:rsid w:val="009440BB"/>
    <w:rsid w:val="009445BB"/>
    <w:rsid w:val="0094475F"/>
    <w:rsid w:val="00944AEA"/>
    <w:rsid w:val="00945EC3"/>
    <w:rsid w:val="00946163"/>
    <w:rsid w:val="009469F4"/>
    <w:rsid w:val="00947D59"/>
    <w:rsid w:val="00947DDA"/>
    <w:rsid w:val="00950877"/>
    <w:rsid w:val="00951AD2"/>
    <w:rsid w:val="00951B52"/>
    <w:rsid w:val="00951F62"/>
    <w:rsid w:val="0095282A"/>
    <w:rsid w:val="0095308A"/>
    <w:rsid w:val="00953B4E"/>
    <w:rsid w:val="00955D47"/>
    <w:rsid w:val="00955FDA"/>
    <w:rsid w:val="0095680C"/>
    <w:rsid w:val="0095724B"/>
    <w:rsid w:val="00957F72"/>
    <w:rsid w:val="0096075C"/>
    <w:rsid w:val="00962078"/>
    <w:rsid w:val="00962F14"/>
    <w:rsid w:val="00963877"/>
    <w:rsid w:val="009642CE"/>
    <w:rsid w:val="00964EEE"/>
    <w:rsid w:val="00965A6F"/>
    <w:rsid w:val="009661F4"/>
    <w:rsid w:val="0096661D"/>
    <w:rsid w:val="009669E8"/>
    <w:rsid w:val="00966E4D"/>
    <w:rsid w:val="00967366"/>
    <w:rsid w:val="0096747E"/>
    <w:rsid w:val="009677CB"/>
    <w:rsid w:val="00967B81"/>
    <w:rsid w:val="00967BD5"/>
    <w:rsid w:val="00967F8D"/>
    <w:rsid w:val="00970755"/>
    <w:rsid w:val="0097088A"/>
    <w:rsid w:val="009710A4"/>
    <w:rsid w:val="009718DD"/>
    <w:rsid w:val="009738D2"/>
    <w:rsid w:val="00973A9A"/>
    <w:rsid w:val="00973D8F"/>
    <w:rsid w:val="00974DC7"/>
    <w:rsid w:val="0097623B"/>
    <w:rsid w:val="0097777E"/>
    <w:rsid w:val="0097796E"/>
    <w:rsid w:val="00977BD9"/>
    <w:rsid w:val="00980496"/>
    <w:rsid w:val="00980E44"/>
    <w:rsid w:val="00981C33"/>
    <w:rsid w:val="0098258D"/>
    <w:rsid w:val="0098261E"/>
    <w:rsid w:val="00983410"/>
    <w:rsid w:val="0098361E"/>
    <w:rsid w:val="009844C1"/>
    <w:rsid w:val="00985EC4"/>
    <w:rsid w:val="009863CC"/>
    <w:rsid w:val="0098704A"/>
    <w:rsid w:val="00987471"/>
    <w:rsid w:val="009903C0"/>
    <w:rsid w:val="009903FF"/>
    <w:rsid w:val="00990448"/>
    <w:rsid w:val="00990FD6"/>
    <w:rsid w:val="009915BD"/>
    <w:rsid w:val="00991818"/>
    <w:rsid w:val="00991B97"/>
    <w:rsid w:val="0099397B"/>
    <w:rsid w:val="009940DE"/>
    <w:rsid w:val="009968BC"/>
    <w:rsid w:val="009974BA"/>
    <w:rsid w:val="0099763E"/>
    <w:rsid w:val="009A0728"/>
    <w:rsid w:val="009A07C5"/>
    <w:rsid w:val="009A1483"/>
    <w:rsid w:val="009A1539"/>
    <w:rsid w:val="009A1C60"/>
    <w:rsid w:val="009A215C"/>
    <w:rsid w:val="009A241D"/>
    <w:rsid w:val="009A284E"/>
    <w:rsid w:val="009A310E"/>
    <w:rsid w:val="009A3202"/>
    <w:rsid w:val="009A341A"/>
    <w:rsid w:val="009A4B91"/>
    <w:rsid w:val="009A4C89"/>
    <w:rsid w:val="009A639A"/>
    <w:rsid w:val="009A6AF3"/>
    <w:rsid w:val="009A6FF0"/>
    <w:rsid w:val="009A7DDF"/>
    <w:rsid w:val="009B054C"/>
    <w:rsid w:val="009B05C0"/>
    <w:rsid w:val="009B1EC2"/>
    <w:rsid w:val="009B2E91"/>
    <w:rsid w:val="009B3CF1"/>
    <w:rsid w:val="009B420C"/>
    <w:rsid w:val="009B4248"/>
    <w:rsid w:val="009B4FC8"/>
    <w:rsid w:val="009B62F5"/>
    <w:rsid w:val="009B6FC0"/>
    <w:rsid w:val="009B74DA"/>
    <w:rsid w:val="009B75BF"/>
    <w:rsid w:val="009C0E1C"/>
    <w:rsid w:val="009C1DE1"/>
    <w:rsid w:val="009C2453"/>
    <w:rsid w:val="009C2B11"/>
    <w:rsid w:val="009C2F5B"/>
    <w:rsid w:val="009C311D"/>
    <w:rsid w:val="009C4897"/>
    <w:rsid w:val="009C4A5E"/>
    <w:rsid w:val="009C4A70"/>
    <w:rsid w:val="009C4ADE"/>
    <w:rsid w:val="009C4CFF"/>
    <w:rsid w:val="009C5B1D"/>
    <w:rsid w:val="009C6264"/>
    <w:rsid w:val="009C661E"/>
    <w:rsid w:val="009C6FA5"/>
    <w:rsid w:val="009C7594"/>
    <w:rsid w:val="009C7812"/>
    <w:rsid w:val="009C78B8"/>
    <w:rsid w:val="009D0EEA"/>
    <w:rsid w:val="009D1351"/>
    <w:rsid w:val="009D1C15"/>
    <w:rsid w:val="009D2439"/>
    <w:rsid w:val="009D259A"/>
    <w:rsid w:val="009D32C6"/>
    <w:rsid w:val="009D3538"/>
    <w:rsid w:val="009D3A57"/>
    <w:rsid w:val="009D4217"/>
    <w:rsid w:val="009D4222"/>
    <w:rsid w:val="009D497D"/>
    <w:rsid w:val="009D5E00"/>
    <w:rsid w:val="009D6E12"/>
    <w:rsid w:val="009D74FE"/>
    <w:rsid w:val="009D7506"/>
    <w:rsid w:val="009E0DFC"/>
    <w:rsid w:val="009E18AE"/>
    <w:rsid w:val="009E2F19"/>
    <w:rsid w:val="009E3074"/>
    <w:rsid w:val="009E30CC"/>
    <w:rsid w:val="009E3FAE"/>
    <w:rsid w:val="009E4E44"/>
    <w:rsid w:val="009E4ECC"/>
    <w:rsid w:val="009E6401"/>
    <w:rsid w:val="009E74C4"/>
    <w:rsid w:val="009E77AA"/>
    <w:rsid w:val="009F15BC"/>
    <w:rsid w:val="009F210D"/>
    <w:rsid w:val="009F2264"/>
    <w:rsid w:val="009F2312"/>
    <w:rsid w:val="009F23F1"/>
    <w:rsid w:val="009F2B69"/>
    <w:rsid w:val="009F2B7F"/>
    <w:rsid w:val="009F3410"/>
    <w:rsid w:val="009F3598"/>
    <w:rsid w:val="009F3B0B"/>
    <w:rsid w:val="009F3EE7"/>
    <w:rsid w:val="009F4A7D"/>
    <w:rsid w:val="009F4BA0"/>
    <w:rsid w:val="009F50CB"/>
    <w:rsid w:val="009F62B3"/>
    <w:rsid w:val="009F6549"/>
    <w:rsid w:val="009F73E4"/>
    <w:rsid w:val="00A0020F"/>
    <w:rsid w:val="00A0136D"/>
    <w:rsid w:val="00A01A9E"/>
    <w:rsid w:val="00A0220C"/>
    <w:rsid w:val="00A02243"/>
    <w:rsid w:val="00A022AB"/>
    <w:rsid w:val="00A02CD7"/>
    <w:rsid w:val="00A03613"/>
    <w:rsid w:val="00A0406A"/>
    <w:rsid w:val="00A04144"/>
    <w:rsid w:val="00A047A4"/>
    <w:rsid w:val="00A048C7"/>
    <w:rsid w:val="00A04D0C"/>
    <w:rsid w:val="00A04E03"/>
    <w:rsid w:val="00A07475"/>
    <w:rsid w:val="00A07832"/>
    <w:rsid w:val="00A078B7"/>
    <w:rsid w:val="00A079AB"/>
    <w:rsid w:val="00A10708"/>
    <w:rsid w:val="00A109CA"/>
    <w:rsid w:val="00A10E8F"/>
    <w:rsid w:val="00A11456"/>
    <w:rsid w:val="00A12637"/>
    <w:rsid w:val="00A1317F"/>
    <w:rsid w:val="00A1512A"/>
    <w:rsid w:val="00A160D1"/>
    <w:rsid w:val="00A1690F"/>
    <w:rsid w:val="00A17333"/>
    <w:rsid w:val="00A17779"/>
    <w:rsid w:val="00A17C20"/>
    <w:rsid w:val="00A20C1F"/>
    <w:rsid w:val="00A20E94"/>
    <w:rsid w:val="00A21155"/>
    <w:rsid w:val="00A2193D"/>
    <w:rsid w:val="00A21A8C"/>
    <w:rsid w:val="00A2299D"/>
    <w:rsid w:val="00A231F5"/>
    <w:rsid w:val="00A233D7"/>
    <w:rsid w:val="00A23D56"/>
    <w:rsid w:val="00A23FC4"/>
    <w:rsid w:val="00A24CE7"/>
    <w:rsid w:val="00A25010"/>
    <w:rsid w:val="00A25325"/>
    <w:rsid w:val="00A2595C"/>
    <w:rsid w:val="00A261B4"/>
    <w:rsid w:val="00A264A6"/>
    <w:rsid w:val="00A278A1"/>
    <w:rsid w:val="00A30C11"/>
    <w:rsid w:val="00A31558"/>
    <w:rsid w:val="00A32111"/>
    <w:rsid w:val="00A321EE"/>
    <w:rsid w:val="00A32D8F"/>
    <w:rsid w:val="00A32FD5"/>
    <w:rsid w:val="00A33260"/>
    <w:rsid w:val="00A33865"/>
    <w:rsid w:val="00A33DE0"/>
    <w:rsid w:val="00A34643"/>
    <w:rsid w:val="00A366E2"/>
    <w:rsid w:val="00A36955"/>
    <w:rsid w:val="00A36FAF"/>
    <w:rsid w:val="00A37247"/>
    <w:rsid w:val="00A405E5"/>
    <w:rsid w:val="00A40A48"/>
    <w:rsid w:val="00A41571"/>
    <w:rsid w:val="00A42397"/>
    <w:rsid w:val="00A437A6"/>
    <w:rsid w:val="00A43824"/>
    <w:rsid w:val="00A43839"/>
    <w:rsid w:val="00A44446"/>
    <w:rsid w:val="00A4463E"/>
    <w:rsid w:val="00A44B95"/>
    <w:rsid w:val="00A455DA"/>
    <w:rsid w:val="00A470EA"/>
    <w:rsid w:val="00A473C3"/>
    <w:rsid w:val="00A47AFA"/>
    <w:rsid w:val="00A47C78"/>
    <w:rsid w:val="00A50453"/>
    <w:rsid w:val="00A525FC"/>
    <w:rsid w:val="00A526B9"/>
    <w:rsid w:val="00A530FB"/>
    <w:rsid w:val="00A540A3"/>
    <w:rsid w:val="00A541D6"/>
    <w:rsid w:val="00A54487"/>
    <w:rsid w:val="00A549DD"/>
    <w:rsid w:val="00A54E2F"/>
    <w:rsid w:val="00A55C7F"/>
    <w:rsid w:val="00A55E66"/>
    <w:rsid w:val="00A56393"/>
    <w:rsid w:val="00A563FD"/>
    <w:rsid w:val="00A5669D"/>
    <w:rsid w:val="00A56EC3"/>
    <w:rsid w:val="00A56ED2"/>
    <w:rsid w:val="00A578E8"/>
    <w:rsid w:val="00A605E6"/>
    <w:rsid w:val="00A613DC"/>
    <w:rsid w:val="00A62279"/>
    <w:rsid w:val="00A624E2"/>
    <w:rsid w:val="00A62710"/>
    <w:rsid w:val="00A635B2"/>
    <w:rsid w:val="00A6391B"/>
    <w:rsid w:val="00A64746"/>
    <w:rsid w:val="00A64909"/>
    <w:rsid w:val="00A654C0"/>
    <w:rsid w:val="00A66DD8"/>
    <w:rsid w:val="00A66F49"/>
    <w:rsid w:val="00A7008D"/>
    <w:rsid w:val="00A71DFE"/>
    <w:rsid w:val="00A71EA5"/>
    <w:rsid w:val="00A72B20"/>
    <w:rsid w:val="00A72DA6"/>
    <w:rsid w:val="00A733DD"/>
    <w:rsid w:val="00A73642"/>
    <w:rsid w:val="00A7412A"/>
    <w:rsid w:val="00A7420F"/>
    <w:rsid w:val="00A75842"/>
    <w:rsid w:val="00A75CC9"/>
    <w:rsid w:val="00A77921"/>
    <w:rsid w:val="00A80918"/>
    <w:rsid w:val="00A80BB4"/>
    <w:rsid w:val="00A8171F"/>
    <w:rsid w:val="00A8189B"/>
    <w:rsid w:val="00A81E85"/>
    <w:rsid w:val="00A82CA5"/>
    <w:rsid w:val="00A83159"/>
    <w:rsid w:val="00A83351"/>
    <w:rsid w:val="00A8386F"/>
    <w:rsid w:val="00A85180"/>
    <w:rsid w:val="00A8586F"/>
    <w:rsid w:val="00A85871"/>
    <w:rsid w:val="00A85BE1"/>
    <w:rsid w:val="00A85E90"/>
    <w:rsid w:val="00A861DF"/>
    <w:rsid w:val="00A87356"/>
    <w:rsid w:val="00A9071F"/>
    <w:rsid w:val="00A91A07"/>
    <w:rsid w:val="00A91C78"/>
    <w:rsid w:val="00A91DAD"/>
    <w:rsid w:val="00A92291"/>
    <w:rsid w:val="00A9231A"/>
    <w:rsid w:val="00A937BA"/>
    <w:rsid w:val="00A939BD"/>
    <w:rsid w:val="00A93A69"/>
    <w:rsid w:val="00A942EA"/>
    <w:rsid w:val="00A943D8"/>
    <w:rsid w:val="00A949B8"/>
    <w:rsid w:val="00A9570E"/>
    <w:rsid w:val="00A95E3F"/>
    <w:rsid w:val="00A97F56"/>
    <w:rsid w:val="00AA0D88"/>
    <w:rsid w:val="00AA1983"/>
    <w:rsid w:val="00AA1B8A"/>
    <w:rsid w:val="00AA264E"/>
    <w:rsid w:val="00AA27F3"/>
    <w:rsid w:val="00AA2CB3"/>
    <w:rsid w:val="00AA3AB0"/>
    <w:rsid w:val="00AA3AB1"/>
    <w:rsid w:val="00AA3BAE"/>
    <w:rsid w:val="00AA477C"/>
    <w:rsid w:val="00AA49BA"/>
    <w:rsid w:val="00AA4FEB"/>
    <w:rsid w:val="00AA5044"/>
    <w:rsid w:val="00AA54ED"/>
    <w:rsid w:val="00AA5BF7"/>
    <w:rsid w:val="00AA6042"/>
    <w:rsid w:val="00AA639D"/>
    <w:rsid w:val="00AA6763"/>
    <w:rsid w:val="00AA762E"/>
    <w:rsid w:val="00AB0283"/>
    <w:rsid w:val="00AB0829"/>
    <w:rsid w:val="00AB1CF6"/>
    <w:rsid w:val="00AB2D63"/>
    <w:rsid w:val="00AB2E4E"/>
    <w:rsid w:val="00AB304C"/>
    <w:rsid w:val="00AB3664"/>
    <w:rsid w:val="00AB40BF"/>
    <w:rsid w:val="00AB50D7"/>
    <w:rsid w:val="00AB585A"/>
    <w:rsid w:val="00AB607E"/>
    <w:rsid w:val="00AB60C9"/>
    <w:rsid w:val="00AB7450"/>
    <w:rsid w:val="00AB7490"/>
    <w:rsid w:val="00AB794D"/>
    <w:rsid w:val="00AB7DF6"/>
    <w:rsid w:val="00AC0F21"/>
    <w:rsid w:val="00AC2909"/>
    <w:rsid w:val="00AC2B59"/>
    <w:rsid w:val="00AC2D72"/>
    <w:rsid w:val="00AC2FA9"/>
    <w:rsid w:val="00AC32A8"/>
    <w:rsid w:val="00AC420C"/>
    <w:rsid w:val="00AC4400"/>
    <w:rsid w:val="00AC44EF"/>
    <w:rsid w:val="00AC4CC5"/>
    <w:rsid w:val="00AC5651"/>
    <w:rsid w:val="00AC5A51"/>
    <w:rsid w:val="00AC61B2"/>
    <w:rsid w:val="00AC69B5"/>
    <w:rsid w:val="00AD04BC"/>
    <w:rsid w:val="00AD1435"/>
    <w:rsid w:val="00AD157A"/>
    <w:rsid w:val="00AD1EBF"/>
    <w:rsid w:val="00AD255E"/>
    <w:rsid w:val="00AD2E1C"/>
    <w:rsid w:val="00AD3749"/>
    <w:rsid w:val="00AD4234"/>
    <w:rsid w:val="00AD5436"/>
    <w:rsid w:val="00AD5767"/>
    <w:rsid w:val="00AD5B6D"/>
    <w:rsid w:val="00AD620D"/>
    <w:rsid w:val="00AD6AC8"/>
    <w:rsid w:val="00AD6BE6"/>
    <w:rsid w:val="00AD6CD7"/>
    <w:rsid w:val="00AD7562"/>
    <w:rsid w:val="00AD7858"/>
    <w:rsid w:val="00AD7AF4"/>
    <w:rsid w:val="00AD7FCD"/>
    <w:rsid w:val="00AE0B8F"/>
    <w:rsid w:val="00AE1F31"/>
    <w:rsid w:val="00AE205A"/>
    <w:rsid w:val="00AE26C3"/>
    <w:rsid w:val="00AE46FA"/>
    <w:rsid w:val="00AE4868"/>
    <w:rsid w:val="00AE500F"/>
    <w:rsid w:val="00AE504C"/>
    <w:rsid w:val="00AE5083"/>
    <w:rsid w:val="00AE5372"/>
    <w:rsid w:val="00AE5C9E"/>
    <w:rsid w:val="00AE5CBC"/>
    <w:rsid w:val="00AE6E2E"/>
    <w:rsid w:val="00AE7247"/>
    <w:rsid w:val="00AE7D7E"/>
    <w:rsid w:val="00AF0DA9"/>
    <w:rsid w:val="00AF0F6B"/>
    <w:rsid w:val="00AF1385"/>
    <w:rsid w:val="00AF1706"/>
    <w:rsid w:val="00AF1DB0"/>
    <w:rsid w:val="00AF1FBE"/>
    <w:rsid w:val="00AF231C"/>
    <w:rsid w:val="00AF2740"/>
    <w:rsid w:val="00AF28C9"/>
    <w:rsid w:val="00AF2F30"/>
    <w:rsid w:val="00AF48DE"/>
    <w:rsid w:val="00AF5A0C"/>
    <w:rsid w:val="00AF6770"/>
    <w:rsid w:val="00AF68BA"/>
    <w:rsid w:val="00AF6A41"/>
    <w:rsid w:val="00AF7A41"/>
    <w:rsid w:val="00B01077"/>
    <w:rsid w:val="00B01594"/>
    <w:rsid w:val="00B01EA4"/>
    <w:rsid w:val="00B02C02"/>
    <w:rsid w:val="00B03A70"/>
    <w:rsid w:val="00B051D1"/>
    <w:rsid w:val="00B068D2"/>
    <w:rsid w:val="00B06CD6"/>
    <w:rsid w:val="00B111E2"/>
    <w:rsid w:val="00B11DFA"/>
    <w:rsid w:val="00B12247"/>
    <w:rsid w:val="00B122FF"/>
    <w:rsid w:val="00B12B17"/>
    <w:rsid w:val="00B1347B"/>
    <w:rsid w:val="00B139C2"/>
    <w:rsid w:val="00B13D4A"/>
    <w:rsid w:val="00B13F19"/>
    <w:rsid w:val="00B145C3"/>
    <w:rsid w:val="00B15719"/>
    <w:rsid w:val="00B161A3"/>
    <w:rsid w:val="00B2019A"/>
    <w:rsid w:val="00B2242C"/>
    <w:rsid w:val="00B22836"/>
    <w:rsid w:val="00B2286E"/>
    <w:rsid w:val="00B22B85"/>
    <w:rsid w:val="00B22C81"/>
    <w:rsid w:val="00B22F5F"/>
    <w:rsid w:val="00B230DA"/>
    <w:rsid w:val="00B23BAE"/>
    <w:rsid w:val="00B23E66"/>
    <w:rsid w:val="00B242D1"/>
    <w:rsid w:val="00B2552E"/>
    <w:rsid w:val="00B26CB3"/>
    <w:rsid w:val="00B300ED"/>
    <w:rsid w:val="00B30321"/>
    <w:rsid w:val="00B3108E"/>
    <w:rsid w:val="00B31233"/>
    <w:rsid w:val="00B3132E"/>
    <w:rsid w:val="00B317E0"/>
    <w:rsid w:val="00B31F8C"/>
    <w:rsid w:val="00B323E0"/>
    <w:rsid w:val="00B34290"/>
    <w:rsid w:val="00B3440D"/>
    <w:rsid w:val="00B34C82"/>
    <w:rsid w:val="00B3555B"/>
    <w:rsid w:val="00B3576E"/>
    <w:rsid w:val="00B35A08"/>
    <w:rsid w:val="00B361F9"/>
    <w:rsid w:val="00B36CC7"/>
    <w:rsid w:val="00B37656"/>
    <w:rsid w:val="00B3767C"/>
    <w:rsid w:val="00B37C5E"/>
    <w:rsid w:val="00B403B7"/>
    <w:rsid w:val="00B40457"/>
    <w:rsid w:val="00B40B4C"/>
    <w:rsid w:val="00B4115A"/>
    <w:rsid w:val="00B425AB"/>
    <w:rsid w:val="00B428DD"/>
    <w:rsid w:val="00B43048"/>
    <w:rsid w:val="00B43A37"/>
    <w:rsid w:val="00B43A80"/>
    <w:rsid w:val="00B44F53"/>
    <w:rsid w:val="00B45B13"/>
    <w:rsid w:val="00B46C0D"/>
    <w:rsid w:val="00B476D5"/>
    <w:rsid w:val="00B50268"/>
    <w:rsid w:val="00B519D8"/>
    <w:rsid w:val="00B55478"/>
    <w:rsid w:val="00B5625B"/>
    <w:rsid w:val="00B571BB"/>
    <w:rsid w:val="00B57828"/>
    <w:rsid w:val="00B578C3"/>
    <w:rsid w:val="00B57D5F"/>
    <w:rsid w:val="00B60849"/>
    <w:rsid w:val="00B60C4C"/>
    <w:rsid w:val="00B615AA"/>
    <w:rsid w:val="00B61D5C"/>
    <w:rsid w:val="00B62298"/>
    <w:rsid w:val="00B6246F"/>
    <w:rsid w:val="00B632A1"/>
    <w:rsid w:val="00B63A69"/>
    <w:rsid w:val="00B63D72"/>
    <w:rsid w:val="00B64086"/>
    <w:rsid w:val="00B64763"/>
    <w:rsid w:val="00B64BF0"/>
    <w:rsid w:val="00B64D0A"/>
    <w:rsid w:val="00B6506C"/>
    <w:rsid w:val="00B656B2"/>
    <w:rsid w:val="00B665AB"/>
    <w:rsid w:val="00B6744B"/>
    <w:rsid w:val="00B713E3"/>
    <w:rsid w:val="00B71FF2"/>
    <w:rsid w:val="00B7273B"/>
    <w:rsid w:val="00B73048"/>
    <w:rsid w:val="00B73CD1"/>
    <w:rsid w:val="00B742C1"/>
    <w:rsid w:val="00B75644"/>
    <w:rsid w:val="00B759BC"/>
    <w:rsid w:val="00B760F5"/>
    <w:rsid w:val="00B765F7"/>
    <w:rsid w:val="00B80923"/>
    <w:rsid w:val="00B80A50"/>
    <w:rsid w:val="00B80DF2"/>
    <w:rsid w:val="00B81240"/>
    <w:rsid w:val="00B8165F"/>
    <w:rsid w:val="00B81D64"/>
    <w:rsid w:val="00B82ABD"/>
    <w:rsid w:val="00B82B4B"/>
    <w:rsid w:val="00B83152"/>
    <w:rsid w:val="00B838BC"/>
    <w:rsid w:val="00B838D2"/>
    <w:rsid w:val="00B83B16"/>
    <w:rsid w:val="00B8440E"/>
    <w:rsid w:val="00B84628"/>
    <w:rsid w:val="00B84E0A"/>
    <w:rsid w:val="00B85187"/>
    <w:rsid w:val="00B85698"/>
    <w:rsid w:val="00B85E8C"/>
    <w:rsid w:val="00B860E9"/>
    <w:rsid w:val="00B863BD"/>
    <w:rsid w:val="00B86522"/>
    <w:rsid w:val="00B86EC9"/>
    <w:rsid w:val="00B874BB"/>
    <w:rsid w:val="00B87663"/>
    <w:rsid w:val="00B87DBE"/>
    <w:rsid w:val="00B90653"/>
    <w:rsid w:val="00B90CAD"/>
    <w:rsid w:val="00B91744"/>
    <w:rsid w:val="00B932E2"/>
    <w:rsid w:val="00B932F7"/>
    <w:rsid w:val="00B94394"/>
    <w:rsid w:val="00B95166"/>
    <w:rsid w:val="00B95693"/>
    <w:rsid w:val="00B973CB"/>
    <w:rsid w:val="00BA085A"/>
    <w:rsid w:val="00BA0FBD"/>
    <w:rsid w:val="00BA1495"/>
    <w:rsid w:val="00BA1EBE"/>
    <w:rsid w:val="00BA20C3"/>
    <w:rsid w:val="00BA222E"/>
    <w:rsid w:val="00BA2C00"/>
    <w:rsid w:val="00BA2DAB"/>
    <w:rsid w:val="00BA2F0C"/>
    <w:rsid w:val="00BA4B90"/>
    <w:rsid w:val="00BA62EE"/>
    <w:rsid w:val="00BA682E"/>
    <w:rsid w:val="00BA7466"/>
    <w:rsid w:val="00BA748B"/>
    <w:rsid w:val="00BA79EA"/>
    <w:rsid w:val="00BA7F2A"/>
    <w:rsid w:val="00BB0EF4"/>
    <w:rsid w:val="00BB1641"/>
    <w:rsid w:val="00BB21EB"/>
    <w:rsid w:val="00BB40AA"/>
    <w:rsid w:val="00BB48BC"/>
    <w:rsid w:val="00BB4DAF"/>
    <w:rsid w:val="00BB559A"/>
    <w:rsid w:val="00BB599E"/>
    <w:rsid w:val="00BB604B"/>
    <w:rsid w:val="00BB65BD"/>
    <w:rsid w:val="00BB6C45"/>
    <w:rsid w:val="00BB78D6"/>
    <w:rsid w:val="00BB7D34"/>
    <w:rsid w:val="00BC047D"/>
    <w:rsid w:val="00BC09BD"/>
    <w:rsid w:val="00BC0C80"/>
    <w:rsid w:val="00BC1858"/>
    <w:rsid w:val="00BC1DDB"/>
    <w:rsid w:val="00BC2BB8"/>
    <w:rsid w:val="00BC2E58"/>
    <w:rsid w:val="00BC2F60"/>
    <w:rsid w:val="00BC33CA"/>
    <w:rsid w:val="00BC537F"/>
    <w:rsid w:val="00BC5759"/>
    <w:rsid w:val="00BC58F4"/>
    <w:rsid w:val="00BC6478"/>
    <w:rsid w:val="00BC6C1E"/>
    <w:rsid w:val="00BC7092"/>
    <w:rsid w:val="00BC79B5"/>
    <w:rsid w:val="00BC7AB3"/>
    <w:rsid w:val="00BD0118"/>
    <w:rsid w:val="00BD096F"/>
    <w:rsid w:val="00BD0F0C"/>
    <w:rsid w:val="00BD1681"/>
    <w:rsid w:val="00BD200F"/>
    <w:rsid w:val="00BD22C3"/>
    <w:rsid w:val="00BD2790"/>
    <w:rsid w:val="00BD2C44"/>
    <w:rsid w:val="00BD2F0F"/>
    <w:rsid w:val="00BD33D7"/>
    <w:rsid w:val="00BD45BF"/>
    <w:rsid w:val="00BD528A"/>
    <w:rsid w:val="00BD5DE5"/>
    <w:rsid w:val="00BD6088"/>
    <w:rsid w:val="00BD634E"/>
    <w:rsid w:val="00BD6EF2"/>
    <w:rsid w:val="00BD7984"/>
    <w:rsid w:val="00BE21BA"/>
    <w:rsid w:val="00BE2AA6"/>
    <w:rsid w:val="00BE304A"/>
    <w:rsid w:val="00BE3AED"/>
    <w:rsid w:val="00BE3B20"/>
    <w:rsid w:val="00BE4A64"/>
    <w:rsid w:val="00BE69BD"/>
    <w:rsid w:val="00BE6F03"/>
    <w:rsid w:val="00BE7014"/>
    <w:rsid w:val="00BE76A7"/>
    <w:rsid w:val="00BE7E65"/>
    <w:rsid w:val="00BF0CFC"/>
    <w:rsid w:val="00BF14EE"/>
    <w:rsid w:val="00BF197B"/>
    <w:rsid w:val="00BF1D07"/>
    <w:rsid w:val="00BF1DC9"/>
    <w:rsid w:val="00BF1EBB"/>
    <w:rsid w:val="00BF2A51"/>
    <w:rsid w:val="00BF2B41"/>
    <w:rsid w:val="00BF2F8F"/>
    <w:rsid w:val="00BF3336"/>
    <w:rsid w:val="00BF47CA"/>
    <w:rsid w:val="00BF47EA"/>
    <w:rsid w:val="00BF67B0"/>
    <w:rsid w:val="00BF6C86"/>
    <w:rsid w:val="00BF6D55"/>
    <w:rsid w:val="00BF775A"/>
    <w:rsid w:val="00C0066E"/>
    <w:rsid w:val="00C00799"/>
    <w:rsid w:val="00C00833"/>
    <w:rsid w:val="00C00A6F"/>
    <w:rsid w:val="00C014E8"/>
    <w:rsid w:val="00C01CE0"/>
    <w:rsid w:val="00C022B8"/>
    <w:rsid w:val="00C02371"/>
    <w:rsid w:val="00C0260F"/>
    <w:rsid w:val="00C03D7B"/>
    <w:rsid w:val="00C044DA"/>
    <w:rsid w:val="00C04D47"/>
    <w:rsid w:val="00C05064"/>
    <w:rsid w:val="00C0548E"/>
    <w:rsid w:val="00C05E7F"/>
    <w:rsid w:val="00C06CD7"/>
    <w:rsid w:val="00C070DB"/>
    <w:rsid w:val="00C0735B"/>
    <w:rsid w:val="00C07656"/>
    <w:rsid w:val="00C10491"/>
    <w:rsid w:val="00C10672"/>
    <w:rsid w:val="00C12A72"/>
    <w:rsid w:val="00C130E3"/>
    <w:rsid w:val="00C14EBF"/>
    <w:rsid w:val="00C15D94"/>
    <w:rsid w:val="00C16342"/>
    <w:rsid w:val="00C16DD6"/>
    <w:rsid w:val="00C22AEE"/>
    <w:rsid w:val="00C2335B"/>
    <w:rsid w:val="00C242E3"/>
    <w:rsid w:val="00C247B1"/>
    <w:rsid w:val="00C2490F"/>
    <w:rsid w:val="00C24D30"/>
    <w:rsid w:val="00C26F92"/>
    <w:rsid w:val="00C27249"/>
    <w:rsid w:val="00C318CB"/>
    <w:rsid w:val="00C31932"/>
    <w:rsid w:val="00C31A66"/>
    <w:rsid w:val="00C320CA"/>
    <w:rsid w:val="00C32359"/>
    <w:rsid w:val="00C323A8"/>
    <w:rsid w:val="00C3313A"/>
    <w:rsid w:val="00C3536F"/>
    <w:rsid w:val="00C35F58"/>
    <w:rsid w:val="00C366CF"/>
    <w:rsid w:val="00C36EF6"/>
    <w:rsid w:val="00C377D2"/>
    <w:rsid w:val="00C37A18"/>
    <w:rsid w:val="00C37E0E"/>
    <w:rsid w:val="00C4078E"/>
    <w:rsid w:val="00C407FB"/>
    <w:rsid w:val="00C40FAD"/>
    <w:rsid w:val="00C417E9"/>
    <w:rsid w:val="00C41B22"/>
    <w:rsid w:val="00C41EA0"/>
    <w:rsid w:val="00C42D41"/>
    <w:rsid w:val="00C444ED"/>
    <w:rsid w:val="00C44632"/>
    <w:rsid w:val="00C44758"/>
    <w:rsid w:val="00C474BC"/>
    <w:rsid w:val="00C47B24"/>
    <w:rsid w:val="00C50C8E"/>
    <w:rsid w:val="00C5166E"/>
    <w:rsid w:val="00C5236F"/>
    <w:rsid w:val="00C525A5"/>
    <w:rsid w:val="00C52D0B"/>
    <w:rsid w:val="00C534CA"/>
    <w:rsid w:val="00C55AF5"/>
    <w:rsid w:val="00C55C1E"/>
    <w:rsid w:val="00C55F17"/>
    <w:rsid w:val="00C56425"/>
    <w:rsid w:val="00C565F8"/>
    <w:rsid w:val="00C56C8D"/>
    <w:rsid w:val="00C57005"/>
    <w:rsid w:val="00C57D8C"/>
    <w:rsid w:val="00C604CF"/>
    <w:rsid w:val="00C6168E"/>
    <w:rsid w:val="00C61A30"/>
    <w:rsid w:val="00C62877"/>
    <w:rsid w:val="00C63535"/>
    <w:rsid w:val="00C63A66"/>
    <w:rsid w:val="00C64A2F"/>
    <w:rsid w:val="00C651F9"/>
    <w:rsid w:val="00C65723"/>
    <w:rsid w:val="00C6594C"/>
    <w:rsid w:val="00C662C2"/>
    <w:rsid w:val="00C6692C"/>
    <w:rsid w:val="00C6694B"/>
    <w:rsid w:val="00C66E6B"/>
    <w:rsid w:val="00C677A6"/>
    <w:rsid w:val="00C678E6"/>
    <w:rsid w:val="00C67B71"/>
    <w:rsid w:val="00C67D9F"/>
    <w:rsid w:val="00C701AB"/>
    <w:rsid w:val="00C701E4"/>
    <w:rsid w:val="00C70599"/>
    <w:rsid w:val="00C70A98"/>
    <w:rsid w:val="00C70B7E"/>
    <w:rsid w:val="00C71014"/>
    <w:rsid w:val="00C713D8"/>
    <w:rsid w:val="00C716CD"/>
    <w:rsid w:val="00C72299"/>
    <w:rsid w:val="00C724AE"/>
    <w:rsid w:val="00C72E93"/>
    <w:rsid w:val="00C733A8"/>
    <w:rsid w:val="00C73EFF"/>
    <w:rsid w:val="00C749E1"/>
    <w:rsid w:val="00C750C4"/>
    <w:rsid w:val="00C76630"/>
    <w:rsid w:val="00C806B2"/>
    <w:rsid w:val="00C80D2B"/>
    <w:rsid w:val="00C8127D"/>
    <w:rsid w:val="00C81E99"/>
    <w:rsid w:val="00C82136"/>
    <w:rsid w:val="00C82915"/>
    <w:rsid w:val="00C82987"/>
    <w:rsid w:val="00C8326A"/>
    <w:rsid w:val="00C83EFD"/>
    <w:rsid w:val="00C844AC"/>
    <w:rsid w:val="00C84A52"/>
    <w:rsid w:val="00C86577"/>
    <w:rsid w:val="00C86875"/>
    <w:rsid w:val="00C87AF4"/>
    <w:rsid w:val="00C87CF7"/>
    <w:rsid w:val="00C912A5"/>
    <w:rsid w:val="00C9131D"/>
    <w:rsid w:val="00C9138D"/>
    <w:rsid w:val="00C91668"/>
    <w:rsid w:val="00C92631"/>
    <w:rsid w:val="00C92788"/>
    <w:rsid w:val="00C92CDC"/>
    <w:rsid w:val="00C930B1"/>
    <w:rsid w:val="00C934F1"/>
    <w:rsid w:val="00C935E0"/>
    <w:rsid w:val="00C9438F"/>
    <w:rsid w:val="00C94B6B"/>
    <w:rsid w:val="00C94C35"/>
    <w:rsid w:val="00C95969"/>
    <w:rsid w:val="00C963E4"/>
    <w:rsid w:val="00C96E34"/>
    <w:rsid w:val="00C96E84"/>
    <w:rsid w:val="00CA0750"/>
    <w:rsid w:val="00CA0AC6"/>
    <w:rsid w:val="00CA0B39"/>
    <w:rsid w:val="00CA0C88"/>
    <w:rsid w:val="00CA0E36"/>
    <w:rsid w:val="00CA17C8"/>
    <w:rsid w:val="00CA1A17"/>
    <w:rsid w:val="00CA378A"/>
    <w:rsid w:val="00CA3F70"/>
    <w:rsid w:val="00CA4A1C"/>
    <w:rsid w:val="00CA4F5E"/>
    <w:rsid w:val="00CA52A9"/>
    <w:rsid w:val="00CA5757"/>
    <w:rsid w:val="00CA5E6D"/>
    <w:rsid w:val="00CB02A3"/>
    <w:rsid w:val="00CB0CBF"/>
    <w:rsid w:val="00CB1B14"/>
    <w:rsid w:val="00CB1CD3"/>
    <w:rsid w:val="00CB2299"/>
    <w:rsid w:val="00CB32B5"/>
    <w:rsid w:val="00CB4DED"/>
    <w:rsid w:val="00CB543E"/>
    <w:rsid w:val="00CB5B88"/>
    <w:rsid w:val="00CB5C12"/>
    <w:rsid w:val="00CB68C0"/>
    <w:rsid w:val="00CB6BCE"/>
    <w:rsid w:val="00CB6C62"/>
    <w:rsid w:val="00CB73B1"/>
    <w:rsid w:val="00CB73CE"/>
    <w:rsid w:val="00CB79D4"/>
    <w:rsid w:val="00CB7F77"/>
    <w:rsid w:val="00CC0030"/>
    <w:rsid w:val="00CC198E"/>
    <w:rsid w:val="00CC2B32"/>
    <w:rsid w:val="00CC2CDD"/>
    <w:rsid w:val="00CC38B0"/>
    <w:rsid w:val="00CC4E5A"/>
    <w:rsid w:val="00CC559A"/>
    <w:rsid w:val="00CC586C"/>
    <w:rsid w:val="00CC64CE"/>
    <w:rsid w:val="00CC700A"/>
    <w:rsid w:val="00CC7512"/>
    <w:rsid w:val="00CD08B7"/>
    <w:rsid w:val="00CD1C5B"/>
    <w:rsid w:val="00CD22FE"/>
    <w:rsid w:val="00CD2A15"/>
    <w:rsid w:val="00CD39EA"/>
    <w:rsid w:val="00CD3D18"/>
    <w:rsid w:val="00CD3D3F"/>
    <w:rsid w:val="00CD43BB"/>
    <w:rsid w:val="00CD45DA"/>
    <w:rsid w:val="00CD48DE"/>
    <w:rsid w:val="00CD5C45"/>
    <w:rsid w:val="00CD5D34"/>
    <w:rsid w:val="00CD61CD"/>
    <w:rsid w:val="00CD6699"/>
    <w:rsid w:val="00CD695D"/>
    <w:rsid w:val="00CD6F95"/>
    <w:rsid w:val="00CD7249"/>
    <w:rsid w:val="00CD7767"/>
    <w:rsid w:val="00CD7D1B"/>
    <w:rsid w:val="00CE0188"/>
    <w:rsid w:val="00CE0608"/>
    <w:rsid w:val="00CE0F53"/>
    <w:rsid w:val="00CE1040"/>
    <w:rsid w:val="00CE1319"/>
    <w:rsid w:val="00CE3592"/>
    <w:rsid w:val="00CE3717"/>
    <w:rsid w:val="00CE43DA"/>
    <w:rsid w:val="00CE4694"/>
    <w:rsid w:val="00CE4D06"/>
    <w:rsid w:val="00CE5111"/>
    <w:rsid w:val="00CE511A"/>
    <w:rsid w:val="00CE5D23"/>
    <w:rsid w:val="00CE5EC4"/>
    <w:rsid w:val="00CE67A2"/>
    <w:rsid w:val="00CE7BDB"/>
    <w:rsid w:val="00CF042F"/>
    <w:rsid w:val="00CF0962"/>
    <w:rsid w:val="00CF2CA7"/>
    <w:rsid w:val="00CF31DA"/>
    <w:rsid w:val="00CF3DFE"/>
    <w:rsid w:val="00CF4C5F"/>
    <w:rsid w:val="00CF591C"/>
    <w:rsid w:val="00CF5F6B"/>
    <w:rsid w:val="00CF6AEF"/>
    <w:rsid w:val="00CF741E"/>
    <w:rsid w:val="00CF772C"/>
    <w:rsid w:val="00D001D5"/>
    <w:rsid w:val="00D006BE"/>
    <w:rsid w:val="00D00CCB"/>
    <w:rsid w:val="00D00D52"/>
    <w:rsid w:val="00D01BE3"/>
    <w:rsid w:val="00D0235C"/>
    <w:rsid w:val="00D03263"/>
    <w:rsid w:val="00D03CDE"/>
    <w:rsid w:val="00D03F8A"/>
    <w:rsid w:val="00D04232"/>
    <w:rsid w:val="00D04747"/>
    <w:rsid w:val="00D10425"/>
    <w:rsid w:val="00D10BB9"/>
    <w:rsid w:val="00D1274F"/>
    <w:rsid w:val="00D12C52"/>
    <w:rsid w:val="00D130A6"/>
    <w:rsid w:val="00D13991"/>
    <w:rsid w:val="00D13EE6"/>
    <w:rsid w:val="00D1437F"/>
    <w:rsid w:val="00D147D7"/>
    <w:rsid w:val="00D14D80"/>
    <w:rsid w:val="00D1564F"/>
    <w:rsid w:val="00D15941"/>
    <w:rsid w:val="00D15A2B"/>
    <w:rsid w:val="00D16150"/>
    <w:rsid w:val="00D16457"/>
    <w:rsid w:val="00D16D0A"/>
    <w:rsid w:val="00D16D7F"/>
    <w:rsid w:val="00D16DF7"/>
    <w:rsid w:val="00D202B4"/>
    <w:rsid w:val="00D20DC0"/>
    <w:rsid w:val="00D21530"/>
    <w:rsid w:val="00D220D5"/>
    <w:rsid w:val="00D228D6"/>
    <w:rsid w:val="00D22B24"/>
    <w:rsid w:val="00D241BF"/>
    <w:rsid w:val="00D245B8"/>
    <w:rsid w:val="00D24B59"/>
    <w:rsid w:val="00D264FC"/>
    <w:rsid w:val="00D2661F"/>
    <w:rsid w:val="00D271E8"/>
    <w:rsid w:val="00D272FA"/>
    <w:rsid w:val="00D27443"/>
    <w:rsid w:val="00D27631"/>
    <w:rsid w:val="00D2789A"/>
    <w:rsid w:val="00D27987"/>
    <w:rsid w:val="00D27BD8"/>
    <w:rsid w:val="00D27BE3"/>
    <w:rsid w:val="00D27EC0"/>
    <w:rsid w:val="00D3091C"/>
    <w:rsid w:val="00D30B30"/>
    <w:rsid w:val="00D31207"/>
    <w:rsid w:val="00D317DB"/>
    <w:rsid w:val="00D32842"/>
    <w:rsid w:val="00D32E75"/>
    <w:rsid w:val="00D334E6"/>
    <w:rsid w:val="00D33583"/>
    <w:rsid w:val="00D335E3"/>
    <w:rsid w:val="00D33636"/>
    <w:rsid w:val="00D336C6"/>
    <w:rsid w:val="00D33924"/>
    <w:rsid w:val="00D33BB8"/>
    <w:rsid w:val="00D34E59"/>
    <w:rsid w:val="00D361C8"/>
    <w:rsid w:val="00D36464"/>
    <w:rsid w:val="00D36827"/>
    <w:rsid w:val="00D36ADA"/>
    <w:rsid w:val="00D36F5D"/>
    <w:rsid w:val="00D37331"/>
    <w:rsid w:val="00D374E5"/>
    <w:rsid w:val="00D37757"/>
    <w:rsid w:val="00D37A12"/>
    <w:rsid w:val="00D404A6"/>
    <w:rsid w:val="00D40B93"/>
    <w:rsid w:val="00D4105A"/>
    <w:rsid w:val="00D417D0"/>
    <w:rsid w:val="00D41D28"/>
    <w:rsid w:val="00D42D67"/>
    <w:rsid w:val="00D42ED4"/>
    <w:rsid w:val="00D44012"/>
    <w:rsid w:val="00D44178"/>
    <w:rsid w:val="00D447A1"/>
    <w:rsid w:val="00D44B61"/>
    <w:rsid w:val="00D44E74"/>
    <w:rsid w:val="00D4515B"/>
    <w:rsid w:val="00D45793"/>
    <w:rsid w:val="00D45C02"/>
    <w:rsid w:val="00D466A5"/>
    <w:rsid w:val="00D46B17"/>
    <w:rsid w:val="00D471B9"/>
    <w:rsid w:val="00D472C3"/>
    <w:rsid w:val="00D47F70"/>
    <w:rsid w:val="00D50702"/>
    <w:rsid w:val="00D5091E"/>
    <w:rsid w:val="00D51AC6"/>
    <w:rsid w:val="00D51E25"/>
    <w:rsid w:val="00D5248F"/>
    <w:rsid w:val="00D52986"/>
    <w:rsid w:val="00D54588"/>
    <w:rsid w:val="00D54D19"/>
    <w:rsid w:val="00D55302"/>
    <w:rsid w:val="00D557B4"/>
    <w:rsid w:val="00D55CCA"/>
    <w:rsid w:val="00D56BD4"/>
    <w:rsid w:val="00D574E3"/>
    <w:rsid w:val="00D60CF9"/>
    <w:rsid w:val="00D60D76"/>
    <w:rsid w:val="00D60F23"/>
    <w:rsid w:val="00D61FD0"/>
    <w:rsid w:val="00D62C6C"/>
    <w:rsid w:val="00D62E3B"/>
    <w:rsid w:val="00D62EB0"/>
    <w:rsid w:val="00D63D36"/>
    <w:rsid w:val="00D63FDB"/>
    <w:rsid w:val="00D6440A"/>
    <w:rsid w:val="00D651D4"/>
    <w:rsid w:val="00D7036A"/>
    <w:rsid w:val="00D706DC"/>
    <w:rsid w:val="00D70865"/>
    <w:rsid w:val="00D70BD3"/>
    <w:rsid w:val="00D71D63"/>
    <w:rsid w:val="00D72263"/>
    <w:rsid w:val="00D72696"/>
    <w:rsid w:val="00D72D4F"/>
    <w:rsid w:val="00D72DF6"/>
    <w:rsid w:val="00D73055"/>
    <w:rsid w:val="00D73EF4"/>
    <w:rsid w:val="00D74707"/>
    <w:rsid w:val="00D75A01"/>
    <w:rsid w:val="00D75DE5"/>
    <w:rsid w:val="00D760B7"/>
    <w:rsid w:val="00D76672"/>
    <w:rsid w:val="00D7675C"/>
    <w:rsid w:val="00D779AF"/>
    <w:rsid w:val="00D77C8D"/>
    <w:rsid w:val="00D802B6"/>
    <w:rsid w:val="00D808DE"/>
    <w:rsid w:val="00D8236D"/>
    <w:rsid w:val="00D83651"/>
    <w:rsid w:val="00D83C99"/>
    <w:rsid w:val="00D83CB0"/>
    <w:rsid w:val="00D83E3B"/>
    <w:rsid w:val="00D84123"/>
    <w:rsid w:val="00D84636"/>
    <w:rsid w:val="00D84B69"/>
    <w:rsid w:val="00D84E92"/>
    <w:rsid w:val="00D85FA1"/>
    <w:rsid w:val="00D86800"/>
    <w:rsid w:val="00D906A7"/>
    <w:rsid w:val="00D90723"/>
    <w:rsid w:val="00D90ADD"/>
    <w:rsid w:val="00D91EE5"/>
    <w:rsid w:val="00D924B9"/>
    <w:rsid w:val="00D95483"/>
    <w:rsid w:val="00D96D12"/>
    <w:rsid w:val="00D97418"/>
    <w:rsid w:val="00D97B8A"/>
    <w:rsid w:val="00DA27BF"/>
    <w:rsid w:val="00DA2B1C"/>
    <w:rsid w:val="00DA301D"/>
    <w:rsid w:val="00DA3D1C"/>
    <w:rsid w:val="00DA5421"/>
    <w:rsid w:val="00DA564D"/>
    <w:rsid w:val="00DA56F4"/>
    <w:rsid w:val="00DA5BD5"/>
    <w:rsid w:val="00DA5D03"/>
    <w:rsid w:val="00DA629B"/>
    <w:rsid w:val="00DA6698"/>
    <w:rsid w:val="00DA6AF6"/>
    <w:rsid w:val="00DA7355"/>
    <w:rsid w:val="00DA7F9F"/>
    <w:rsid w:val="00DB085C"/>
    <w:rsid w:val="00DB1BC8"/>
    <w:rsid w:val="00DB2808"/>
    <w:rsid w:val="00DB2832"/>
    <w:rsid w:val="00DB2D5A"/>
    <w:rsid w:val="00DB3DD7"/>
    <w:rsid w:val="00DB43D1"/>
    <w:rsid w:val="00DB45F4"/>
    <w:rsid w:val="00DB4BAB"/>
    <w:rsid w:val="00DB5013"/>
    <w:rsid w:val="00DB51C7"/>
    <w:rsid w:val="00DB5CC1"/>
    <w:rsid w:val="00DB64CC"/>
    <w:rsid w:val="00DB6873"/>
    <w:rsid w:val="00DB7570"/>
    <w:rsid w:val="00DB7F21"/>
    <w:rsid w:val="00DC0F49"/>
    <w:rsid w:val="00DC1314"/>
    <w:rsid w:val="00DC138D"/>
    <w:rsid w:val="00DC1ADE"/>
    <w:rsid w:val="00DC2953"/>
    <w:rsid w:val="00DC698F"/>
    <w:rsid w:val="00DD1CAF"/>
    <w:rsid w:val="00DD234A"/>
    <w:rsid w:val="00DD25F1"/>
    <w:rsid w:val="00DD3426"/>
    <w:rsid w:val="00DD35FD"/>
    <w:rsid w:val="00DD3A1E"/>
    <w:rsid w:val="00DD56B9"/>
    <w:rsid w:val="00DD607D"/>
    <w:rsid w:val="00DD617B"/>
    <w:rsid w:val="00DD635F"/>
    <w:rsid w:val="00DD7E54"/>
    <w:rsid w:val="00DD7EB3"/>
    <w:rsid w:val="00DE0E51"/>
    <w:rsid w:val="00DE11EA"/>
    <w:rsid w:val="00DE121D"/>
    <w:rsid w:val="00DE273B"/>
    <w:rsid w:val="00DE2BEC"/>
    <w:rsid w:val="00DE3074"/>
    <w:rsid w:val="00DE48D1"/>
    <w:rsid w:val="00DE5855"/>
    <w:rsid w:val="00DE6822"/>
    <w:rsid w:val="00DF004E"/>
    <w:rsid w:val="00DF098A"/>
    <w:rsid w:val="00DF16A3"/>
    <w:rsid w:val="00DF30CD"/>
    <w:rsid w:val="00DF30DC"/>
    <w:rsid w:val="00DF329B"/>
    <w:rsid w:val="00DF4F93"/>
    <w:rsid w:val="00DF51E7"/>
    <w:rsid w:val="00DF557D"/>
    <w:rsid w:val="00DF5F02"/>
    <w:rsid w:val="00DF65F7"/>
    <w:rsid w:val="00DF6A16"/>
    <w:rsid w:val="00DF7204"/>
    <w:rsid w:val="00E008E6"/>
    <w:rsid w:val="00E00B3D"/>
    <w:rsid w:val="00E01AD4"/>
    <w:rsid w:val="00E020A4"/>
    <w:rsid w:val="00E03DC3"/>
    <w:rsid w:val="00E05A2B"/>
    <w:rsid w:val="00E05A8E"/>
    <w:rsid w:val="00E05D2A"/>
    <w:rsid w:val="00E0664F"/>
    <w:rsid w:val="00E066AA"/>
    <w:rsid w:val="00E072DD"/>
    <w:rsid w:val="00E072F9"/>
    <w:rsid w:val="00E076C6"/>
    <w:rsid w:val="00E078AC"/>
    <w:rsid w:val="00E10737"/>
    <w:rsid w:val="00E10B0F"/>
    <w:rsid w:val="00E12BE8"/>
    <w:rsid w:val="00E1336C"/>
    <w:rsid w:val="00E134B2"/>
    <w:rsid w:val="00E13800"/>
    <w:rsid w:val="00E13DCD"/>
    <w:rsid w:val="00E14081"/>
    <w:rsid w:val="00E144BC"/>
    <w:rsid w:val="00E146A4"/>
    <w:rsid w:val="00E14B0F"/>
    <w:rsid w:val="00E14C4B"/>
    <w:rsid w:val="00E14D6A"/>
    <w:rsid w:val="00E164A1"/>
    <w:rsid w:val="00E168A4"/>
    <w:rsid w:val="00E172A6"/>
    <w:rsid w:val="00E175E0"/>
    <w:rsid w:val="00E208EF"/>
    <w:rsid w:val="00E20A81"/>
    <w:rsid w:val="00E2137F"/>
    <w:rsid w:val="00E214DD"/>
    <w:rsid w:val="00E219B6"/>
    <w:rsid w:val="00E22D80"/>
    <w:rsid w:val="00E22F2C"/>
    <w:rsid w:val="00E23E33"/>
    <w:rsid w:val="00E24220"/>
    <w:rsid w:val="00E2439B"/>
    <w:rsid w:val="00E2478B"/>
    <w:rsid w:val="00E24F35"/>
    <w:rsid w:val="00E2552C"/>
    <w:rsid w:val="00E265FA"/>
    <w:rsid w:val="00E30392"/>
    <w:rsid w:val="00E309FB"/>
    <w:rsid w:val="00E30FA9"/>
    <w:rsid w:val="00E3133E"/>
    <w:rsid w:val="00E3183F"/>
    <w:rsid w:val="00E319AA"/>
    <w:rsid w:val="00E324D7"/>
    <w:rsid w:val="00E32711"/>
    <w:rsid w:val="00E33022"/>
    <w:rsid w:val="00E336D9"/>
    <w:rsid w:val="00E33CED"/>
    <w:rsid w:val="00E3463A"/>
    <w:rsid w:val="00E35433"/>
    <w:rsid w:val="00E35575"/>
    <w:rsid w:val="00E408EC"/>
    <w:rsid w:val="00E4149B"/>
    <w:rsid w:val="00E4192F"/>
    <w:rsid w:val="00E42145"/>
    <w:rsid w:val="00E42C36"/>
    <w:rsid w:val="00E44156"/>
    <w:rsid w:val="00E4478A"/>
    <w:rsid w:val="00E457BE"/>
    <w:rsid w:val="00E45A9A"/>
    <w:rsid w:val="00E466A8"/>
    <w:rsid w:val="00E469B4"/>
    <w:rsid w:val="00E46A7B"/>
    <w:rsid w:val="00E46B0E"/>
    <w:rsid w:val="00E46C61"/>
    <w:rsid w:val="00E51B86"/>
    <w:rsid w:val="00E52954"/>
    <w:rsid w:val="00E53CB1"/>
    <w:rsid w:val="00E53F7E"/>
    <w:rsid w:val="00E54322"/>
    <w:rsid w:val="00E55A7F"/>
    <w:rsid w:val="00E5623E"/>
    <w:rsid w:val="00E565B2"/>
    <w:rsid w:val="00E56E3B"/>
    <w:rsid w:val="00E57CB0"/>
    <w:rsid w:val="00E57D40"/>
    <w:rsid w:val="00E614E4"/>
    <w:rsid w:val="00E62B56"/>
    <w:rsid w:val="00E62D9A"/>
    <w:rsid w:val="00E638AE"/>
    <w:rsid w:val="00E63926"/>
    <w:rsid w:val="00E64C63"/>
    <w:rsid w:val="00E658CB"/>
    <w:rsid w:val="00E65ADC"/>
    <w:rsid w:val="00E65ADF"/>
    <w:rsid w:val="00E66322"/>
    <w:rsid w:val="00E66C48"/>
    <w:rsid w:val="00E66D9B"/>
    <w:rsid w:val="00E66EC4"/>
    <w:rsid w:val="00E67233"/>
    <w:rsid w:val="00E677C9"/>
    <w:rsid w:val="00E67BE5"/>
    <w:rsid w:val="00E7046D"/>
    <w:rsid w:val="00E7055E"/>
    <w:rsid w:val="00E708A6"/>
    <w:rsid w:val="00E70E9A"/>
    <w:rsid w:val="00E71B7B"/>
    <w:rsid w:val="00E71F0A"/>
    <w:rsid w:val="00E7208D"/>
    <w:rsid w:val="00E74119"/>
    <w:rsid w:val="00E75479"/>
    <w:rsid w:val="00E81580"/>
    <w:rsid w:val="00E81D5B"/>
    <w:rsid w:val="00E82142"/>
    <w:rsid w:val="00E82780"/>
    <w:rsid w:val="00E830C1"/>
    <w:rsid w:val="00E83D81"/>
    <w:rsid w:val="00E84D8D"/>
    <w:rsid w:val="00E8533F"/>
    <w:rsid w:val="00E855F4"/>
    <w:rsid w:val="00E8570B"/>
    <w:rsid w:val="00E858C4"/>
    <w:rsid w:val="00E865D4"/>
    <w:rsid w:val="00E87700"/>
    <w:rsid w:val="00E87B1D"/>
    <w:rsid w:val="00E87CCB"/>
    <w:rsid w:val="00E9041A"/>
    <w:rsid w:val="00E91718"/>
    <w:rsid w:val="00E921BB"/>
    <w:rsid w:val="00E924BD"/>
    <w:rsid w:val="00E924C5"/>
    <w:rsid w:val="00E92AD8"/>
    <w:rsid w:val="00E92F10"/>
    <w:rsid w:val="00E92F8C"/>
    <w:rsid w:val="00E93CCE"/>
    <w:rsid w:val="00E942CE"/>
    <w:rsid w:val="00E94B03"/>
    <w:rsid w:val="00E956E4"/>
    <w:rsid w:val="00E95F6A"/>
    <w:rsid w:val="00E9762E"/>
    <w:rsid w:val="00E976E2"/>
    <w:rsid w:val="00E97D0D"/>
    <w:rsid w:val="00EA0518"/>
    <w:rsid w:val="00EA0C95"/>
    <w:rsid w:val="00EA126E"/>
    <w:rsid w:val="00EA1390"/>
    <w:rsid w:val="00EA4831"/>
    <w:rsid w:val="00EA54D4"/>
    <w:rsid w:val="00EA5525"/>
    <w:rsid w:val="00EA5922"/>
    <w:rsid w:val="00EA650D"/>
    <w:rsid w:val="00EA6837"/>
    <w:rsid w:val="00EA6A1A"/>
    <w:rsid w:val="00EB0858"/>
    <w:rsid w:val="00EB093B"/>
    <w:rsid w:val="00EB170E"/>
    <w:rsid w:val="00EB1FF3"/>
    <w:rsid w:val="00EB2D5B"/>
    <w:rsid w:val="00EB3274"/>
    <w:rsid w:val="00EB3BEF"/>
    <w:rsid w:val="00EB3BF2"/>
    <w:rsid w:val="00EB3CDB"/>
    <w:rsid w:val="00EB5263"/>
    <w:rsid w:val="00EB7CC9"/>
    <w:rsid w:val="00EB7FCC"/>
    <w:rsid w:val="00EC053E"/>
    <w:rsid w:val="00EC11FF"/>
    <w:rsid w:val="00EC1324"/>
    <w:rsid w:val="00EC17C2"/>
    <w:rsid w:val="00EC2839"/>
    <w:rsid w:val="00EC2A9A"/>
    <w:rsid w:val="00EC3649"/>
    <w:rsid w:val="00EC42EA"/>
    <w:rsid w:val="00EC4BAB"/>
    <w:rsid w:val="00EC4E3F"/>
    <w:rsid w:val="00EC69FD"/>
    <w:rsid w:val="00ED035F"/>
    <w:rsid w:val="00ED1C3D"/>
    <w:rsid w:val="00ED41DC"/>
    <w:rsid w:val="00ED5393"/>
    <w:rsid w:val="00ED55C1"/>
    <w:rsid w:val="00ED5EC9"/>
    <w:rsid w:val="00ED6931"/>
    <w:rsid w:val="00ED7518"/>
    <w:rsid w:val="00ED7C3E"/>
    <w:rsid w:val="00EE088F"/>
    <w:rsid w:val="00EE13B2"/>
    <w:rsid w:val="00EE1597"/>
    <w:rsid w:val="00EE18A3"/>
    <w:rsid w:val="00EE3906"/>
    <w:rsid w:val="00EE41F1"/>
    <w:rsid w:val="00EE4EDB"/>
    <w:rsid w:val="00EE5D91"/>
    <w:rsid w:val="00EE605F"/>
    <w:rsid w:val="00EE674B"/>
    <w:rsid w:val="00EE7288"/>
    <w:rsid w:val="00EF1698"/>
    <w:rsid w:val="00EF22B2"/>
    <w:rsid w:val="00EF3198"/>
    <w:rsid w:val="00EF4560"/>
    <w:rsid w:val="00EF6EC0"/>
    <w:rsid w:val="00EF789A"/>
    <w:rsid w:val="00EF78C4"/>
    <w:rsid w:val="00F00839"/>
    <w:rsid w:val="00F00CE7"/>
    <w:rsid w:val="00F01021"/>
    <w:rsid w:val="00F013B8"/>
    <w:rsid w:val="00F01E85"/>
    <w:rsid w:val="00F031BD"/>
    <w:rsid w:val="00F03B39"/>
    <w:rsid w:val="00F049AE"/>
    <w:rsid w:val="00F0510D"/>
    <w:rsid w:val="00F0537F"/>
    <w:rsid w:val="00F056C7"/>
    <w:rsid w:val="00F05C47"/>
    <w:rsid w:val="00F0731E"/>
    <w:rsid w:val="00F10159"/>
    <w:rsid w:val="00F107E0"/>
    <w:rsid w:val="00F1110E"/>
    <w:rsid w:val="00F11B33"/>
    <w:rsid w:val="00F123C9"/>
    <w:rsid w:val="00F123D2"/>
    <w:rsid w:val="00F1447C"/>
    <w:rsid w:val="00F14631"/>
    <w:rsid w:val="00F147A7"/>
    <w:rsid w:val="00F14B12"/>
    <w:rsid w:val="00F14ECD"/>
    <w:rsid w:val="00F15A37"/>
    <w:rsid w:val="00F1625C"/>
    <w:rsid w:val="00F17775"/>
    <w:rsid w:val="00F20BB6"/>
    <w:rsid w:val="00F21DFE"/>
    <w:rsid w:val="00F2223C"/>
    <w:rsid w:val="00F22640"/>
    <w:rsid w:val="00F2287A"/>
    <w:rsid w:val="00F242F2"/>
    <w:rsid w:val="00F24679"/>
    <w:rsid w:val="00F24C11"/>
    <w:rsid w:val="00F3071B"/>
    <w:rsid w:val="00F314AC"/>
    <w:rsid w:val="00F34C21"/>
    <w:rsid w:val="00F34C24"/>
    <w:rsid w:val="00F35ADE"/>
    <w:rsid w:val="00F35F13"/>
    <w:rsid w:val="00F36469"/>
    <w:rsid w:val="00F36F5D"/>
    <w:rsid w:val="00F40084"/>
    <w:rsid w:val="00F40725"/>
    <w:rsid w:val="00F40A79"/>
    <w:rsid w:val="00F40CEE"/>
    <w:rsid w:val="00F4293B"/>
    <w:rsid w:val="00F43E09"/>
    <w:rsid w:val="00F45335"/>
    <w:rsid w:val="00F45A9D"/>
    <w:rsid w:val="00F45B5E"/>
    <w:rsid w:val="00F4687C"/>
    <w:rsid w:val="00F476F7"/>
    <w:rsid w:val="00F47B71"/>
    <w:rsid w:val="00F507CC"/>
    <w:rsid w:val="00F509BE"/>
    <w:rsid w:val="00F50E81"/>
    <w:rsid w:val="00F51271"/>
    <w:rsid w:val="00F51643"/>
    <w:rsid w:val="00F5185E"/>
    <w:rsid w:val="00F51D72"/>
    <w:rsid w:val="00F5317C"/>
    <w:rsid w:val="00F539CC"/>
    <w:rsid w:val="00F541FB"/>
    <w:rsid w:val="00F55674"/>
    <w:rsid w:val="00F56284"/>
    <w:rsid w:val="00F562F6"/>
    <w:rsid w:val="00F567DE"/>
    <w:rsid w:val="00F57585"/>
    <w:rsid w:val="00F57E54"/>
    <w:rsid w:val="00F57F94"/>
    <w:rsid w:val="00F6088D"/>
    <w:rsid w:val="00F60937"/>
    <w:rsid w:val="00F619B5"/>
    <w:rsid w:val="00F63004"/>
    <w:rsid w:val="00F63C84"/>
    <w:rsid w:val="00F64710"/>
    <w:rsid w:val="00F64902"/>
    <w:rsid w:val="00F65639"/>
    <w:rsid w:val="00F65C87"/>
    <w:rsid w:val="00F6611E"/>
    <w:rsid w:val="00F66E43"/>
    <w:rsid w:val="00F67548"/>
    <w:rsid w:val="00F67D81"/>
    <w:rsid w:val="00F72D47"/>
    <w:rsid w:val="00F73730"/>
    <w:rsid w:val="00F739E8"/>
    <w:rsid w:val="00F74A7B"/>
    <w:rsid w:val="00F753A6"/>
    <w:rsid w:val="00F75F91"/>
    <w:rsid w:val="00F77E36"/>
    <w:rsid w:val="00F80088"/>
    <w:rsid w:val="00F8103A"/>
    <w:rsid w:val="00F81A35"/>
    <w:rsid w:val="00F81BA7"/>
    <w:rsid w:val="00F81DAC"/>
    <w:rsid w:val="00F83391"/>
    <w:rsid w:val="00F83DCF"/>
    <w:rsid w:val="00F83F17"/>
    <w:rsid w:val="00F84453"/>
    <w:rsid w:val="00F8490B"/>
    <w:rsid w:val="00F84AF7"/>
    <w:rsid w:val="00F84C76"/>
    <w:rsid w:val="00F84C88"/>
    <w:rsid w:val="00F851A6"/>
    <w:rsid w:val="00F852CB"/>
    <w:rsid w:val="00F8548B"/>
    <w:rsid w:val="00F855F8"/>
    <w:rsid w:val="00F86473"/>
    <w:rsid w:val="00F864B7"/>
    <w:rsid w:val="00F86C42"/>
    <w:rsid w:val="00F86D6D"/>
    <w:rsid w:val="00F87ECD"/>
    <w:rsid w:val="00F87F8D"/>
    <w:rsid w:val="00F9011D"/>
    <w:rsid w:val="00F90D5F"/>
    <w:rsid w:val="00F92303"/>
    <w:rsid w:val="00F925BE"/>
    <w:rsid w:val="00F92A71"/>
    <w:rsid w:val="00F93839"/>
    <w:rsid w:val="00F93BFF"/>
    <w:rsid w:val="00F93CD7"/>
    <w:rsid w:val="00F96D27"/>
    <w:rsid w:val="00F971F2"/>
    <w:rsid w:val="00F9730C"/>
    <w:rsid w:val="00F97738"/>
    <w:rsid w:val="00FA0188"/>
    <w:rsid w:val="00FA018D"/>
    <w:rsid w:val="00FA2149"/>
    <w:rsid w:val="00FA274F"/>
    <w:rsid w:val="00FA284B"/>
    <w:rsid w:val="00FA2FA9"/>
    <w:rsid w:val="00FA313D"/>
    <w:rsid w:val="00FA320D"/>
    <w:rsid w:val="00FA39BA"/>
    <w:rsid w:val="00FA503F"/>
    <w:rsid w:val="00FA636F"/>
    <w:rsid w:val="00FA6F86"/>
    <w:rsid w:val="00FA71CC"/>
    <w:rsid w:val="00FA779C"/>
    <w:rsid w:val="00FB0255"/>
    <w:rsid w:val="00FB0B7D"/>
    <w:rsid w:val="00FB18F8"/>
    <w:rsid w:val="00FB2A31"/>
    <w:rsid w:val="00FB2BEC"/>
    <w:rsid w:val="00FB2F45"/>
    <w:rsid w:val="00FB31CF"/>
    <w:rsid w:val="00FB35B1"/>
    <w:rsid w:val="00FB4199"/>
    <w:rsid w:val="00FB42F9"/>
    <w:rsid w:val="00FB4782"/>
    <w:rsid w:val="00FB5F3B"/>
    <w:rsid w:val="00FB6795"/>
    <w:rsid w:val="00FB6DB8"/>
    <w:rsid w:val="00FB75EE"/>
    <w:rsid w:val="00FC0153"/>
    <w:rsid w:val="00FC0162"/>
    <w:rsid w:val="00FC03E3"/>
    <w:rsid w:val="00FC09BC"/>
    <w:rsid w:val="00FC1D62"/>
    <w:rsid w:val="00FC276F"/>
    <w:rsid w:val="00FC2A9F"/>
    <w:rsid w:val="00FC3014"/>
    <w:rsid w:val="00FC313D"/>
    <w:rsid w:val="00FC448E"/>
    <w:rsid w:val="00FC455B"/>
    <w:rsid w:val="00FC6846"/>
    <w:rsid w:val="00FC7011"/>
    <w:rsid w:val="00FC711F"/>
    <w:rsid w:val="00FD0DE8"/>
    <w:rsid w:val="00FD16FA"/>
    <w:rsid w:val="00FD1EA6"/>
    <w:rsid w:val="00FD2F03"/>
    <w:rsid w:val="00FD3901"/>
    <w:rsid w:val="00FD67CE"/>
    <w:rsid w:val="00FD778B"/>
    <w:rsid w:val="00FD7BFF"/>
    <w:rsid w:val="00FD7EF3"/>
    <w:rsid w:val="00FE0170"/>
    <w:rsid w:val="00FE034D"/>
    <w:rsid w:val="00FE068A"/>
    <w:rsid w:val="00FE0A38"/>
    <w:rsid w:val="00FE0A9F"/>
    <w:rsid w:val="00FE0F61"/>
    <w:rsid w:val="00FE1789"/>
    <w:rsid w:val="00FE1BD4"/>
    <w:rsid w:val="00FE24B0"/>
    <w:rsid w:val="00FE27E9"/>
    <w:rsid w:val="00FE39A6"/>
    <w:rsid w:val="00FE437D"/>
    <w:rsid w:val="00FE4928"/>
    <w:rsid w:val="00FE6427"/>
    <w:rsid w:val="00FE71AA"/>
    <w:rsid w:val="00FE73F6"/>
    <w:rsid w:val="00FE791D"/>
    <w:rsid w:val="00FF040E"/>
    <w:rsid w:val="00FF0F5B"/>
    <w:rsid w:val="00FF180F"/>
    <w:rsid w:val="00FF2187"/>
    <w:rsid w:val="00FF22ED"/>
    <w:rsid w:val="00FF2AE5"/>
    <w:rsid w:val="00FF44D1"/>
    <w:rsid w:val="00FF4A6D"/>
    <w:rsid w:val="00FF5F3A"/>
    <w:rsid w:val="00FF64E5"/>
    <w:rsid w:val="00FF6A0E"/>
    <w:rsid w:val="00FF6CC0"/>
    <w:rsid w:val="00FF7562"/>
    <w:rsid w:val="00FF7737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78FE4"/>
  <w15:docId w15:val="{EC2530A3-364E-4D6A-BDB8-83C8398E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99" w:unhideWhenUsed="1"/>
    <w:lsdException w:name="Table Grid 3" w:semiHidden="1" w:unhideWhenUsed="1"/>
    <w:lsdException w:name="Table Grid 4" w:semiHidden="1" w:unhideWhenUsed="1"/>
    <w:lsdException w:name="Table Grid 5" w:semiHidden="1" w:uiPriority="99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1506"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B2D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045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60F23"/>
    <w:pPr>
      <w:keepNext/>
      <w:tabs>
        <w:tab w:val="num" w:pos="0"/>
      </w:tabs>
      <w:suppressAutoHyphens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DA629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8C660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C660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11">
    <w:name w:val="Знак1 Знак Знак1 Знак Знак Знак Знак"/>
    <w:basedOn w:val="a"/>
    <w:rsid w:val="000F7D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header"/>
    <w:basedOn w:val="a"/>
    <w:link w:val="a7"/>
    <w:uiPriority w:val="99"/>
    <w:qFormat/>
    <w:rsid w:val="00336E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qFormat/>
    <w:rsid w:val="00336E19"/>
  </w:style>
  <w:style w:type="paragraph" w:customStyle="1" w:styleId="Standard">
    <w:name w:val="Standard"/>
    <w:uiPriority w:val="99"/>
    <w:rsid w:val="00252C17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8">
    <w:name w:val="Body Text"/>
    <w:basedOn w:val="a"/>
    <w:link w:val="a9"/>
    <w:rsid w:val="005F3E99"/>
    <w:pPr>
      <w:spacing w:after="120"/>
    </w:pPr>
  </w:style>
  <w:style w:type="character" w:customStyle="1" w:styleId="a9">
    <w:name w:val="Основной текст Знак"/>
    <w:basedOn w:val="a0"/>
    <w:link w:val="a8"/>
    <w:rsid w:val="005F3E99"/>
  </w:style>
  <w:style w:type="character" w:customStyle="1" w:styleId="21">
    <w:name w:val="Основной текст (2)_"/>
    <w:link w:val="210"/>
    <w:uiPriority w:val="99"/>
    <w:rsid w:val="005F3E99"/>
    <w:rPr>
      <w:b/>
      <w:bCs/>
      <w:spacing w:val="6"/>
      <w:sz w:val="25"/>
      <w:szCs w:val="25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F3E99"/>
    <w:pPr>
      <w:widowControl w:val="0"/>
      <w:shd w:val="clear" w:color="auto" w:fill="FFFFFF"/>
      <w:spacing w:before="240" w:after="240" w:line="235" w:lineRule="exact"/>
    </w:pPr>
    <w:rPr>
      <w:b/>
      <w:bCs/>
      <w:spacing w:val="6"/>
      <w:sz w:val="25"/>
      <w:szCs w:val="25"/>
    </w:rPr>
  </w:style>
  <w:style w:type="character" w:customStyle="1" w:styleId="aa">
    <w:name w:val="Основной текст_"/>
    <w:link w:val="12"/>
    <w:rsid w:val="005F3E99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b">
    <w:name w:val="Основной текст + Полужирный"/>
    <w:aliases w:val="Интервал 0 pt"/>
    <w:rsid w:val="005F3E99"/>
    <w:rPr>
      <w:rFonts w:ascii="Times New Roman" w:hAnsi="Times New Roman" w:cs="Times New Roman"/>
      <w:b/>
      <w:bCs/>
      <w:spacing w:val="6"/>
      <w:sz w:val="25"/>
      <w:szCs w:val="25"/>
      <w:u w:val="none"/>
    </w:rPr>
  </w:style>
  <w:style w:type="character" w:customStyle="1" w:styleId="3TimesNewRoman">
    <w:name w:val="Подпись к картинке (3) + Times New Roman"/>
    <w:aliases w:val="4,5 pt,Курсив,Интервал 0 pt16"/>
    <w:rsid w:val="005F3E99"/>
    <w:rPr>
      <w:rFonts w:ascii="Times New Roman" w:hAnsi="Times New Roman" w:cs="Times New Roman"/>
      <w:i/>
      <w:iCs/>
      <w:spacing w:val="-13"/>
      <w:sz w:val="9"/>
      <w:szCs w:val="9"/>
      <w:u w:val="none"/>
    </w:rPr>
  </w:style>
  <w:style w:type="paragraph" w:styleId="ac">
    <w:name w:val="Balloon Text"/>
    <w:basedOn w:val="a"/>
    <w:link w:val="ad"/>
    <w:uiPriority w:val="99"/>
    <w:rsid w:val="00070533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rsid w:val="00070533"/>
    <w:rPr>
      <w:rFonts w:ascii="Segoe UI" w:hAnsi="Segoe UI" w:cs="Segoe UI"/>
      <w:sz w:val="18"/>
      <w:szCs w:val="18"/>
    </w:rPr>
  </w:style>
  <w:style w:type="paragraph" w:customStyle="1" w:styleId="ae">
    <w:name w:val="Стиль"/>
    <w:rsid w:val="002C4A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uiPriority w:val="99"/>
    <w:rsid w:val="00F0537F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31">
    <w:name w:val="Основной текст (3)_"/>
    <w:link w:val="32"/>
    <w:rsid w:val="008C05A4"/>
    <w:rPr>
      <w:b/>
      <w:bCs/>
      <w:spacing w:val="14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05A4"/>
    <w:pPr>
      <w:widowControl w:val="0"/>
      <w:shd w:val="clear" w:color="auto" w:fill="FFFFFF"/>
      <w:spacing w:before="420" w:line="240" w:lineRule="atLeast"/>
      <w:jc w:val="center"/>
    </w:pPr>
    <w:rPr>
      <w:b/>
      <w:bCs/>
      <w:spacing w:val="14"/>
      <w:sz w:val="23"/>
      <w:szCs w:val="23"/>
    </w:rPr>
  </w:style>
  <w:style w:type="paragraph" w:customStyle="1" w:styleId="ConsPlusNormal">
    <w:name w:val="ConsPlusNormal"/>
    <w:link w:val="ConsPlusNormal0"/>
    <w:qFormat/>
    <w:rsid w:val="008C05A4"/>
    <w:pPr>
      <w:widowControl w:val="0"/>
      <w:suppressAutoHyphens/>
      <w:ind w:firstLine="720"/>
    </w:pPr>
    <w:rPr>
      <w:rFonts w:ascii="Arial" w:hAnsi="Arial"/>
      <w:kern w:val="1"/>
      <w:lang w:eastAsia="ar-SA"/>
    </w:rPr>
  </w:style>
  <w:style w:type="table" w:styleId="af">
    <w:name w:val="Table Grid"/>
    <w:basedOn w:val="a1"/>
    <w:uiPriority w:val="59"/>
    <w:rsid w:val="008E0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Интернет)1"/>
    <w:basedOn w:val="a"/>
    <w:rsid w:val="00A8586F"/>
    <w:pPr>
      <w:suppressAutoHyphens/>
      <w:spacing w:before="28" w:after="28" w:line="100" w:lineRule="atLeast"/>
    </w:pPr>
    <w:rPr>
      <w:kern w:val="1"/>
      <w:sz w:val="24"/>
      <w:szCs w:val="24"/>
      <w:lang w:eastAsia="ar-SA"/>
    </w:rPr>
  </w:style>
  <w:style w:type="paragraph" w:styleId="22">
    <w:name w:val="Body Text 2"/>
    <w:basedOn w:val="a"/>
    <w:link w:val="23"/>
    <w:rsid w:val="006F316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F3167"/>
  </w:style>
  <w:style w:type="character" w:customStyle="1" w:styleId="10">
    <w:name w:val="Заголовок 1 Знак"/>
    <w:link w:val="1"/>
    <w:uiPriority w:val="9"/>
    <w:rsid w:val="006F3167"/>
    <w:rPr>
      <w:sz w:val="28"/>
    </w:rPr>
  </w:style>
  <w:style w:type="paragraph" w:customStyle="1" w:styleId="14">
    <w:name w:val="Абзац списка1"/>
    <w:basedOn w:val="a"/>
    <w:rsid w:val="006F3167"/>
    <w:pPr>
      <w:suppressAutoHyphens/>
      <w:autoSpaceDE w:val="0"/>
      <w:ind w:left="720"/>
      <w:contextualSpacing/>
    </w:pPr>
    <w:rPr>
      <w:rFonts w:eastAsia="Calibri"/>
      <w:lang w:eastAsia="ar-SA"/>
    </w:rPr>
  </w:style>
  <w:style w:type="character" w:customStyle="1" w:styleId="af0">
    <w:name w:val="Подпись к таблице_"/>
    <w:link w:val="15"/>
    <w:rsid w:val="006F3167"/>
    <w:rPr>
      <w:sz w:val="25"/>
      <w:szCs w:val="25"/>
      <w:shd w:val="clear" w:color="auto" w:fill="FFFFFF"/>
    </w:rPr>
  </w:style>
  <w:style w:type="paragraph" w:customStyle="1" w:styleId="15">
    <w:name w:val="Подпись к таблице1"/>
    <w:basedOn w:val="a"/>
    <w:link w:val="af0"/>
    <w:rsid w:val="006F3167"/>
    <w:pPr>
      <w:widowControl w:val="0"/>
      <w:shd w:val="clear" w:color="auto" w:fill="FFFFFF"/>
      <w:spacing w:line="240" w:lineRule="atLeast"/>
    </w:pPr>
    <w:rPr>
      <w:sz w:val="25"/>
      <w:szCs w:val="25"/>
    </w:rPr>
  </w:style>
  <w:style w:type="character" w:customStyle="1" w:styleId="af1">
    <w:name w:val="Подпись к таблице"/>
    <w:rsid w:val="006F3167"/>
    <w:rPr>
      <w:sz w:val="25"/>
      <w:szCs w:val="25"/>
      <w:u w:val="single"/>
      <w:lang w:bidi="ar-SA"/>
    </w:rPr>
  </w:style>
  <w:style w:type="character" w:customStyle="1" w:styleId="120">
    <w:name w:val="Основной текст + 12"/>
    <w:aliases w:val="5 pt1,Полужирный,Интервал 0 pt1"/>
    <w:rsid w:val="006F3167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40">
    <w:name w:val="Заголовок 4 Знак"/>
    <w:link w:val="4"/>
    <w:rsid w:val="006F3167"/>
    <w:rPr>
      <w:b/>
      <w:bCs/>
      <w:sz w:val="28"/>
      <w:szCs w:val="28"/>
    </w:rPr>
  </w:style>
  <w:style w:type="character" w:customStyle="1" w:styleId="61">
    <w:name w:val="Основной текст (6)_"/>
    <w:link w:val="62"/>
    <w:rsid w:val="006F3167"/>
    <w:rPr>
      <w:b/>
      <w:bCs/>
      <w:sz w:val="25"/>
      <w:szCs w:val="25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F3167"/>
    <w:pPr>
      <w:widowControl w:val="0"/>
      <w:shd w:val="clear" w:color="auto" w:fill="FFFFFF"/>
      <w:spacing w:before="240" w:after="60" w:line="240" w:lineRule="atLeast"/>
      <w:jc w:val="center"/>
    </w:pPr>
    <w:rPr>
      <w:b/>
      <w:bCs/>
      <w:sz w:val="25"/>
      <w:szCs w:val="25"/>
    </w:rPr>
  </w:style>
  <w:style w:type="character" w:customStyle="1" w:styleId="24">
    <w:name w:val="Основной текст + Полужирный2"/>
    <w:rsid w:val="006F3167"/>
    <w:rPr>
      <w:rFonts w:ascii="Times New Roman" w:hAnsi="Times New Roman" w:cs="Times New Roman"/>
      <w:b/>
      <w:bCs/>
      <w:sz w:val="25"/>
      <w:szCs w:val="25"/>
      <w:u w:val="none"/>
      <w:lang w:val="ru-RU" w:eastAsia="ru-RU" w:bidi="ar-SA"/>
    </w:rPr>
  </w:style>
  <w:style w:type="character" w:customStyle="1" w:styleId="CenturyGothic">
    <w:name w:val="Основной текст + Century Gothic"/>
    <w:aliases w:val="10 pt,Полужирный1,Интервал 0 pt9"/>
    <w:rsid w:val="006F3167"/>
    <w:rPr>
      <w:rFonts w:ascii="Century Gothic" w:hAnsi="Century Gothic" w:cs="Century Gothic"/>
      <w:b/>
      <w:bCs/>
      <w:noProof/>
      <w:spacing w:val="0"/>
      <w:sz w:val="20"/>
      <w:szCs w:val="20"/>
      <w:u w:val="none"/>
    </w:rPr>
  </w:style>
  <w:style w:type="paragraph" w:customStyle="1" w:styleId="af2">
    <w:name w:val="Знак Знак Знак Знак"/>
    <w:basedOn w:val="a"/>
    <w:rsid w:val="006F316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6F3167"/>
    <w:rPr>
      <w:rFonts w:ascii="Arial" w:hAnsi="Arial"/>
      <w:kern w:val="1"/>
      <w:lang w:eastAsia="ar-SA" w:bidi="ar-SA"/>
    </w:rPr>
  </w:style>
  <w:style w:type="character" w:styleId="af3">
    <w:name w:val="Hyperlink"/>
    <w:uiPriority w:val="99"/>
    <w:rsid w:val="006F3167"/>
    <w:rPr>
      <w:color w:val="0000FF"/>
      <w:u w:val="single"/>
    </w:rPr>
  </w:style>
  <w:style w:type="paragraph" w:customStyle="1" w:styleId="fn2r">
    <w:name w:val="fn2r"/>
    <w:basedOn w:val="a"/>
    <w:rsid w:val="006F3167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 Spacing"/>
    <w:link w:val="af5"/>
    <w:qFormat/>
    <w:rsid w:val="006F3167"/>
    <w:rPr>
      <w:sz w:val="24"/>
      <w:szCs w:val="24"/>
    </w:rPr>
  </w:style>
  <w:style w:type="paragraph" w:styleId="33">
    <w:name w:val="Body Text Indent 3"/>
    <w:basedOn w:val="a"/>
    <w:link w:val="34"/>
    <w:rsid w:val="006F316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6F3167"/>
    <w:rPr>
      <w:sz w:val="16"/>
      <w:szCs w:val="16"/>
    </w:rPr>
  </w:style>
  <w:style w:type="paragraph" w:customStyle="1" w:styleId="ConsPlusNonformat">
    <w:name w:val="ConsPlusNonformat"/>
    <w:uiPriority w:val="99"/>
    <w:rsid w:val="006F31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body">
    <w:name w:val="Text body"/>
    <w:basedOn w:val="a"/>
    <w:rsid w:val="00892C6A"/>
    <w:pPr>
      <w:suppressAutoHyphens/>
      <w:autoSpaceDN w:val="0"/>
      <w:spacing w:after="140" w:line="288" w:lineRule="auto"/>
      <w:textAlignment w:val="baseline"/>
    </w:pPr>
    <w:rPr>
      <w:rFonts w:ascii="Nimbus Roman No9 L" w:eastAsia="Droid Sans Fallback" w:hAnsi="Nimbus Roman No9 L" w:cs="Droid Sans Devanagari"/>
      <w:kern w:val="3"/>
      <w:sz w:val="24"/>
      <w:szCs w:val="24"/>
      <w:lang w:eastAsia="zh-CN" w:bidi="hi-IN"/>
    </w:rPr>
  </w:style>
  <w:style w:type="character" w:styleId="af6">
    <w:name w:val="Strong"/>
    <w:qFormat/>
    <w:rsid w:val="00D334E6"/>
    <w:rPr>
      <w:b/>
      <w:bCs/>
    </w:rPr>
  </w:style>
  <w:style w:type="paragraph" w:customStyle="1" w:styleId="211">
    <w:name w:val="Основной текст 21"/>
    <w:basedOn w:val="a"/>
    <w:rsid w:val="00D334E6"/>
    <w:pPr>
      <w:widowControl w:val="0"/>
      <w:suppressAutoHyphens/>
      <w:spacing w:after="120" w:line="480" w:lineRule="auto"/>
    </w:pPr>
    <w:rPr>
      <w:rFonts w:ascii="Arial" w:hAnsi="Arial" w:cs="Arial"/>
      <w:kern w:val="1"/>
      <w:lang w:eastAsia="ar-SA"/>
    </w:rPr>
  </w:style>
  <w:style w:type="paragraph" w:styleId="af7">
    <w:name w:val="Normal (Web)"/>
    <w:aliases w:val="Обычный (Web)1,Обычный (Web),Обычный (веб)1,Обычный (веб) Знак,Обычный (веб) Знак1,Обычный (веб) Знак Знак"/>
    <w:basedOn w:val="a"/>
    <w:rsid w:val="00D334E6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210A75"/>
    <w:rPr>
      <w:b/>
      <w:sz w:val="40"/>
    </w:rPr>
  </w:style>
  <w:style w:type="paragraph" w:customStyle="1" w:styleId="ConsPlusTitle">
    <w:name w:val="ConsPlusTitle"/>
    <w:rsid w:val="00210A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resultaddressaddress">
    <w:name w:val="result__address__address"/>
    <w:rsid w:val="00210A75"/>
  </w:style>
  <w:style w:type="character" w:customStyle="1" w:styleId="licenselinecls">
    <w:name w:val="licenseline cls"/>
    <w:rsid w:val="00210A75"/>
  </w:style>
  <w:style w:type="numbering" w:customStyle="1" w:styleId="16">
    <w:name w:val="Нет списка1"/>
    <w:next w:val="a2"/>
    <w:semiHidden/>
    <w:rsid w:val="003763C4"/>
  </w:style>
  <w:style w:type="character" w:customStyle="1" w:styleId="af8">
    <w:name w:val="Гипертекстовая ссылка"/>
    <w:uiPriority w:val="99"/>
    <w:rsid w:val="003763C4"/>
    <w:rPr>
      <w:color w:val="008000"/>
      <w:sz w:val="20"/>
      <w:szCs w:val="20"/>
      <w:u w:val="single"/>
    </w:rPr>
  </w:style>
  <w:style w:type="paragraph" w:customStyle="1" w:styleId="af9">
    <w:name w:val="Знак"/>
    <w:basedOn w:val="a"/>
    <w:rsid w:val="003763C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a">
    <w:name w:val="Знак Знак Знак Знак"/>
    <w:basedOn w:val="a"/>
    <w:rsid w:val="003763C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b">
    <w:name w:val="Знак Знак Знак Знак Знак"/>
    <w:basedOn w:val="a"/>
    <w:rsid w:val="003763C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Body Text Indent"/>
    <w:basedOn w:val="a"/>
    <w:link w:val="afd"/>
    <w:rsid w:val="003763C4"/>
    <w:pPr>
      <w:widowControl w:val="0"/>
      <w:ind w:firstLine="567"/>
      <w:jc w:val="both"/>
    </w:pPr>
    <w:rPr>
      <w:sz w:val="28"/>
    </w:rPr>
  </w:style>
  <w:style w:type="character" w:customStyle="1" w:styleId="afd">
    <w:name w:val="Основной текст с отступом Знак"/>
    <w:link w:val="afc"/>
    <w:rsid w:val="003763C4"/>
    <w:rPr>
      <w:sz w:val="28"/>
    </w:rPr>
  </w:style>
  <w:style w:type="paragraph" w:customStyle="1" w:styleId="afe">
    <w:name w:val="Знак Знак Знак Знак Знак Знак Знак"/>
    <w:basedOn w:val="a"/>
    <w:rsid w:val="003763C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Нижний колонтитул Знак"/>
    <w:link w:val="a3"/>
    <w:rsid w:val="003763C4"/>
  </w:style>
  <w:style w:type="paragraph" w:customStyle="1" w:styleId="aff">
    <w:name w:val="Знак Знак Знак"/>
    <w:basedOn w:val="a"/>
    <w:rsid w:val="003763C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0">
    <w:name w:val="Основной текст + Курсив"/>
    <w:aliases w:val="Интервал 1 pt"/>
    <w:rsid w:val="003763C4"/>
    <w:rPr>
      <w:i/>
      <w:iCs/>
      <w:spacing w:val="20"/>
      <w:sz w:val="28"/>
      <w:szCs w:val="28"/>
      <w:lang w:bidi="ar-SA"/>
    </w:rPr>
  </w:style>
  <w:style w:type="paragraph" w:styleId="HTML">
    <w:name w:val="HTML Preformatted"/>
    <w:basedOn w:val="a"/>
    <w:link w:val="HTML0"/>
    <w:rsid w:val="00376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rsid w:val="003763C4"/>
    <w:rPr>
      <w:rFonts w:ascii="Courier New" w:eastAsia="Calibri" w:hAnsi="Courier New" w:cs="Courier New"/>
    </w:rPr>
  </w:style>
  <w:style w:type="character" w:customStyle="1" w:styleId="BodyText3Char">
    <w:name w:val="Body Text 3 Char"/>
    <w:locked/>
    <w:rsid w:val="003763C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3763C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81">
    <w:name w:val="Знак Знак8"/>
    <w:rsid w:val="003763C4"/>
    <w:rPr>
      <w:sz w:val="28"/>
      <w:szCs w:val="28"/>
      <w:lang w:bidi="ar-SA"/>
    </w:rPr>
  </w:style>
  <w:style w:type="paragraph" w:styleId="aff1">
    <w:name w:val="Subtitle"/>
    <w:basedOn w:val="a"/>
    <w:next w:val="a"/>
    <w:link w:val="aff2"/>
    <w:qFormat/>
    <w:rsid w:val="003763C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2">
    <w:name w:val="Подзаголовок Знак"/>
    <w:link w:val="aff1"/>
    <w:rsid w:val="003763C4"/>
    <w:rPr>
      <w:rFonts w:ascii="Cambria" w:hAnsi="Cambria"/>
      <w:sz w:val="24"/>
      <w:szCs w:val="24"/>
    </w:rPr>
  </w:style>
  <w:style w:type="paragraph" w:customStyle="1" w:styleId="17">
    <w:name w:val="Знак1 Знак Знак Знак Знак Знак Знак Знак Знак Знак"/>
    <w:basedOn w:val="a"/>
    <w:rsid w:val="003763C4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styleId="aff3">
    <w:name w:val="List Paragraph"/>
    <w:basedOn w:val="a"/>
    <w:link w:val="aff4"/>
    <w:uiPriority w:val="34"/>
    <w:qFormat/>
    <w:rsid w:val="00DF65F7"/>
    <w:pPr>
      <w:ind w:left="720"/>
      <w:contextualSpacing/>
    </w:pPr>
    <w:rPr>
      <w:sz w:val="24"/>
      <w:szCs w:val="24"/>
    </w:rPr>
  </w:style>
  <w:style w:type="paragraph" w:styleId="25">
    <w:name w:val="Body Text Indent 2"/>
    <w:basedOn w:val="a"/>
    <w:link w:val="26"/>
    <w:rsid w:val="00EC69F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EC69FD"/>
  </w:style>
  <w:style w:type="table" w:customStyle="1" w:styleId="18">
    <w:name w:val="Сетка таблицы1"/>
    <w:basedOn w:val="a1"/>
    <w:next w:val="af"/>
    <w:uiPriority w:val="59"/>
    <w:rsid w:val="00EC69FD"/>
    <w:pPr>
      <w:jc w:val="both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1 Знак Знак1 Знак Знак Знак Знак"/>
    <w:basedOn w:val="a"/>
    <w:rsid w:val="00834F0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9">
    <w:name w:val="Без интервала1"/>
    <w:rsid w:val="000D4CAE"/>
    <w:rPr>
      <w:rFonts w:ascii="Calibri" w:hAnsi="Calibri"/>
      <w:sz w:val="22"/>
      <w:szCs w:val="22"/>
      <w:lang w:eastAsia="en-US"/>
    </w:rPr>
  </w:style>
  <w:style w:type="numbering" w:customStyle="1" w:styleId="27">
    <w:name w:val="Нет списка2"/>
    <w:next w:val="a2"/>
    <w:semiHidden/>
    <w:rsid w:val="00904F5B"/>
  </w:style>
  <w:style w:type="character" w:customStyle="1" w:styleId="aff5">
    <w:name w:val="Цветовое выделение"/>
    <w:rsid w:val="00904F5B"/>
    <w:rPr>
      <w:b/>
      <w:bCs/>
      <w:color w:val="000080"/>
    </w:rPr>
  </w:style>
  <w:style w:type="paragraph" w:customStyle="1" w:styleId="aff6">
    <w:name w:val="Таблицы (моноширинный)"/>
    <w:basedOn w:val="a"/>
    <w:next w:val="a"/>
    <w:rsid w:val="00904F5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1a">
    <w:name w:val="Основной шрифт абзаца1"/>
    <w:rsid w:val="00904F5B"/>
  </w:style>
  <w:style w:type="paragraph" w:customStyle="1" w:styleId="1b">
    <w:name w:val="Знак Знак1"/>
    <w:basedOn w:val="a"/>
    <w:rsid w:val="00904F5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f7">
    <w:name w:val="line number"/>
    <w:rsid w:val="00E05D2A"/>
  </w:style>
  <w:style w:type="paragraph" w:customStyle="1" w:styleId="msonormalcxspmiddle">
    <w:name w:val="msonormalcxspmiddle"/>
    <w:basedOn w:val="a"/>
    <w:uiPriority w:val="99"/>
    <w:rsid w:val="0022776D"/>
    <w:pPr>
      <w:spacing w:before="100" w:beforeAutospacing="1" w:after="100" w:afterAutospacing="1"/>
    </w:pPr>
    <w:rPr>
      <w:sz w:val="24"/>
      <w:szCs w:val="24"/>
    </w:rPr>
  </w:style>
  <w:style w:type="paragraph" w:customStyle="1" w:styleId="1c">
    <w:name w:val="Абзац списка1"/>
    <w:basedOn w:val="a"/>
    <w:uiPriority w:val="34"/>
    <w:qFormat/>
    <w:rsid w:val="0022776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cxspmiddle">
    <w:name w:val="msonormalcxspmiddlecxspmiddle"/>
    <w:basedOn w:val="a"/>
    <w:uiPriority w:val="99"/>
    <w:rsid w:val="0022776D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IndentChar1">
    <w:name w:val="Body Text Indent Char1"/>
    <w:uiPriority w:val="99"/>
    <w:semiHidden/>
    <w:rsid w:val="002277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d">
    <w:name w:val="Основной текст с отступом Знак1"/>
    <w:uiPriority w:val="99"/>
    <w:semiHidden/>
    <w:rsid w:val="0022776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f8">
    <w:name w:val="Обычный (паспорт)"/>
    <w:basedOn w:val="a"/>
    <w:rsid w:val="0022776D"/>
    <w:pPr>
      <w:spacing w:before="120"/>
      <w:jc w:val="both"/>
    </w:pPr>
    <w:rPr>
      <w:rFonts w:eastAsia="Calibri"/>
      <w:sz w:val="28"/>
      <w:szCs w:val="28"/>
    </w:rPr>
  </w:style>
  <w:style w:type="paragraph" w:customStyle="1" w:styleId="aff9">
    <w:name w:val="Жирный (паспорт)"/>
    <w:basedOn w:val="a"/>
    <w:rsid w:val="0022776D"/>
    <w:pPr>
      <w:spacing w:before="120"/>
      <w:jc w:val="both"/>
    </w:pPr>
    <w:rPr>
      <w:rFonts w:eastAsia="Calibri"/>
      <w:b/>
      <w:sz w:val="28"/>
      <w:szCs w:val="28"/>
    </w:rPr>
  </w:style>
  <w:style w:type="paragraph" w:customStyle="1" w:styleId="28">
    <w:name w:val="Абзац списка2"/>
    <w:basedOn w:val="a"/>
    <w:rsid w:val="0022776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uiPriority w:val="99"/>
    <w:rsid w:val="0022776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"/>
    <w:rsid w:val="0022776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1e">
    <w:name w:val="Table Subtle 1"/>
    <w:basedOn w:val="a1"/>
    <w:rsid w:val="00426E0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a">
    <w:name w:val="Знак"/>
    <w:basedOn w:val="a"/>
    <w:rsid w:val="00E008E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AF48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numbering" w:customStyle="1" w:styleId="36">
    <w:name w:val="Нет списка3"/>
    <w:next w:val="a2"/>
    <w:semiHidden/>
    <w:rsid w:val="00550004"/>
  </w:style>
  <w:style w:type="character" w:styleId="affb">
    <w:name w:val="Emphasis"/>
    <w:qFormat/>
    <w:rsid w:val="00550004"/>
    <w:rPr>
      <w:i/>
      <w:iCs/>
    </w:rPr>
  </w:style>
  <w:style w:type="paragraph" w:styleId="affc">
    <w:name w:val="Revision"/>
    <w:hidden/>
    <w:uiPriority w:val="99"/>
    <w:semiHidden/>
    <w:rsid w:val="008E1441"/>
  </w:style>
  <w:style w:type="character" w:customStyle="1" w:styleId="50">
    <w:name w:val="Заголовок 5 Знак"/>
    <w:link w:val="5"/>
    <w:rsid w:val="006045BB"/>
    <w:rPr>
      <w:b/>
      <w:bCs/>
      <w:i/>
      <w:iCs/>
      <w:sz w:val="26"/>
      <w:szCs w:val="26"/>
    </w:rPr>
  </w:style>
  <w:style w:type="character" w:customStyle="1" w:styleId="affd">
    <w:name w:val="Знак Знак"/>
    <w:rsid w:val="006045BB"/>
    <w:rPr>
      <w:sz w:val="28"/>
    </w:rPr>
  </w:style>
  <w:style w:type="paragraph" w:customStyle="1" w:styleId="formattext">
    <w:name w:val="formattext"/>
    <w:basedOn w:val="a"/>
    <w:rsid w:val="006045BB"/>
    <w:pPr>
      <w:spacing w:before="100" w:beforeAutospacing="1" w:after="100" w:afterAutospacing="1"/>
    </w:pPr>
    <w:rPr>
      <w:sz w:val="24"/>
      <w:szCs w:val="24"/>
    </w:rPr>
  </w:style>
  <w:style w:type="character" w:customStyle="1" w:styleId="1f">
    <w:name w:val="Основной текст Знак1"/>
    <w:rsid w:val="009A1C60"/>
  </w:style>
  <w:style w:type="paragraph" w:customStyle="1" w:styleId="nospacing">
    <w:name w:val="nospacing"/>
    <w:basedOn w:val="a"/>
    <w:rsid w:val="009A1C6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rsid w:val="009A1C60"/>
    <w:pPr>
      <w:spacing w:before="100" w:beforeAutospacing="1" w:after="100" w:afterAutospacing="1"/>
    </w:pPr>
    <w:rPr>
      <w:sz w:val="24"/>
      <w:szCs w:val="24"/>
    </w:rPr>
  </w:style>
  <w:style w:type="numbering" w:customStyle="1" w:styleId="42">
    <w:name w:val="Нет списка4"/>
    <w:next w:val="a2"/>
    <w:uiPriority w:val="99"/>
    <w:semiHidden/>
    <w:unhideWhenUsed/>
    <w:rsid w:val="003564C0"/>
  </w:style>
  <w:style w:type="paragraph" w:customStyle="1" w:styleId="Style">
    <w:name w:val="Style"/>
    <w:rsid w:val="001B5C8F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numbering" w:customStyle="1" w:styleId="51">
    <w:name w:val="Нет списка5"/>
    <w:next w:val="a2"/>
    <w:semiHidden/>
    <w:rsid w:val="009231D2"/>
  </w:style>
  <w:style w:type="table" w:styleId="-2">
    <w:name w:val="Table Web 2"/>
    <w:basedOn w:val="a1"/>
    <w:uiPriority w:val="99"/>
    <w:rsid w:val="00763B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8qarf">
    <w:name w:val="w8qarf"/>
    <w:rsid w:val="00254CE4"/>
  </w:style>
  <w:style w:type="character" w:customStyle="1" w:styleId="lrzxr">
    <w:name w:val="lrzxr"/>
    <w:rsid w:val="00254CE4"/>
  </w:style>
  <w:style w:type="table" w:customStyle="1" w:styleId="TableNormal">
    <w:name w:val="Table Normal"/>
    <w:uiPriority w:val="2"/>
    <w:qFormat/>
    <w:rsid w:val="005B2D52"/>
    <w:pPr>
      <w:spacing w:after="160" w:line="259" w:lineRule="auto"/>
    </w:pPr>
    <w:rPr>
      <w:rFonts w:ascii="Calibri" w:hAnsi="Calibr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character" w:customStyle="1" w:styleId="CharacterStyle1">
    <w:name w:val="CharacterStyle1"/>
    <w:hidden/>
    <w:rsid w:val="008A20A0"/>
    <w:rPr>
      <w:rFonts w:ascii="Times New Roman" w:hAnsi="Times New Roman"/>
      <w:b/>
      <w:noProof/>
      <w:color w:val="000000"/>
      <w:sz w:val="18"/>
      <w:u w:val="none"/>
    </w:rPr>
  </w:style>
  <w:style w:type="paragraph" w:customStyle="1" w:styleId="ParagraphStyle2">
    <w:name w:val="ParagraphStyle2"/>
    <w:hidden/>
    <w:rsid w:val="008A20A0"/>
    <w:pPr>
      <w:ind w:left="28" w:right="28"/>
      <w:jc w:val="center"/>
    </w:pPr>
    <w:rPr>
      <w:rFonts w:ascii="Calibri" w:hAnsi="Calibri"/>
      <w:sz w:val="22"/>
      <w:szCs w:val="22"/>
    </w:rPr>
  </w:style>
  <w:style w:type="character" w:customStyle="1" w:styleId="CharacterStyle2">
    <w:name w:val="CharacterStyle2"/>
    <w:hidden/>
    <w:rsid w:val="008A20A0"/>
    <w:rPr>
      <w:rFonts w:ascii="Times New Roman" w:hAnsi="Times New Roman"/>
      <w:b/>
      <w:noProof/>
      <w:color w:val="000000"/>
      <w:sz w:val="18"/>
      <w:u w:val="none"/>
    </w:rPr>
  </w:style>
  <w:style w:type="paragraph" w:customStyle="1" w:styleId="Default">
    <w:name w:val="Default"/>
    <w:rsid w:val="00390B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acterStyle3">
    <w:name w:val="CharacterStyle3"/>
    <w:hidden/>
    <w:rsid w:val="00064F08"/>
    <w:rPr>
      <w:rFonts w:ascii="Times New Roman" w:hAnsi="Times New Roman"/>
      <w:noProof/>
      <w:color w:val="000000"/>
      <w:sz w:val="18"/>
      <w:u w:val="none"/>
    </w:rPr>
  </w:style>
  <w:style w:type="paragraph" w:customStyle="1" w:styleId="ParagraphStyle0">
    <w:name w:val="ParagraphStyle0"/>
    <w:hidden/>
    <w:rsid w:val="00064F08"/>
    <w:rPr>
      <w:rFonts w:ascii="Calibri" w:hAnsi="Calibri"/>
      <w:sz w:val="22"/>
      <w:szCs w:val="22"/>
    </w:rPr>
  </w:style>
  <w:style w:type="paragraph" w:customStyle="1" w:styleId="ParagraphStyle1">
    <w:name w:val="ParagraphStyle1"/>
    <w:hidden/>
    <w:rsid w:val="00064F08"/>
    <w:pPr>
      <w:ind w:left="28" w:right="28"/>
      <w:jc w:val="center"/>
    </w:pPr>
    <w:rPr>
      <w:rFonts w:ascii="Calibri" w:hAnsi="Calibri"/>
      <w:sz w:val="22"/>
      <w:szCs w:val="22"/>
    </w:rPr>
  </w:style>
  <w:style w:type="paragraph" w:customStyle="1" w:styleId="ParagraphStyle3">
    <w:name w:val="ParagraphStyle3"/>
    <w:hidden/>
    <w:rsid w:val="00064F08"/>
    <w:pPr>
      <w:jc w:val="center"/>
    </w:pPr>
    <w:rPr>
      <w:rFonts w:ascii="Calibri" w:hAnsi="Calibri"/>
      <w:sz w:val="22"/>
      <w:szCs w:val="22"/>
    </w:rPr>
  </w:style>
  <w:style w:type="paragraph" w:customStyle="1" w:styleId="ParagraphStyle4">
    <w:name w:val="ParagraphStyle4"/>
    <w:hidden/>
    <w:rsid w:val="00064F08"/>
    <w:pPr>
      <w:ind w:left="28" w:right="28"/>
    </w:pPr>
    <w:rPr>
      <w:rFonts w:ascii="Calibri" w:hAnsi="Calibri"/>
      <w:sz w:val="22"/>
      <w:szCs w:val="22"/>
    </w:rPr>
  </w:style>
  <w:style w:type="paragraph" w:customStyle="1" w:styleId="ParagraphStyle5">
    <w:name w:val="ParagraphStyle5"/>
    <w:hidden/>
    <w:rsid w:val="00064F08"/>
    <w:pPr>
      <w:jc w:val="center"/>
    </w:pPr>
    <w:rPr>
      <w:rFonts w:ascii="Calibri" w:hAnsi="Calibri"/>
      <w:sz w:val="22"/>
      <w:szCs w:val="22"/>
    </w:rPr>
  </w:style>
  <w:style w:type="paragraph" w:customStyle="1" w:styleId="ParagraphStyle6">
    <w:name w:val="ParagraphStyle6"/>
    <w:hidden/>
    <w:rsid w:val="00064F08"/>
    <w:pPr>
      <w:ind w:left="28" w:right="28"/>
      <w:jc w:val="center"/>
    </w:pPr>
    <w:rPr>
      <w:rFonts w:ascii="Calibri" w:hAnsi="Calibri"/>
      <w:sz w:val="22"/>
      <w:szCs w:val="22"/>
    </w:rPr>
  </w:style>
  <w:style w:type="paragraph" w:customStyle="1" w:styleId="ParagraphStyle7">
    <w:name w:val="ParagraphStyle7"/>
    <w:hidden/>
    <w:rsid w:val="00064F08"/>
    <w:pPr>
      <w:ind w:left="28" w:right="28"/>
      <w:jc w:val="center"/>
    </w:pPr>
    <w:rPr>
      <w:rFonts w:ascii="Calibri" w:hAnsi="Calibri"/>
      <w:sz w:val="22"/>
      <w:szCs w:val="22"/>
    </w:rPr>
  </w:style>
  <w:style w:type="character" w:customStyle="1" w:styleId="FakeCharacterStyle">
    <w:name w:val="FakeCharacterStyle"/>
    <w:hidden/>
    <w:rsid w:val="00064F08"/>
    <w:rPr>
      <w:sz w:val="2"/>
    </w:rPr>
  </w:style>
  <w:style w:type="character" w:customStyle="1" w:styleId="CharacterStyle0">
    <w:name w:val="CharacterStyle0"/>
    <w:hidden/>
    <w:rsid w:val="00064F08"/>
    <w:rPr>
      <w:rFonts w:ascii="Times New Roman" w:hAnsi="Times New Roman"/>
      <w:noProof/>
      <w:color w:val="000000"/>
      <w:sz w:val="19"/>
      <w:u w:val="none"/>
    </w:rPr>
  </w:style>
  <w:style w:type="character" w:customStyle="1" w:styleId="CharacterStyle4">
    <w:name w:val="CharacterStyle4"/>
    <w:hidden/>
    <w:rsid w:val="00064F08"/>
    <w:rPr>
      <w:rFonts w:ascii="Times New Roman" w:hAnsi="Times New Roman"/>
      <w:noProof/>
      <w:color w:val="000000"/>
      <w:sz w:val="18"/>
      <w:u w:val="none"/>
    </w:rPr>
  </w:style>
  <w:style w:type="character" w:customStyle="1" w:styleId="CharacterStyle5">
    <w:name w:val="CharacterStyle5"/>
    <w:hidden/>
    <w:rsid w:val="00064F08"/>
    <w:rPr>
      <w:rFonts w:ascii="Times New Roman" w:hAnsi="Times New Roman"/>
      <w:noProof/>
      <w:color w:val="000000"/>
      <w:sz w:val="18"/>
      <w:u w:val="none"/>
    </w:rPr>
  </w:style>
  <w:style w:type="paragraph" w:customStyle="1" w:styleId="ParagraphStyle8">
    <w:name w:val="ParagraphStyle8"/>
    <w:hidden/>
    <w:rsid w:val="00064F08"/>
    <w:rPr>
      <w:rFonts w:ascii="Calibri" w:hAnsi="Calibri"/>
      <w:sz w:val="22"/>
      <w:szCs w:val="22"/>
    </w:rPr>
  </w:style>
  <w:style w:type="paragraph" w:customStyle="1" w:styleId="ParagraphStyle9">
    <w:name w:val="ParagraphStyle9"/>
    <w:hidden/>
    <w:rsid w:val="00064F08"/>
    <w:pPr>
      <w:jc w:val="right"/>
    </w:pPr>
    <w:rPr>
      <w:rFonts w:ascii="Calibri" w:hAnsi="Calibri"/>
      <w:sz w:val="22"/>
      <w:szCs w:val="22"/>
    </w:rPr>
  </w:style>
  <w:style w:type="character" w:customStyle="1" w:styleId="CharacterStyle6">
    <w:name w:val="CharacterStyle6"/>
    <w:hidden/>
    <w:rsid w:val="00064F08"/>
    <w:rPr>
      <w:rFonts w:ascii="Times New Roman" w:hAnsi="Times New Roman"/>
      <w:noProof/>
      <w:color w:val="000000"/>
      <w:sz w:val="22"/>
      <w:u w:val="none"/>
    </w:rPr>
  </w:style>
  <w:style w:type="table" w:styleId="1f0">
    <w:name w:val="Table Simple 1"/>
    <w:basedOn w:val="a1"/>
    <w:uiPriority w:val="99"/>
    <w:rsid w:val="00064F08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a"/>
    <w:uiPriority w:val="99"/>
    <w:rsid w:val="00FF4A6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uiPriority w:val="99"/>
    <w:rsid w:val="00FF4A6D"/>
    <w:rPr>
      <w:rFonts w:cs="Times New Roman"/>
    </w:rPr>
  </w:style>
  <w:style w:type="character" w:customStyle="1" w:styleId="30">
    <w:name w:val="Заголовок 3 Знак"/>
    <w:link w:val="3"/>
    <w:locked/>
    <w:rsid w:val="00FF4A6D"/>
    <w:rPr>
      <w:b/>
      <w:sz w:val="24"/>
    </w:rPr>
  </w:style>
  <w:style w:type="character" w:customStyle="1" w:styleId="eop">
    <w:name w:val="eop"/>
    <w:uiPriority w:val="99"/>
    <w:rsid w:val="00FF4A6D"/>
    <w:rPr>
      <w:rFonts w:cs="Times New Roman"/>
    </w:rPr>
  </w:style>
  <w:style w:type="character" w:customStyle="1" w:styleId="contextualspellingandgrammarerror">
    <w:name w:val="contextualspellingandgrammarerror"/>
    <w:uiPriority w:val="99"/>
    <w:rsid w:val="00FF4A6D"/>
    <w:rPr>
      <w:rFonts w:cs="Times New Roman"/>
    </w:rPr>
  </w:style>
  <w:style w:type="character" w:customStyle="1" w:styleId="submenu-table">
    <w:name w:val="submenu-table"/>
    <w:uiPriority w:val="99"/>
    <w:rsid w:val="00FF4A6D"/>
  </w:style>
  <w:style w:type="paragraph" w:customStyle="1" w:styleId="affe">
    <w:name w:val="Содержимое таблицы"/>
    <w:basedOn w:val="a"/>
    <w:rsid w:val="00F40CEE"/>
    <w:pPr>
      <w:suppressLineNumbers/>
    </w:pPr>
    <w:rPr>
      <w:sz w:val="24"/>
      <w:szCs w:val="24"/>
    </w:rPr>
  </w:style>
  <w:style w:type="numbering" w:customStyle="1" w:styleId="63">
    <w:name w:val="Нет списка6"/>
    <w:next w:val="a2"/>
    <w:uiPriority w:val="99"/>
    <w:semiHidden/>
    <w:unhideWhenUsed/>
    <w:rsid w:val="0015610F"/>
  </w:style>
  <w:style w:type="character" w:customStyle="1" w:styleId="apple-converted-space">
    <w:name w:val="apple-converted-space"/>
    <w:rsid w:val="0015610F"/>
  </w:style>
  <w:style w:type="character" w:customStyle="1" w:styleId="29">
    <w:name w:val="Основной текст Знак2"/>
    <w:uiPriority w:val="99"/>
    <w:semiHidden/>
    <w:rsid w:val="0015610F"/>
    <w:rPr>
      <w:sz w:val="24"/>
      <w:szCs w:val="24"/>
    </w:rPr>
  </w:style>
  <w:style w:type="character" w:customStyle="1" w:styleId="1f1">
    <w:name w:val="Текст выноски Знак1"/>
    <w:uiPriority w:val="99"/>
    <w:semiHidden/>
    <w:rsid w:val="0015610F"/>
    <w:rPr>
      <w:rFonts w:ascii="Segoe UI" w:hAnsi="Segoe UI" w:cs="Segoe UI"/>
      <w:sz w:val="18"/>
      <w:szCs w:val="18"/>
    </w:rPr>
  </w:style>
  <w:style w:type="paragraph" w:customStyle="1" w:styleId="1f2">
    <w:name w:val="Знак Знак1"/>
    <w:basedOn w:val="a"/>
    <w:rsid w:val="004F60B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">
    <w:name w:val="Текст (лев. подпись)"/>
    <w:basedOn w:val="a"/>
    <w:next w:val="a"/>
    <w:rsid w:val="004A45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Текст (прав. подпись)"/>
    <w:basedOn w:val="a"/>
    <w:next w:val="a"/>
    <w:rsid w:val="004A45A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msonormalmrcssattr">
    <w:name w:val="msonormal_mr_css_attr"/>
    <w:basedOn w:val="a"/>
    <w:rsid w:val="004A45A7"/>
    <w:pPr>
      <w:spacing w:before="100" w:beforeAutospacing="1" w:after="100" w:afterAutospacing="1"/>
    </w:pPr>
    <w:rPr>
      <w:sz w:val="24"/>
      <w:szCs w:val="24"/>
    </w:rPr>
  </w:style>
  <w:style w:type="paragraph" w:customStyle="1" w:styleId="AAA">
    <w:name w:val="Текстовый блок A A A"/>
    <w:rsid w:val="008C2A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</w:rPr>
  </w:style>
  <w:style w:type="paragraph" w:customStyle="1" w:styleId="2a">
    <w:name w:val="Стиль таблицы 2"/>
    <w:rsid w:val="008C2A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u w:color="000000"/>
      <w:bdr w:val="nil"/>
      <w:lang w:val="en-US"/>
    </w:rPr>
  </w:style>
  <w:style w:type="paragraph" w:customStyle="1" w:styleId="1f3">
    <w:name w:val="Стиль таблицы 1"/>
    <w:rsid w:val="008C2A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u w:color="000000"/>
      <w:bdr w:val="nil"/>
    </w:rPr>
  </w:style>
  <w:style w:type="character" w:customStyle="1" w:styleId="70">
    <w:name w:val="Заголовок 7 Знак"/>
    <w:link w:val="7"/>
    <w:rsid w:val="00DA629B"/>
    <w:rPr>
      <w:rFonts w:ascii="Calibri" w:eastAsia="Times New Roman" w:hAnsi="Calibri" w:cs="Times New Roman"/>
      <w:sz w:val="24"/>
      <w:szCs w:val="24"/>
    </w:rPr>
  </w:style>
  <w:style w:type="paragraph" w:styleId="afff1">
    <w:name w:val="Title"/>
    <w:basedOn w:val="a"/>
    <w:next w:val="a"/>
    <w:link w:val="afff2"/>
    <w:qFormat/>
    <w:rsid w:val="00DA629B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f2">
    <w:name w:val="Заголовок Знак"/>
    <w:link w:val="afff1"/>
    <w:rsid w:val="00DA629B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FR1">
    <w:name w:val="FR1"/>
    <w:rsid w:val="00DA629B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b/>
      <w:bCs/>
    </w:rPr>
  </w:style>
  <w:style w:type="character" w:customStyle="1" w:styleId="FontStyle12">
    <w:name w:val="Font Style12"/>
    <w:uiPriority w:val="99"/>
    <w:rsid w:val="00DA629B"/>
    <w:rPr>
      <w:rFonts w:ascii="Times New Roman" w:hAnsi="Times New Roman" w:cs="Times New Roman"/>
      <w:sz w:val="26"/>
      <w:szCs w:val="26"/>
    </w:rPr>
  </w:style>
  <w:style w:type="paragraph" w:customStyle="1" w:styleId="HEADERTEXT">
    <w:name w:val=".HEADERTEXT"/>
    <w:rsid w:val="00DA629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afff3">
    <w:name w:val="Другое_"/>
    <w:link w:val="afff4"/>
    <w:locked/>
    <w:rsid w:val="00DA629B"/>
    <w:rPr>
      <w:rFonts w:ascii="Arial" w:hAnsi="Arial" w:cs="Arial"/>
      <w:b/>
      <w:bCs/>
      <w:sz w:val="16"/>
      <w:szCs w:val="16"/>
    </w:rPr>
  </w:style>
  <w:style w:type="paragraph" w:customStyle="1" w:styleId="afff4">
    <w:name w:val="Другое"/>
    <w:basedOn w:val="a"/>
    <w:link w:val="afff3"/>
    <w:rsid w:val="00DA629B"/>
    <w:pPr>
      <w:widowControl w:val="0"/>
      <w:spacing w:line="317" w:lineRule="auto"/>
      <w:ind w:firstLine="400"/>
    </w:pPr>
    <w:rPr>
      <w:rFonts w:ascii="Arial" w:hAnsi="Arial"/>
      <w:b/>
      <w:bCs/>
      <w:sz w:val="16"/>
      <w:szCs w:val="16"/>
    </w:rPr>
  </w:style>
  <w:style w:type="character" w:customStyle="1" w:styleId="60">
    <w:name w:val="Заголовок 6 Знак"/>
    <w:link w:val="6"/>
    <w:rsid w:val="00D60F23"/>
    <w:rPr>
      <w:b/>
      <w:bCs/>
      <w:sz w:val="24"/>
      <w:szCs w:val="24"/>
      <w:lang w:eastAsia="ar-SA"/>
    </w:rPr>
  </w:style>
  <w:style w:type="character" w:styleId="afff5">
    <w:name w:val="FollowedHyperlink"/>
    <w:rsid w:val="00D60F23"/>
    <w:rPr>
      <w:color w:val="800080"/>
      <w:u w:val="single"/>
    </w:rPr>
  </w:style>
  <w:style w:type="paragraph" w:customStyle="1" w:styleId="ListParagraph1">
    <w:name w:val="List Paragraph1"/>
    <w:basedOn w:val="a"/>
    <w:rsid w:val="00D60F23"/>
    <w:pPr>
      <w:spacing w:after="200" w:line="276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1f4">
    <w:name w:val="Знак1"/>
    <w:basedOn w:val="a"/>
    <w:rsid w:val="00D60F23"/>
    <w:pPr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2b">
    <w:name w:val="Знак2"/>
    <w:basedOn w:val="a"/>
    <w:rsid w:val="00D60F23"/>
    <w:pPr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37">
    <w:name w:val="Знак3"/>
    <w:basedOn w:val="a"/>
    <w:rsid w:val="00D60F23"/>
    <w:pPr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43">
    <w:name w:val="Знак4"/>
    <w:basedOn w:val="a"/>
    <w:rsid w:val="00D60F23"/>
    <w:pPr>
      <w:spacing w:after="160" w:line="240" w:lineRule="exact"/>
    </w:pPr>
    <w:rPr>
      <w:rFonts w:ascii="Arial" w:eastAsia="Calibri" w:hAnsi="Arial" w:cs="Arial"/>
      <w:lang w:val="fr-FR" w:eastAsia="en-US"/>
    </w:rPr>
  </w:style>
  <w:style w:type="paragraph" w:customStyle="1" w:styleId="afff6">
    <w:name w:val="Нормальный (таблица)"/>
    <w:basedOn w:val="a"/>
    <w:next w:val="a"/>
    <w:rsid w:val="00D60F23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f7">
    <w:name w:val="Знак Знак Знак Знак Знак Знак Знак"/>
    <w:basedOn w:val="a"/>
    <w:rsid w:val="00D60F2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44">
    <w:name w:val="Знак Знак Знак Знак Знак Знак Знак4"/>
    <w:basedOn w:val="a"/>
    <w:rsid w:val="00D60F2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FontStyle30">
    <w:name w:val="Font Style30"/>
    <w:rsid w:val="00D60F23"/>
    <w:rPr>
      <w:rFonts w:ascii="Times New Roman" w:hAnsi="Times New Roman" w:cs="Times New Roman" w:hint="default"/>
      <w:sz w:val="26"/>
      <w:szCs w:val="26"/>
    </w:rPr>
  </w:style>
  <w:style w:type="paragraph" w:styleId="afff8">
    <w:name w:val="footnote text"/>
    <w:basedOn w:val="a"/>
    <w:link w:val="afff9"/>
    <w:uiPriority w:val="99"/>
    <w:rsid w:val="00D60F23"/>
    <w:rPr>
      <w:rFonts w:ascii="Calibri" w:eastAsia="Calibri" w:hAnsi="Calibri"/>
      <w:sz w:val="24"/>
    </w:rPr>
  </w:style>
  <w:style w:type="character" w:customStyle="1" w:styleId="afff9">
    <w:name w:val="Текст сноски Знак"/>
    <w:link w:val="afff8"/>
    <w:uiPriority w:val="99"/>
    <w:rsid w:val="00D60F23"/>
    <w:rPr>
      <w:rFonts w:ascii="Calibri" w:eastAsia="Calibri" w:hAnsi="Calibri"/>
      <w:sz w:val="24"/>
    </w:rPr>
  </w:style>
  <w:style w:type="character" w:styleId="afffa">
    <w:name w:val="footnote reference"/>
    <w:rsid w:val="00D60F23"/>
    <w:rPr>
      <w:vertAlign w:val="superscript"/>
    </w:rPr>
  </w:style>
  <w:style w:type="character" w:customStyle="1" w:styleId="130">
    <w:name w:val="Знак Знак13"/>
    <w:rsid w:val="00D60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b">
    <w:name w:val="Intense Quote"/>
    <w:basedOn w:val="a"/>
    <w:next w:val="a"/>
    <w:link w:val="afffc"/>
    <w:uiPriority w:val="30"/>
    <w:qFormat/>
    <w:rsid w:val="00D60F23"/>
    <w:pPr>
      <w:pBdr>
        <w:top w:val="single" w:sz="4" w:space="10" w:color="5B9BD5"/>
        <w:bottom w:val="single" w:sz="4" w:space="10" w:color="5B9BD5"/>
      </w:pBdr>
      <w:suppressAutoHyphens/>
      <w:spacing w:before="360" w:after="360"/>
      <w:ind w:left="864" w:right="864"/>
      <w:jc w:val="center"/>
    </w:pPr>
    <w:rPr>
      <w:i/>
      <w:iCs/>
      <w:color w:val="5B9BD5"/>
      <w:sz w:val="24"/>
      <w:szCs w:val="24"/>
      <w:lang w:eastAsia="ar-SA"/>
    </w:rPr>
  </w:style>
  <w:style w:type="character" w:customStyle="1" w:styleId="afffc">
    <w:name w:val="Выделенная цитата Знак"/>
    <w:link w:val="afffb"/>
    <w:uiPriority w:val="30"/>
    <w:rsid w:val="00D60F23"/>
    <w:rPr>
      <w:i/>
      <w:iCs/>
      <w:color w:val="5B9BD5"/>
      <w:sz w:val="24"/>
      <w:szCs w:val="24"/>
      <w:lang w:eastAsia="ar-SA"/>
    </w:rPr>
  </w:style>
  <w:style w:type="paragraph" w:styleId="2c">
    <w:name w:val="Quote"/>
    <w:basedOn w:val="a"/>
    <w:next w:val="a"/>
    <w:link w:val="2d"/>
    <w:uiPriority w:val="29"/>
    <w:qFormat/>
    <w:rsid w:val="00D60F23"/>
    <w:pPr>
      <w:suppressAutoHyphens/>
      <w:spacing w:before="200" w:after="160"/>
      <w:ind w:left="864" w:right="864"/>
      <w:jc w:val="center"/>
    </w:pPr>
    <w:rPr>
      <w:i/>
      <w:iCs/>
      <w:color w:val="404040"/>
      <w:sz w:val="24"/>
      <w:szCs w:val="24"/>
      <w:lang w:eastAsia="ar-SA"/>
    </w:rPr>
  </w:style>
  <w:style w:type="character" w:customStyle="1" w:styleId="2d">
    <w:name w:val="Цитата 2 Знак"/>
    <w:link w:val="2c"/>
    <w:uiPriority w:val="29"/>
    <w:rsid w:val="00D60F23"/>
    <w:rPr>
      <w:i/>
      <w:iCs/>
      <w:color w:val="404040"/>
      <w:sz w:val="24"/>
      <w:szCs w:val="24"/>
      <w:lang w:eastAsia="ar-SA"/>
    </w:rPr>
  </w:style>
  <w:style w:type="character" w:styleId="afffd">
    <w:name w:val="Intense Emphasis"/>
    <w:uiPriority w:val="21"/>
    <w:qFormat/>
    <w:rsid w:val="00D60F23"/>
    <w:rPr>
      <w:i/>
      <w:iCs/>
      <w:color w:val="5B9BD5"/>
    </w:rPr>
  </w:style>
  <w:style w:type="numbering" w:customStyle="1" w:styleId="71">
    <w:name w:val="Нет списка7"/>
    <w:next w:val="a2"/>
    <w:uiPriority w:val="99"/>
    <w:semiHidden/>
    <w:unhideWhenUsed/>
    <w:rsid w:val="00D7675C"/>
  </w:style>
  <w:style w:type="character" w:customStyle="1" w:styleId="WW8Num1z0">
    <w:name w:val="WW8Num1z0"/>
    <w:rsid w:val="00D7675C"/>
  </w:style>
  <w:style w:type="character" w:customStyle="1" w:styleId="WW8Num1z1">
    <w:name w:val="WW8Num1z1"/>
    <w:rsid w:val="00D7675C"/>
  </w:style>
  <w:style w:type="character" w:customStyle="1" w:styleId="WW8Num1z2">
    <w:name w:val="WW8Num1z2"/>
    <w:rsid w:val="00D7675C"/>
  </w:style>
  <w:style w:type="character" w:customStyle="1" w:styleId="WW8Num1z3">
    <w:name w:val="WW8Num1z3"/>
    <w:rsid w:val="00D7675C"/>
  </w:style>
  <w:style w:type="character" w:customStyle="1" w:styleId="WW8Num1z4">
    <w:name w:val="WW8Num1z4"/>
    <w:rsid w:val="00D7675C"/>
  </w:style>
  <w:style w:type="character" w:customStyle="1" w:styleId="WW8Num1z5">
    <w:name w:val="WW8Num1z5"/>
    <w:rsid w:val="00D7675C"/>
  </w:style>
  <w:style w:type="character" w:customStyle="1" w:styleId="WW8Num1z6">
    <w:name w:val="WW8Num1z6"/>
    <w:rsid w:val="00D7675C"/>
  </w:style>
  <w:style w:type="character" w:customStyle="1" w:styleId="WW8Num1z7">
    <w:name w:val="WW8Num1z7"/>
    <w:rsid w:val="00D7675C"/>
  </w:style>
  <w:style w:type="character" w:customStyle="1" w:styleId="WW8Num1z8">
    <w:name w:val="WW8Num1z8"/>
    <w:rsid w:val="00D7675C"/>
  </w:style>
  <w:style w:type="character" w:customStyle="1" w:styleId="WW8Num2z0">
    <w:name w:val="WW8Num2z0"/>
    <w:rsid w:val="00D7675C"/>
    <w:rPr>
      <w:rFonts w:ascii="Symbol" w:hAnsi="Symbol" w:cs="Symbol" w:hint="default"/>
      <w:sz w:val="28"/>
      <w:szCs w:val="28"/>
    </w:rPr>
  </w:style>
  <w:style w:type="character" w:customStyle="1" w:styleId="WW8Num3z0">
    <w:name w:val="WW8Num3z0"/>
    <w:rsid w:val="00D7675C"/>
    <w:rPr>
      <w:rFonts w:hint="default"/>
      <w:sz w:val="28"/>
      <w:szCs w:val="28"/>
    </w:rPr>
  </w:style>
  <w:style w:type="character" w:customStyle="1" w:styleId="WW8Num4z0">
    <w:name w:val="WW8Num4z0"/>
    <w:rsid w:val="00D7675C"/>
    <w:rPr>
      <w:rFonts w:ascii="Times New Roman" w:hAnsi="Times New Roman" w:cs="Times New Roman" w:hint="default"/>
      <w:b/>
      <w:sz w:val="28"/>
      <w:szCs w:val="28"/>
    </w:rPr>
  </w:style>
  <w:style w:type="character" w:customStyle="1" w:styleId="WW8Num5z0">
    <w:name w:val="WW8Num5z0"/>
    <w:rsid w:val="00D7675C"/>
    <w:rPr>
      <w:rFonts w:hint="default"/>
      <w:sz w:val="28"/>
      <w:szCs w:val="28"/>
    </w:rPr>
  </w:style>
  <w:style w:type="character" w:customStyle="1" w:styleId="WW8Num6z0">
    <w:name w:val="WW8Num6z0"/>
    <w:rsid w:val="00D7675C"/>
    <w:rPr>
      <w:rFonts w:hint="default"/>
      <w:b/>
      <w:szCs w:val="28"/>
    </w:rPr>
  </w:style>
  <w:style w:type="character" w:customStyle="1" w:styleId="WW8Num2z1">
    <w:name w:val="WW8Num2z1"/>
    <w:rsid w:val="00D7675C"/>
    <w:rPr>
      <w:rFonts w:ascii="Courier New" w:hAnsi="Courier New" w:cs="Courier New" w:hint="default"/>
    </w:rPr>
  </w:style>
  <w:style w:type="character" w:customStyle="1" w:styleId="WW8Num2z2">
    <w:name w:val="WW8Num2z2"/>
    <w:rsid w:val="00D7675C"/>
    <w:rPr>
      <w:rFonts w:ascii="Wingdings" w:hAnsi="Wingdings" w:cs="Wingdings" w:hint="default"/>
    </w:rPr>
  </w:style>
  <w:style w:type="character" w:customStyle="1" w:styleId="WW8Num3z1">
    <w:name w:val="WW8Num3z1"/>
    <w:rsid w:val="00D7675C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D7675C"/>
    <w:rPr>
      <w:rFonts w:ascii="Wingdings" w:hAnsi="Wingdings" w:cs="Wingdings" w:hint="default"/>
      <w:sz w:val="20"/>
    </w:rPr>
  </w:style>
  <w:style w:type="character" w:customStyle="1" w:styleId="WW8Num4z1">
    <w:name w:val="WW8Num4z1"/>
    <w:rsid w:val="00D7675C"/>
  </w:style>
  <w:style w:type="character" w:customStyle="1" w:styleId="WW8Num4z2">
    <w:name w:val="WW8Num4z2"/>
    <w:rsid w:val="00D7675C"/>
  </w:style>
  <w:style w:type="character" w:customStyle="1" w:styleId="WW8Num4z3">
    <w:name w:val="WW8Num4z3"/>
    <w:rsid w:val="00D7675C"/>
  </w:style>
  <w:style w:type="character" w:customStyle="1" w:styleId="WW8Num4z4">
    <w:name w:val="WW8Num4z4"/>
    <w:rsid w:val="00D7675C"/>
  </w:style>
  <w:style w:type="character" w:customStyle="1" w:styleId="WW8Num4z5">
    <w:name w:val="WW8Num4z5"/>
    <w:rsid w:val="00D7675C"/>
  </w:style>
  <w:style w:type="character" w:customStyle="1" w:styleId="WW8Num4z6">
    <w:name w:val="WW8Num4z6"/>
    <w:rsid w:val="00D7675C"/>
  </w:style>
  <w:style w:type="character" w:customStyle="1" w:styleId="WW8Num4z7">
    <w:name w:val="WW8Num4z7"/>
    <w:rsid w:val="00D7675C"/>
  </w:style>
  <w:style w:type="character" w:customStyle="1" w:styleId="WW8Num4z8">
    <w:name w:val="WW8Num4z8"/>
    <w:rsid w:val="00D7675C"/>
  </w:style>
  <w:style w:type="character" w:customStyle="1" w:styleId="WW8Num5z1">
    <w:name w:val="WW8Num5z1"/>
    <w:rsid w:val="00D7675C"/>
  </w:style>
  <w:style w:type="character" w:customStyle="1" w:styleId="WW8Num5z2">
    <w:name w:val="WW8Num5z2"/>
    <w:rsid w:val="00D7675C"/>
  </w:style>
  <w:style w:type="character" w:customStyle="1" w:styleId="WW8Num5z3">
    <w:name w:val="WW8Num5z3"/>
    <w:rsid w:val="00D7675C"/>
  </w:style>
  <w:style w:type="character" w:customStyle="1" w:styleId="WW8Num5z4">
    <w:name w:val="WW8Num5z4"/>
    <w:rsid w:val="00D7675C"/>
  </w:style>
  <w:style w:type="character" w:customStyle="1" w:styleId="WW8Num5z5">
    <w:name w:val="WW8Num5z5"/>
    <w:rsid w:val="00D7675C"/>
  </w:style>
  <w:style w:type="character" w:customStyle="1" w:styleId="WW8Num5z6">
    <w:name w:val="WW8Num5z6"/>
    <w:rsid w:val="00D7675C"/>
  </w:style>
  <w:style w:type="character" w:customStyle="1" w:styleId="WW8Num5z7">
    <w:name w:val="WW8Num5z7"/>
    <w:rsid w:val="00D7675C"/>
  </w:style>
  <w:style w:type="character" w:customStyle="1" w:styleId="WW8Num5z8">
    <w:name w:val="WW8Num5z8"/>
    <w:rsid w:val="00D7675C"/>
  </w:style>
  <w:style w:type="character" w:customStyle="1" w:styleId="WW8Num6z1">
    <w:name w:val="WW8Num6z1"/>
    <w:rsid w:val="00D7675C"/>
  </w:style>
  <w:style w:type="character" w:customStyle="1" w:styleId="WW8Num6z2">
    <w:name w:val="WW8Num6z2"/>
    <w:rsid w:val="00D7675C"/>
  </w:style>
  <w:style w:type="character" w:customStyle="1" w:styleId="WW8Num6z3">
    <w:name w:val="WW8Num6z3"/>
    <w:rsid w:val="00D7675C"/>
  </w:style>
  <w:style w:type="character" w:customStyle="1" w:styleId="WW8Num6z4">
    <w:name w:val="WW8Num6z4"/>
    <w:rsid w:val="00D7675C"/>
  </w:style>
  <w:style w:type="character" w:customStyle="1" w:styleId="WW8Num6z5">
    <w:name w:val="WW8Num6z5"/>
    <w:rsid w:val="00D7675C"/>
  </w:style>
  <w:style w:type="character" w:customStyle="1" w:styleId="WW8Num6z6">
    <w:name w:val="WW8Num6z6"/>
    <w:rsid w:val="00D7675C"/>
  </w:style>
  <w:style w:type="character" w:customStyle="1" w:styleId="WW8Num6z7">
    <w:name w:val="WW8Num6z7"/>
    <w:rsid w:val="00D7675C"/>
  </w:style>
  <w:style w:type="character" w:customStyle="1" w:styleId="WW8Num6z8">
    <w:name w:val="WW8Num6z8"/>
    <w:rsid w:val="00D7675C"/>
  </w:style>
  <w:style w:type="character" w:customStyle="1" w:styleId="WW8Num7z0">
    <w:name w:val="WW8Num7z0"/>
    <w:rsid w:val="00D7675C"/>
    <w:rPr>
      <w:rFonts w:hint="default"/>
      <w:b/>
    </w:rPr>
  </w:style>
  <w:style w:type="character" w:customStyle="1" w:styleId="WW8Num7z1">
    <w:name w:val="WW8Num7z1"/>
    <w:rsid w:val="00D7675C"/>
  </w:style>
  <w:style w:type="character" w:customStyle="1" w:styleId="WW8Num7z2">
    <w:name w:val="WW8Num7z2"/>
    <w:rsid w:val="00D7675C"/>
  </w:style>
  <w:style w:type="character" w:customStyle="1" w:styleId="WW8Num7z3">
    <w:name w:val="WW8Num7z3"/>
    <w:rsid w:val="00D7675C"/>
  </w:style>
  <w:style w:type="character" w:customStyle="1" w:styleId="WW8Num7z4">
    <w:name w:val="WW8Num7z4"/>
    <w:rsid w:val="00D7675C"/>
  </w:style>
  <w:style w:type="character" w:customStyle="1" w:styleId="WW8Num7z5">
    <w:name w:val="WW8Num7z5"/>
    <w:rsid w:val="00D7675C"/>
  </w:style>
  <w:style w:type="character" w:customStyle="1" w:styleId="WW8Num7z6">
    <w:name w:val="WW8Num7z6"/>
    <w:rsid w:val="00D7675C"/>
  </w:style>
  <w:style w:type="character" w:customStyle="1" w:styleId="WW8Num7z7">
    <w:name w:val="WW8Num7z7"/>
    <w:rsid w:val="00D7675C"/>
  </w:style>
  <w:style w:type="character" w:customStyle="1" w:styleId="WW8Num7z8">
    <w:name w:val="WW8Num7z8"/>
    <w:rsid w:val="00D7675C"/>
  </w:style>
  <w:style w:type="character" w:customStyle="1" w:styleId="WW8Num8z0">
    <w:name w:val="WW8Num8z0"/>
    <w:rsid w:val="00D7675C"/>
    <w:rPr>
      <w:rFonts w:hint="default"/>
    </w:rPr>
  </w:style>
  <w:style w:type="character" w:customStyle="1" w:styleId="WW8Num9z0">
    <w:name w:val="WW8Num9z0"/>
    <w:rsid w:val="00D7675C"/>
    <w:rPr>
      <w:rFonts w:hint="default"/>
    </w:rPr>
  </w:style>
  <w:style w:type="character" w:customStyle="1" w:styleId="WW8Num9z1">
    <w:name w:val="WW8Num9z1"/>
    <w:rsid w:val="00D7675C"/>
  </w:style>
  <w:style w:type="character" w:customStyle="1" w:styleId="WW8Num9z2">
    <w:name w:val="WW8Num9z2"/>
    <w:rsid w:val="00D7675C"/>
  </w:style>
  <w:style w:type="character" w:customStyle="1" w:styleId="WW8Num9z3">
    <w:name w:val="WW8Num9z3"/>
    <w:rsid w:val="00D7675C"/>
  </w:style>
  <w:style w:type="character" w:customStyle="1" w:styleId="WW8Num9z4">
    <w:name w:val="WW8Num9z4"/>
    <w:rsid w:val="00D7675C"/>
  </w:style>
  <w:style w:type="character" w:customStyle="1" w:styleId="WW8Num9z5">
    <w:name w:val="WW8Num9z5"/>
    <w:rsid w:val="00D7675C"/>
  </w:style>
  <w:style w:type="character" w:customStyle="1" w:styleId="WW8Num9z6">
    <w:name w:val="WW8Num9z6"/>
    <w:rsid w:val="00D7675C"/>
  </w:style>
  <w:style w:type="character" w:customStyle="1" w:styleId="WW8Num9z7">
    <w:name w:val="WW8Num9z7"/>
    <w:rsid w:val="00D7675C"/>
  </w:style>
  <w:style w:type="character" w:customStyle="1" w:styleId="WW8Num9z8">
    <w:name w:val="WW8Num9z8"/>
    <w:rsid w:val="00D7675C"/>
  </w:style>
  <w:style w:type="character" w:customStyle="1" w:styleId="WW8Num10z0">
    <w:name w:val="WW8Num10z0"/>
    <w:rsid w:val="00D7675C"/>
    <w:rPr>
      <w:rFonts w:hint="default"/>
    </w:rPr>
  </w:style>
  <w:style w:type="character" w:customStyle="1" w:styleId="WW8Num10z1">
    <w:name w:val="WW8Num10z1"/>
    <w:rsid w:val="00D7675C"/>
  </w:style>
  <w:style w:type="character" w:customStyle="1" w:styleId="WW8Num10z2">
    <w:name w:val="WW8Num10z2"/>
    <w:rsid w:val="00D7675C"/>
  </w:style>
  <w:style w:type="character" w:customStyle="1" w:styleId="WW8Num10z3">
    <w:name w:val="WW8Num10z3"/>
    <w:rsid w:val="00D7675C"/>
  </w:style>
  <w:style w:type="character" w:customStyle="1" w:styleId="WW8Num10z4">
    <w:name w:val="WW8Num10z4"/>
    <w:rsid w:val="00D7675C"/>
  </w:style>
  <w:style w:type="character" w:customStyle="1" w:styleId="WW8Num10z5">
    <w:name w:val="WW8Num10z5"/>
    <w:rsid w:val="00D7675C"/>
  </w:style>
  <w:style w:type="character" w:customStyle="1" w:styleId="WW8Num10z6">
    <w:name w:val="WW8Num10z6"/>
    <w:rsid w:val="00D7675C"/>
  </w:style>
  <w:style w:type="character" w:customStyle="1" w:styleId="WW8Num10z7">
    <w:name w:val="WW8Num10z7"/>
    <w:rsid w:val="00D7675C"/>
  </w:style>
  <w:style w:type="character" w:customStyle="1" w:styleId="WW8Num10z8">
    <w:name w:val="WW8Num10z8"/>
    <w:rsid w:val="00D7675C"/>
  </w:style>
  <w:style w:type="character" w:customStyle="1" w:styleId="WW8Num11z0">
    <w:name w:val="WW8Num11z0"/>
    <w:rsid w:val="00D7675C"/>
    <w:rPr>
      <w:rFonts w:hint="default"/>
      <w:b/>
    </w:rPr>
  </w:style>
  <w:style w:type="character" w:customStyle="1" w:styleId="WW8Num11z1">
    <w:name w:val="WW8Num11z1"/>
    <w:rsid w:val="00D7675C"/>
  </w:style>
  <w:style w:type="character" w:customStyle="1" w:styleId="WW8Num11z2">
    <w:name w:val="WW8Num11z2"/>
    <w:rsid w:val="00D7675C"/>
  </w:style>
  <w:style w:type="character" w:customStyle="1" w:styleId="WW8Num11z3">
    <w:name w:val="WW8Num11z3"/>
    <w:rsid w:val="00D7675C"/>
  </w:style>
  <w:style w:type="character" w:customStyle="1" w:styleId="WW8Num11z4">
    <w:name w:val="WW8Num11z4"/>
    <w:rsid w:val="00D7675C"/>
  </w:style>
  <w:style w:type="character" w:customStyle="1" w:styleId="WW8Num11z5">
    <w:name w:val="WW8Num11z5"/>
    <w:rsid w:val="00D7675C"/>
  </w:style>
  <w:style w:type="character" w:customStyle="1" w:styleId="WW8Num11z6">
    <w:name w:val="WW8Num11z6"/>
    <w:rsid w:val="00D7675C"/>
  </w:style>
  <w:style w:type="character" w:customStyle="1" w:styleId="WW8Num11z7">
    <w:name w:val="WW8Num11z7"/>
    <w:rsid w:val="00D7675C"/>
  </w:style>
  <w:style w:type="character" w:customStyle="1" w:styleId="WW8Num11z8">
    <w:name w:val="WW8Num11z8"/>
    <w:rsid w:val="00D7675C"/>
  </w:style>
  <w:style w:type="character" w:customStyle="1" w:styleId="WW8Num12z0">
    <w:name w:val="WW8Num12z0"/>
    <w:rsid w:val="00D7675C"/>
    <w:rPr>
      <w:rFonts w:ascii="Symbol" w:hAnsi="Symbol" w:cs="Symbol" w:hint="default"/>
    </w:rPr>
  </w:style>
  <w:style w:type="character" w:customStyle="1" w:styleId="WW8Num12z1">
    <w:name w:val="WW8Num12z1"/>
    <w:rsid w:val="00D7675C"/>
    <w:rPr>
      <w:rFonts w:ascii="Courier New" w:hAnsi="Courier New" w:cs="Courier New" w:hint="default"/>
    </w:rPr>
  </w:style>
  <w:style w:type="character" w:customStyle="1" w:styleId="WW8Num12z2">
    <w:name w:val="WW8Num12z2"/>
    <w:rsid w:val="00D7675C"/>
    <w:rPr>
      <w:rFonts w:ascii="Wingdings" w:hAnsi="Wingdings" w:cs="Wingdings" w:hint="default"/>
    </w:rPr>
  </w:style>
  <w:style w:type="character" w:customStyle="1" w:styleId="WW8Num13z0">
    <w:name w:val="WW8Num13z0"/>
    <w:rsid w:val="00D7675C"/>
  </w:style>
  <w:style w:type="character" w:customStyle="1" w:styleId="WW8Num13z1">
    <w:name w:val="WW8Num13z1"/>
    <w:rsid w:val="00D7675C"/>
  </w:style>
  <w:style w:type="character" w:customStyle="1" w:styleId="WW8Num13z2">
    <w:name w:val="WW8Num13z2"/>
    <w:rsid w:val="00D7675C"/>
  </w:style>
  <w:style w:type="character" w:customStyle="1" w:styleId="WW8Num13z3">
    <w:name w:val="WW8Num13z3"/>
    <w:rsid w:val="00D7675C"/>
  </w:style>
  <w:style w:type="character" w:customStyle="1" w:styleId="WW8Num13z4">
    <w:name w:val="WW8Num13z4"/>
    <w:rsid w:val="00D7675C"/>
  </w:style>
  <w:style w:type="character" w:customStyle="1" w:styleId="WW8Num13z5">
    <w:name w:val="WW8Num13z5"/>
    <w:rsid w:val="00D7675C"/>
  </w:style>
  <w:style w:type="character" w:customStyle="1" w:styleId="WW8Num13z6">
    <w:name w:val="WW8Num13z6"/>
    <w:rsid w:val="00D7675C"/>
  </w:style>
  <w:style w:type="character" w:customStyle="1" w:styleId="WW8Num13z7">
    <w:name w:val="WW8Num13z7"/>
    <w:rsid w:val="00D7675C"/>
  </w:style>
  <w:style w:type="character" w:customStyle="1" w:styleId="WW8Num13z8">
    <w:name w:val="WW8Num13z8"/>
    <w:rsid w:val="00D7675C"/>
  </w:style>
  <w:style w:type="character" w:customStyle="1" w:styleId="WW8Num14z0">
    <w:name w:val="WW8Num14z0"/>
    <w:rsid w:val="00D7675C"/>
  </w:style>
  <w:style w:type="character" w:customStyle="1" w:styleId="WW8Num14z1">
    <w:name w:val="WW8Num14z1"/>
    <w:rsid w:val="00D7675C"/>
  </w:style>
  <w:style w:type="character" w:customStyle="1" w:styleId="WW8Num14z2">
    <w:name w:val="WW8Num14z2"/>
    <w:rsid w:val="00D7675C"/>
  </w:style>
  <w:style w:type="character" w:customStyle="1" w:styleId="WW8Num14z3">
    <w:name w:val="WW8Num14z3"/>
    <w:rsid w:val="00D7675C"/>
  </w:style>
  <w:style w:type="character" w:customStyle="1" w:styleId="WW8Num14z4">
    <w:name w:val="WW8Num14z4"/>
    <w:rsid w:val="00D7675C"/>
  </w:style>
  <w:style w:type="character" w:customStyle="1" w:styleId="WW8Num14z5">
    <w:name w:val="WW8Num14z5"/>
    <w:rsid w:val="00D7675C"/>
  </w:style>
  <w:style w:type="character" w:customStyle="1" w:styleId="WW8Num14z6">
    <w:name w:val="WW8Num14z6"/>
    <w:rsid w:val="00D7675C"/>
  </w:style>
  <w:style w:type="character" w:customStyle="1" w:styleId="WW8Num14z7">
    <w:name w:val="WW8Num14z7"/>
    <w:rsid w:val="00D7675C"/>
  </w:style>
  <w:style w:type="character" w:customStyle="1" w:styleId="WW8Num14z8">
    <w:name w:val="WW8Num14z8"/>
    <w:rsid w:val="00D7675C"/>
  </w:style>
  <w:style w:type="character" w:customStyle="1" w:styleId="WW8Num15z0">
    <w:name w:val="WW8Num15z0"/>
    <w:rsid w:val="00D7675C"/>
    <w:rPr>
      <w:rFonts w:hint="default"/>
      <w:b/>
    </w:rPr>
  </w:style>
  <w:style w:type="character" w:customStyle="1" w:styleId="WW8Num15z1">
    <w:name w:val="WW8Num15z1"/>
    <w:rsid w:val="00D7675C"/>
  </w:style>
  <w:style w:type="character" w:customStyle="1" w:styleId="WW8Num15z2">
    <w:name w:val="WW8Num15z2"/>
    <w:rsid w:val="00D7675C"/>
  </w:style>
  <w:style w:type="character" w:customStyle="1" w:styleId="WW8Num15z3">
    <w:name w:val="WW8Num15z3"/>
    <w:rsid w:val="00D7675C"/>
  </w:style>
  <w:style w:type="character" w:customStyle="1" w:styleId="WW8Num15z4">
    <w:name w:val="WW8Num15z4"/>
    <w:rsid w:val="00D7675C"/>
  </w:style>
  <w:style w:type="character" w:customStyle="1" w:styleId="WW8Num15z5">
    <w:name w:val="WW8Num15z5"/>
    <w:rsid w:val="00D7675C"/>
  </w:style>
  <w:style w:type="character" w:customStyle="1" w:styleId="WW8Num15z6">
    <w:name w:val="WW8Num15z6"/>
    <w:rsid w:val="00D7675C"/>
  </w:style>
  <w:style w:type="character" w:customStyle="1" w:styleId="WW8Num15z7">
    <w:name w:val="WW8Num15z7"/>
    <w:rsid w:val="00D7675C"/>
  </w:style>
  <w:style w:type="character" w:customStyle="1" w:styleId="WW8Num15z8">
    <w:name w:val="WW8Num15z8"/>
    <w:rsid w:val="00D7675C"/>
  </w:style>
  <w:style w:type="character" w:customStyle="1" w:styleId="WW8Num16z0">
    <w:name w:val="WW8Num16z0"/>
    <w:rsid w:val="00D7675C"/>
    <w:rPr>
      <w:rFonts w:hint="default"/>
      <w:b/>
    </w:rPr>
  </w:style>
  <w:style w:type="character" w:customStyle="1" w:styleId="WW8Num16z1">
    <w:name w:val="WW8Num16z1"/>
    <w:rsid w:val="00D7675C"/>
  </w:style>
  <w:style w:type="character" w:customStyle="1" w:styleId="WW8Num16z2">
    <w:name w:val="WW8Num16z2"/>
    <w:rsid w:val="00D7675C"/>
  </w:style>
  <w:style w:type="character" w:customStyle="1" w:styleId="WW8Num16z3">
    <w:name w:val="WW8Num16z3"/>
    <w:rsid w:val="00D7675C"/>
  </w:style>
  <w:style w:type="character" w:customStyle="1" w:styleId="WW8Num16z4">
    <w:name w:val="WW8Num16z4"/>
    <w:rsid w:val="00D7675C"/>
  </w:style>
  <w:style w:type="character" w:customStyle="1" w:styleId="WW8Num16z5">
    <w:name w:val="WW8Num16z5"/>
    <w:rsid w:val="00D7675C"/>
  </w:style>
  <w:style w:type="character" w:customStyle="1" w:styleId="WW8Num16z6">
    <w:name w:val="WW8Num16z6"/>
    <w:rsid w:val="00D7675C"/>
  </w:style>
  <w:style w:type="character" w:customStyle="1" w:styleId="WW8Num16z7">
    <w:name w:val="WW8Num16z7"/>
    <w:rsid w:val="00D7675C"/>
  </w:style>
  <w:style w:type="character" w:customStyle="1" w:styleId="WW8Num16z8">
    <w:name w:val="WW8Num16z8"/>
    <w:rsid w:val="00D7675C"/>
  </w:style>
  <w:style w:type="character" w:customStyle="1" w:styleId="WW8Num17z0">
    <w:name w:val="WW8Num17z0"/>
    <w:rsid w:val="00D7675C"/>
    <w:rPr>
      <w:rFonts w:hint="default"/>
      <w:sz w:val="28"/>
      <w:szCs w:val="28"/>
    </w:rPr>
  </w:style>
  <w:style w:type="character" w:customStyle="1" w:styleId="WW8Num17z1">
    <w:name w:val="WW8Num17z1"/>
    <w:rsid w:val="00D7675C"/>
  </w:style>
  <w:style w:type="character" w:customStyle="1" w:styleId="WW8Num17z2">
    <w:name w:val="WW8Num17z2"/>
    <w:rsid w:val="00D7675C"/>
  </w:style>
  <w:style w:type="character" w:customStyle="1" w:styleId="WW8Num17z3">
    <w:name w:val="WW8Num17z3"/>
    <w:rsid w:val="00D7675C"/>
  </w:style>
  <w:style w:type="character" w:customStyle="1" w:styleId="WW8Num17z4">
    <w:name w:val="WW8Num17z4"/>
    <w:rsid w:val="00D7675C"/>
  </w:style>
  <w:style w:type="character" w:customStyle="1" w:styleId="WW8Num17z5">
    <w:name w:val="WW8Num17z5"/>
    <w:rsid w:val="00D7675C"/>
  </w:style>
  <w:style w:type="character" w:customStyle="1" w:styleId="WW8Num17z6">
    <w:name w:val="WW8Num17z6"/>
    <w:rsid w:val="00D7675C"/>
  </w:style>
  <w:style w:type="character" w:customStyle="1" w:styleId="WW8Num17z7">
    <w:name w:val="WW8Num17z7"/>
    <w:rsid w:val="00D7675C"/>
  </w:style>
  <w:style w:type="character" w:customStyle="1" w:styleId="WW8Num17z8">
    <w:name w:val="WW8Num17z8"/>
    <w:rsid w:val="00D7675C"/>
  </w:style>
  <w:style w:type="character" w:customStyle="1" w:styleId="WW8Num18z0">
    <w:name w:val="WW8Num18z0"/>
    <w:rsid w:val="00D7675C"/>
    <w:rPr>
      <w:rFonts w:hint="default"/>
    </w:rPr>
  </w:style>
  <w:style w:type="character" w:customStyle="1" w:styleId="WW8Num18z1">
    <w:name w:val="WW8Num18z1"/>
    <w:rsid w:val="00D7675C"/>
  </w:style>
  <w:style w:type="character" w:customStyle="1" w:styleId="WW8Num18z2">
    <w:name w:val="WW8Num18z2"/>
    <w:rsid w:val="00D7675C"/>
  </w:style>
  <w:style w:type="character" w:customStyle="1" w:styleId="WW8Num18z3">
    <w:name w:val="WW8Num18z3"/>
    <w:rsid w:val="00D7675C"/>
  </w:style>
  <w:style w:type="character" w:customStyle="1" w:styleId="WW8Num18z4">
    <w:name w:val="WW8Num18z4"/>
    <w:rsid w:val="00D7675C"/>
  </w:style>
  <w:style w:type="character" w:customStyle="1" w:styleId="WW8Num18z5">
    <w:name w:val="WW8Num18z5"/>
    <w:rsid w:val="00D7675C"/>
  </w:style>
  <w:style w:type="character" w:customStyle="1" w:styleId="WW8Num18z6">
    <w:name w:val="WW8Num18z6"/>
    <w:rsid w:val="00D7675C"/>
  </w:style>
  <w:style w:type="character" w:customStyle="1" w:styleId="WW8Num18z7">
    <w:name w:val="WW8Num18z7"/>
    <w:rsid w:val="00D7675C"/>
  </w:style>
  <w:style w:type="character" w:customStyle="1" w:styleId="WW8Num18z8">
    <w:name w:val="WW8Num18z8"/>
    <w:rsid w:val="00D7675C"/>
  </w:style>
  <w:style w:type="character" w:customStyle="1" w:styleId="WW8Num19z0">
    <w:name w:val="WW8Num19z0"/>
    <w:rsid w:val="00D7675C"/>
    <w:rPr>
      <w:rFonts w:hint="default"/>
    </w:rPr>
  </w:style>
  <w:style w:type="character" w:customStyle="1" w:styleId="WW8Num19z1">
    <w:name w:val="WW8Num19z1"/>
    <w:rsid w:val="00D7675C"/>
  </w:style>
  <w:style w:type="character" w:customStyle="1" w:styleId="WW8Num19z2">
    <w:name w:val="WW8Num19z2"/>
    <w:rsid w:val="00D7675C"/>
  </w:style>
  <w:style w:type="character" w:customStyle="1" w:styleId="WW8Num19z3">
    <w:name w:val="WW8Num19z3"/>
    <w:rsid w:val="00D7675C"/>
  </w:style>
  <w:style w:type="character" w:customStyle="1" w:styleId="WW8Num19z4">
    <w:name w:val="WW8Num19z4"/>
    <w:rsid w:val="00D7675C"/>
  </w:style>
  <w:style w:type="character" w:customStyle="1" w:styleId="WW8Num19z5">
    <w:name w:val="WW8Num19z5"/>
    <w:rsid w:val="00D7675C"/>
  </w:style>
  <w:style w:type="character" w:customStyle="1" w:styleId="WW8Num19z6">
    <w:name w:val="WW8Num19z6"/>
    <w:rsid w:val="00D7675C"/>
  </w:style>
  <w:style w:type="character" w:customStyle="1" w:styleId="WW8Num19z7">
    <w:name w:val="WW8Num19z7"/>
    <w:rsid w:val="00D7675C"/>
  </w:style>
  <w:style w:type="character" w:customStyle="1" w:styleId="WW8Num19z8">
    <w:name w:val="WW8Num19z8"/>
    <w:rsid w:val="00D7675C"/>
  </w:style>
  <w:style w:type="character" w:customStyle="1" w:styleId="WW8Num20z0">
    <w:name w:val="WW8Num20z0"/>
    <w:rsid w:val="00D7675C"/>
    <w:rPr>
      <w:rFonts w:hint="default"/>
    </w:rPr>
  </w:style>
  <w:style w:type="character" w:customStyle="1" w:styleId="WW8Num21z0">
    <w:name w:val="WW8Num21z0"/>
    <w:rsid w:val="00D7675C"/>
    <w:rPr>
      <w:rFonts w:hint="default"/>
    </w:rPr>
  </w:style>
  <w:style w:type="character" w:customStyle="1" w:styleId="WW8Num22z0">
    <w:name w:val="WW8Num22z0"/>
    <w:rsid w:val="00D7675C"/>
    <w:rPr>
      <w:rFonts w:hint="default"/>
    </w:rPr>
  </w:style>
  <w:style w:type="character" w:customStyle="1" w:styleId="WW8Num22z1">
    <w:name w:val="WW8Num22z1"/>
    <w:rsid w:val="00D7675C"/>
  </w:style>
  <w:style w:type="character" w:customStyle="1" w:styleId="WW8Num22z2">
    <w:name w:val="WW8Num22z2"/>
    <w:rsid w:val="00D7675C"/>
  </w:style>
  <w:style w:type="character" w:customStyle="1" w:styleId="WW8Num22z3">
    <w:name w:val="WW8Num22z3"/>
    <w:rsid w:val="00D7675C"/>
  </w:style>
  <w:style w:type="character" w:customStyle="1" w:styleId="WW8Num22z4">
    <w:name w:val="WW8Num22z4"/>
    <w:rsid w:val="00D7675C"/>
  </w:style>
  <w:style w:type="character" w:customStyle="1" w:styleId="WW8Num22z5">
    <w:name w:val="WW8Num22z5"/>
    <w:rsid w:val="00D7675C"/>
  </w:style>
  <w:style w:type="character" w:customStyle="1" w:styleId="WW8Num22z6">
    <w:name w:val="WW8Num22z6"/>
    <w:rsid w:val="00D7675C"/>
  </w:style>
  <w:style w:type="character" w:customStyle="1" w:styleId="WW8Num22z7">
    <w:name w:val="WW8Num22z7"/>
    <w:rsid w:val="00D7675C"/>
  </w:style>
  <w:style w:type="character" w:customStyle="1" w:styleId="WW8Num22z8">
    <w:name w:val="WW8Num22z8"/>
    <w:rsid w:val="00D7675C"/>
  </w:style>
  <w:style w:type="character" w:customStyle="1" w:styleId="WW8Num23z0">
    <w:name w:val="WW8Num23z0"/>
    <w:rsid w:val="00D7675C"/>
    <w:rPr>
      <w:rFonts w:ascii="Times New Roman" w:hAnsi="Times New Roman" w:cs="Times New Roman" w:hint="default"/>
      <w:b/>
      <w:sz w:val="28"/>
      <w:szCs w:val="28"/>
    </w:rPr>
  </w:style>
  <w:style w:type="character" w:customStyle="1" w:styleId="WW8Num23z1">
    <w:name w:val="WW8Num23z1"/>
    <w:rsid w:val="00D7675C"/>
  </w:style>
  <w:style w:type="character" w:customStyle="1" w:styleId="WW8Num23z2">
    <w:name w:val="WW8Num23z2"/>
    <w:rsid w:val="00D7675C"/>
  </w:style>
  <w:style w:type="character" w:customStyle="1" w:styleId="WW8Num23z3">
    <w:name w:val="WW8Num23z3"/>
    <w:rsid w:val="00D7675C"/>
  </w:style>
  <w:style w:type="character" w:customStyle="1" w:styleId="WW8Num23z4">
    <w:name w:val="WW8Num23z4"/>
    <w:rsid w:val="00D7675C"/>
  </w:style>
  <w:style w:type="character" w:customStyle="1" w:styleId="WW8Num23z5">
    <w:name w:val="WW8Num23z5"/>
    <w:rsid w:val="00D7675C"/>
  </w:style>
  <w:style w:type="character" w:customStyle="1" w:styleId="WW8Num23z6">
    <w:name w:val="WW8Num23z6"/>
    <w:rsid w:val="00D7675C"/>
  </w:style>
  <w:style w:type="character" w:customStyle="1" w:styleId="WW8Num23z7">
    <w:name w:val="WW8Num23z7"/>
    <w:rsid w:val="00D7675C"/>
  </w:style>
  <w:style w:type="character" w:customStyle="1" w:styleId="WW8Num23z8">
    <w:name w:val="WW8Num23z8"/>
    <w:rsid w:val="00D7675C"/>
  </w:style>
  <w:style w:type="character" w:customStyle="1" w:styleId="WW8Num24z0">
    <w:name w:val="WW8Num24z0"/>
    <w:rsid w:val="00D7675C"/>
    <w:rPr>
      <w:rFonts w:hint="default"/>
      <w:sz w:val="28"/>
      <w:szCs w:val="28"/>
    </w:rPr>
  </w:style>
  <w:style w:type="character" w:customStyle="1" w:styleId="WW8Num24z1">
    <w:name w:val="WW8Num24z1"/>
    <w:rsid w:val="00D7675C"/>
  </w:style>
  <w:style w:type="character" w:customStyle="1" w:styleId="WW8Num24z2">
    <w:name w:val="WW8Num24z2"/>
    <w:rsid w:val="00D7675C"/>
  </w:style>
  <w:style w:type="character" w:customStyle="1" w:styleId="WW8Num24z3">
    <w:name w:val="WW8Num24z3"/>
    <w:rsid w:val="00D7675C"/>
  </w:style>
  <w:style w:type="character" w:customStyle="1" w:styleId="WW8Num24z4">
    <w:name w:val="WW8Num24z4"/>
    <w:rsid w:val="00D7675C"/>
  </w:style>
  <w:style w:type="character" w:customStyle="1" w:styleId="WW8Num24z5">
    <w:name w:val="WW8Num24z5"/>
    <w:rsid w:val="00D7675C"/>
  </w:style>
  <w:style w:type="character" w:customStyle="1" w:styleId="WW8Num24z6">
    <w:name w:val="WW8Num24z6"/>
    <w:rsid w:val="00D7675C"/>
  </w:style>
  <w:style w:type="character" w:customStyle="1" w:styleId="WW8Num24z7">
    <w:name w:val="WW8Num24z7"/>
    <w:rsid w:val="00D7675C"/>
  </w:style>
  <w:style w:type="character" w:customStyle="1" w:styleId="WW8Num24z8">
    <w:name w:val="WW8Num24z8"/>
    <w:rsid w:val="00D7675C"/>
  </w:style>
  <w:style w:type="character" w:customStyle="1" w:styleId="WW8Num25z0">
    <w:name w:val="WW8Num25z0"/>
    <w:rsid w:val="00D7675C"/>
    <w:rPr>
      <w:rFonts w:hint="default"/>
    </w:rPr>
  </w:style>
  <w:style w:type="character" w:customStyle="1" w:styleId="WW8Num26z0">
    <w:name w:val="WW8Num26z0"/>
    <w:rsid w:val="00D7675C"/>
    <w:rPr>
      <w:rFonts w:hint="default"/>
    </w:rPr>
  </w:style>
  <w:style w:type="character" w:customStyle="1" w:styleId="WW8Num26z1">
    <w:name w:val="WW8Num26z1"/>
    <w:rsid w:val="00D7675C"/>
  </w:style>
  <w:style w:type="character" w:customStyle="1" w:styleId="WW8Num26z2">
    <w:name w:val="WW8Num26z2"/>
    <w:rsid w:val="00D7675C"/>
  </w:style>
  <w:style w:type="character" w:customStyle="1" w:styleId="WW8Num26z3">
    <w:name w:val="WW8Num26z3"/>
    <w:rsid w:val="00D7675C"/>
  </w:style>
  <w:style w:type="character" w:customStyle="1" w:styleId="WW8Num26z4">
    <w:name w:val="WW8Num26z4"/>
    <w:rsid w:val="00D7675C"/>
  </w:style>
  <w:style w:type="character" w:customStyle="1" w:styleId="WW8Num26z5">
    <w:name w:val="WW8Num26z5"/>
    <w:rsid w:val="00D7675C"/>
  </w:style>
  <w:style w:type="character" w:customStyle="1" w:styleId="WW8Num26z6">
    <w:name w:val="WW8Num26z6"/>
    <w:rsid w:val="00D7675C"/>
  </w:style>
  <w:style w:type="character" w:customStyle="1" w:styleId="WW8Num26z7">
    <w:name w:val="WW8Num26z7"/>
    <w:rsid w:val="00D7675C"/>
  </w:style>
  <w:style w:type="character" w:customStyle="1" w:styleId="WW8Num26z8">
    <w:name w:val="WW8Num26z8"/>
    <w:rsid w:val="00D7675C"/>
  </w:style>
  <w:style w:type="character" w:customStyle="1" w:styleId="WW8Num27z0">
    <w:name w:val="WW8Num27z0"/>
    <w:rsid w:val="00D7675C"/>
    <w:rPr>
      <w:rFonts w:hint="default"/>
    </w:rPr>
  </w:style>
  <w:style w:type="character" w:customStyle="1" w:styleId="WW8Num27z1">
    <w:name w:val="WW8Num27z1"/>
    <w:rsid w:val="00D7675C"/>
  </w:style>
  <w:style w:type="character" w:customStyle="1" w:styleId="WW8Num27z2">
    <w:name w:val="WW8Num27z2"/>
    <w:rsid w:val="00D7675C"/>
  </w:style>
  <w:style w:type="character" w:customStyle="1" w:styleId="WW8Num27z3">
    <w:name w:val="WW8Num27z3"/>
    <w:rsid w:val="00D7675C"/>
  </w:style>
  <w:style w:type="character" w:customStyle="1" w:styleId="WW8Num27z4">
    <w:name w:val="WW8Num27z4"/>
    <w:rsid w:val="00D7675C"/>
  </w:style>
  <w:style w:type="character" w:customStyle="1" w:styleId="WW8Num27z5">
    <w:name w:val="WW8Num27z5"/>
    <w:rsid w:val="00D7675C"/>
  </w:style>
  <w:style w:type="character" w:customStyle="1" w:styleId="WW8Num27z6">
    <w:name w:val="WW8Num27z6"/>
    <w:rsid w:val="00D7675C"/>
  </w:style>
  <w:style w:type="character" w:customStyle="1" w:styleId="WW8Num27z7">
    <w:name w:val="WW8Num27z7"/>
    <w:rsid w:val="00D7675C"/>
  </w:style>
  <w:style w:type="character" w:customStyle="1" w:styleId="WW8Num27z8">
    <w:name w:val="WW8Num27z8"/>
    <w:rsid w:val="00D7675C"/>
  </w:style>
  <w:style w:type="character" w:customStyle="1" w:styleId="WW8Num28z0">
    <w:name w:val="WW8Num28z0"/>
    <w:rsid w:val="00D7675C"/>
  </w:style>
  <w:style w:type="character" w:customStyle="1" w:styleId="WW8Num28z1">
    <w:name w:val="WW8Num28z1"/>
    <w:rsid w:val="00D7675C"/>
  </w:style>
  <w:style w:type="character" w:customStyle="1" w:styleId="WW8Num28z2">
    <w:name w:val="WW8Num28z2"/>
    <w:rsid w:val="00D7675C"/>
  </w:style>
  <w:style w:type="character" w:customStyle="1" w:styleId="WW8Num28z3">
    <w:name w:val="WW8Num28z3"/>
    <w:rsid w:val="00D7675C"/>
  </w:style>
  <w:style w:type="character" w:customStyle="1" w:styleId="WW8Num28z4">
    <w:name w:val="WW8Num28z4"/>
    <w:rsid w:val="00D7675C"/>
  </w:style>
  <w:style w:type="character" w:customStyle="1" w:styleId="WW8Num28z5">
    <w:name w:val="WW8Num28z5"/>
    <w:rsid w:val="00D7675C"/>
  </w:style>
  <w:style w:type="character" w:customStyle="1" w:styleId="WW8Num28z6">
    <w:name w:val="WW8Num28z6"/>
    <w:rsid w:val="00D7675C"/>
  </w:style>
  <w:style w:type="character" w:customStyle="1" w:styleId="WW8Num28z7">
    <w:name w:val="WW8Num28z7"/>
    <w:rsid w:val="00D7675C"/>
  </w:style>
  <w:style w:type="character" w:customStyle="1" w:styleId="WW8Num28z8">
    <w:name w:val="WW8Num28z8"/>
    <w:rsid w:val="00D7675C"/>
  </w:style>
  <w:style w:type="character" w:customStyle="1" w:styleId="WW8Num29z0">
    <w:name w:val="WW8Num29z0"/>
    <w:rsid w:val="00D7675C"/>
    <w:rPr>
      <w:rFonts w:hint="default"/>
    </w:rPr>
  </w:style>
  <w:style w:type="character" w:customStyle="1" w:styleId="WW8Num29z1">
    <w:name w:val="WW8Num29z1"/>
    <w:rsid w:val="00D7675C"/>
  </w:style>
  <w:style w:type="character" w:customStyle="1" w:styleId="WW8Num29z2">
    <w:name w:val="WW8Num29z2"/>
    <w:rsid w:val="00D7675C"/>
  </w:style>
  <w:style w:type="character" w:customStyle="1" w:styleId="WW8Num29z3">
    <w:name w:val="WW8Num29z3"/>
    <w:rsid w:val="00D7675C"/>
  </w:style>
  <w:style w:type="character" w:customStyle="1" w:styleId="WW8Num29z4">
    <w:name w:val="WW8Num29z4"/>
    <w:rsid w:val="00D7675C"/>
  </w:style>
  <w:style w:type="character" w:customStyle="1" w:styleId="WW8Num29z5">
    <w:name w:val="WW8Num29z5"/>
    <w:rsid w:val="00D7675C"/>
  </w:style>
  <w:style w:type="character" w:customStyle="1" w:styleId="WW8Num29z6">
    <w:name w:val="WW8Num29z6"/>
    <w:rsid w:val="00D7675C"/>
  </w:style>
  <w:style w:type="character" w:customStyle="1" w:styleId="WW8Num29z7">
    <w:name w:val="WW8Num29z7"/>
    <w:rsid w:val="00D7675C"/>
  </w:style>
  <w:style w:type="character" w:customStyle="1" w:styleId="WW8Num29z8">
    <w:name w:val="WW8Num29z8"/>
    <w:rsid w:val="00D7675C"/>
  </w:style>
  <w:style w:type="character" w:customStyle="1" w:styleId="WW8Num30z0">
    <w:name w:val="WW8Num30z0"/>
    <w:rsid w:val="00D7675C"/>
    <w:rPr>
      <w:rFonts w:hint="default"/>
    </w:rPr>
  </w:style>
  <w:style w:type="character" w:customStyle="1" w:styleId="WW8Num30z1">
    <w:name w:val="WW8Num30z1"/>
    <w:rsid w:val="00D7675C"/>
  </w:style>
  <w:style w:type="character" w:customStyle="1" w:styleId="WW8Num30z2">
    <w:name w:val="WW8Num30z2"/>
    <w:rsid w:val="00D7675C"/>
  </w:style>
  <w:style w:type="character" w:customStyle="1" w:styleId="WW8Num30z3">
    <w:name w:val="WW8Num30z3"/>
    <w:rsid w:val="00D7675C"/>
  </w:style>
  <w:style w:type="character" w:customStyle="1" w:styleId="WW8Num30z4">
    <w:name w:val="WW8Num30z4"/>
    <w:rsid w:val="00D7675C"/>
  </w:style>
  <w:style w:type="character" w:customStyle="1" w:styleId="WW8Num30z5">
    <w:name w:val="WW8Num30z5"/>
    <w:rsid w:val="00D7675C"/>
  </w:style>
  <w:style w:type="character" w:customStyle="1" w:styleId="WW8Num30z6">
    <w:name w:val="WW8Num30z6"/>
    <w:rsid w:val="00D7675C"/>
  </w:style>
  <w:style w:type="character" w:customStyle="1" w:styleId="WW8Num30z7">
    <w:name w:val="WW8Num30z7"/>
    <w:rsid w:val="00D7675C"/>
  </w:style>
  <w:style w:type="character" w:customStyle="1" w:styleId="WW8Num30z8">
    <w:name w:val="WW8Num30z8"/>
    <w:rsid w:val="00D7675C"/>
  </w:style>
  <w:style w:type="character" w:customStyle="1" w:styleId="WW8Num31z0">
    <w:name w:val="WW8Num31z0"/>
    <w:rsid w:val="00D7675C"/>
  </w:style>
  <w:style w:type="character" w:customStyle="1" w:styleId="WW8Num31z1">
    <w:name w:val="WW8Num31z1"/>
    <w:rsid w:val="00D7675C"/>
  </w:style>
  <w:style w:type="character" w:customStyle="1" w:styleId="WW8Num31z2">
    <w:name w:val="WW8Num31z2"/>
    <w:rsid w:val="00D7675C"/>
  </w:style>
  <w:style w:type="character" w:customStyle="1" w:styleId="WW8Num31z3">
    <w:name w:val="WW8Num31z3"/>
    <w:rsid w:val="00D7675C"/>
  </w:style>
  <w:style w:type="character" w:customStyle="1" w:styleId="WW8Num31z4">
    <w:name w:val="WW8Num31z4"/>
    <w:rsid w:val="00D7675C"/>
  </w:style>
  <w:style w:type="character" w:customStyle="1" w:styleId="WW8Num31z5">
    <w:name w:val="WW8Num31z5"/>
    <w:rsid w:val="00D7675C"/>
  </w:style>
  <w:style w:type="character" w:customStyle="1" w:styleId="WW8Num31z6">
    <w:name w:val="WW8Num31z6"/>
    <w:rsid w:val="00D7675C"/>
  </w:style>
  <w:style w:type="character" w:customStyle="1" w:styleId="WW8Num31z7">
    <w:name w:val="WW8Num31z7"/>
    <w:rsid w:val="00D7675C"/>
  </w:style>
  <w:style w:type="character" w:customStyle="1" w:styleId="WW8Num31z8">
    <w:name w:val="WW8Num31z8"/>
    <w:rsid w:val="00D7675C"/>
  </w:style>
  <w:style w:type="character" w:customStyle="1" w:styleId="WW8Num32z0">
    <w:name w:val="WW8Num32z0"/>
    <w:rsid w:val="00D7675C"/>
    <w:rPr>
      <w:rFonts w:hint="default"/>
    </w:rPr>
  </w:style>
  <w:style w:type="character" w:customStyle="1" w:styleId="WW8Num33z0">
    <w:name w:val="WW8Num33z0"/>
    <w:rsid w:val="00D7675C"/>
    <w:rPr>
      <w:rFonts w:ascii="Symbol" w:hAnsi="Symbol" w:cs="Symbol" w:hint="default"/>
      <w:sz w:val="20"/>
    </w:rPr>
  </w:style>
  <w:style w:type="character" w:customStyle="1" w:styleId="WW8Num33z1">
    <w:name w:val="WW8Num33z1"/>
    <w:rsid w:val="00D7675C"/>
    <w:rPr>
      <w:rFonts w:ascii="Courier New" w:hAnsi="Courier New" w:cs="Courier New" w:hint="default"/>
      <w:sz w:val="20"/>
    </w:rPr>
  </w:style>
  <w:style w:type="character" w:customStyle="1" w:styleId="WW8Num33z2">
    <w:name w:val="WW8Num33z2"/>
    <w:rsid w:val="00D7675C"/>
    <w:rPr>
      <w:rFonts w:ascii="Wingdings" w:hAnsi="Wingdings" w:cs="Wingdings" w:hint="default"/>
      <w:sz w:val="20"/>
    </w:rPr>
  </w:style>
  <w:style w:type="character" w:customStyle="1" w:styleId="WW8Num34z0">
    <w:name w:val="WW8Num34z0"/>
    <w:rsid w:val="00D7675C"/>
  </w:style>
  <w:style w:type="character" w:customStyle="1" w:styleId="WW8Num34z1">
    <w:name w:val="WW8Num34z1"/>
    <w:rsid w:val="00D7675C"/>
  </w:style>
  <w:style w:type="character" w:customStyle="1" w:styleId="WW8Num34z2">
    <w:name w:val="WW8Num34z2"/>
    <w:rsid w:val="00D7675C"/>
  </w:style>
  <w:style w:type="character" w:customStyle="1" w:styleId="WW8Num34z3">
    <w:name w:val="WW8Num34z3"/>
    <w:rsid w:val="00D7675C"/>
  </w:style>
  <w:style w:type="character" w:customStyle="1" w:styleId="WW8Num34z4">
    <w:name w:val="WW8Num34z4"/>
    <w:rsid w:val="00D7675C"/>
  </w:style>
  <w:style w:type="character" w:customStyle="1" w:styleId="WW8Num34z5">
    <w:name w:val="WW8Num34z5"/>
    <w:rsid w:val="00D7675C"/>
  </w:style>
  <w:style w:type="character" w:customStyle="1" w:styleId="WW8Num34z6">
    <w:name w:val="WW8Num34z6"/>
    <w:rsid w:val="00D7675C"/>
  </w:style>
  <w:style w:type="character" w:customStyle="1" w:styleId="WW8Num34z7">
    <w:name w:val="WW8Num34z7"/>
    <w:rsid w:val="00D7675C"/>
  </w:style>
  <w:style w:type="character" w:customStyle="1" w:styleId="WW8Num34z8">
    <w:name w:val="WW8Num34z8"/>
    <w:rsid w:val="00D7675C"/>
  </w:style>
  <w:style w:type="character" w:customStyle="1" w:styleId="WW8Num35z0">
    <w:name w:val="WW8Num35z0"/>
    <w:rsid w:val="00D7675C"/>
    <w:rPr>
      <w:rFonts w:hint="default"/>
      <w:b/>
      <w:szCs w:val="28"/>
    </w:rPr>
  </w:style>
  <w:style w:type="character" w:customStyle="1" w:styleId="WW8Num35z1">
    <w:name w:val="WW8Num35z1"/>
    <w:rsid w:val="00D7675C"/>
  </w:style>
  <w:style w:type="character" w:customStyle="1" w:styleId="WW8Num35z2">
    <w:name w:val="WW8Num35z2"/>
    <w:rsid w:val="00D7675C"/>
  </w:style>
  <w:style w:type="character" w:customStyle="1" w:styleId="WW8Num35z3">
    <w:name w:val="WW8Num35z3"/>
    <w:rsid w:val="00D7675C"/>
  </w:style>
  <w:style w:type="character" w:customStyle="1" w:styleId="WW8Num35z4">
    <w:name w:val="WW8Num35z4"/>
    <w:rsid w:val="00D7675C"/>
  </w:style>
  <w:style w:type="character" w:customStyle="1" w:styleId="WW8Num35z5">
    <w:name w:val="WW8Num35z5"/>
    <w:rsid w:val="00D7675C"/>
  </w:style>
  <w:style w:type="character" w:customStyle="1" w:styleId="WW8Num35z6">
    <w:name w:val="WW8Num35z6"/>
    <w:rsid w:val="00D7675C"/>
  </w:style>
  <w:style w:type="character" w:customStyle="1" w:styleId="WW8Num35z7">
    <w:name w:val="WW8Num35z7"/>
    <w:rsid w:val="00D7675C"/>
  </w:style>
  <w:style w:type="character" w:customStyle="1" w:styleId="WW8Num35z8">
    <w:name w:val="WW8Num35z8"/>
    <w:rsid w:val="00D7675C"/>
  </w:style>
  <w:style w:type="character" w:customStyle="1" w:styleId="WW8Num36z0">
    <w:name w:val="WW8Num36z0"/>
    <w:rsid w:val="00D7675C"/>
    <w:rPr>
      <w:rFonts w:hint="default"/>
    </w:rPr>
  </w:style>
  <w:style w:type="character" w:customStyle="1" w:styleId="WW8Num36z1">
    <w:name w:val="WW8Num36z1"/>
    <w:rsid w:val="00D7675C"/>
  </w:style>
  <w:style w:type="character" w:customStyle="1" w:styleId="WW8Num36z2">
    <w:name w:val="WW8Num36z2"/>
    <w:rsid w:val="00D7675C"/>
  </w:style>
  <w:style w:type="character" w:customStyle="1" w:styleId="WW8Num36z3">
    <w:name w:val="WW8Num36z3"/>
    <w:rsid w:val="00D7675C"/>
  </w:style>
  <w:style w:type="character" w:customStyle="1" w:styleId="WW8Num36z4">
    <w:name w:val="WW8Num36z4"/>
    <w:rsid w:val="00D7675C"/>
  </w:style>
  <w:style w:type="character" w:customStyle="1" w:styleId="WW8Num36z5">
    <w:name w:val="WW8Num36z5"/>
    <w:rsid w:val="00D7675C"/>
  </w:style>
  <w:style w:type="character" w:customStyle="1" w:styleId="WW8Num36z6">
    <w:name w:val="WW8Num36z6"/>
    <w:rsid w:val="00D7675C"/>
  </w:style>
  <w:style w:type="character" w:customStyle="1" w:styleId="WW8Num36z7">
    <w:name w:val="WW8Num36z7"/>
    <w:rsid w:val="00D7675C"/>
  </w:style>
  <w:style w:type="character" w:customStyle="1" w:styleId="WW8Num36z8">
    <w:name w:val="WW8Num36z8"/>
    <w:rsid w:val="00D7675C"/>
  </w:style>
  <w:style w:type="character" w:customStyle="1" w:styleId="WW8Num37z0">
    <w:name w:val="WW8Num37z0"/>
    <w:rsid w:val="00D7675C"/>
    <w:rPr>
      <w:rFonts w:hint="default"/>
    </w:rPr>
  </w:style>
  <w:style w:type="character" w:customStyle="1" w:styleId="WW8Num38z0">
    <w:name w:val="WW8Num38z0"/>
    <w:rsid w:val="00D7675C"/>
    <w:rPr>
      <w:rFonts w:ascii="Symbol" w:hAnsi="Symbol" w:cs="Symbol" w:hint="default"/>
    </w:rPr>
  </w:style>
  <w:style w:type="character" w:customStyle="1" w:styleId="WW8Num38z1">
    <w:name w:val="WW8Num38z1"/>
    <w:rsid w:val="00D7675C"/>
    <w:rPr>
      <w:rFonts w:ascii="Courier New" w:hAnsi="Courier New" w:cs="Courier New" w:hint="default"/>
    </w:rPr>
  </w:style>
  <w:style w:type="character" w:customStyle="1" w:styleId="WW8Num38z2">
    <w:name w:val="WW8Num38z2"/>
    <w:rsid w:val="00D7675C"/>
    <w:rPr>
      <w:rFonts w:ascii="Wingdings" w:hAnsi="Wingdings" w:cs="Wingdings" w:hint="default"/>
    </w:rPr>
  </w:style>
  <w:style w:type="character" w:customStyle="1" w:styleId="WW8Num39z0">
    <w:name w:val="WW8Num39z0"/>
    <w:rsid w:val="00D7675C"/>
    <w:rPr>
      <w:rFonts w:hint="default"/>
    </w:rPr>
  </w:style>
  <w:style w:type="character" w:customStyle="1" w:styleId="WW8Num39z1">
    <w:name w:val="WW8Num39z1"/>
    <w:rsid w:val="00D7675C"/>
  </w:style>
  <w:style w:type="character" w:customStyle="1" w:styleId="WW8Num39z2">
    <w:name w:val="WW8Num39z2"/>
    <w:rsid w:val="00D7675C"/>
  </w:style>
  <w:style w:type="character" w:customStyle="1" w:styleId="WW8Num39z3">
    <w:name w:val="WW8Num39z3"/>
    <w:rsid w:val="00D7675C"/>
  </w:style>
  <w:style w:type="character" w:customStyle="1" w:styleId="WW8Num39z4">
    <w:name w:val="WW8Num39z4"/>
    <w:rsid w:val="00D7675C"/>
  </w:style>
  <w:style w:type="character" w:customStyle="1" w:styleId="WW8Num39z5">
    <w:name w:val="WW8Num39z5"/>
    <w:rsid w:val="00D7675C"/>
  </w:style>
  <w:style w:type="character" w:customStyle="1" w:styleId="WW8Num39z6">
    <w:name w:val="WW8Num39z6"/>
    <w:rsid w:val="00D7675C"/>
  </w:style>
  <w:style w:type="character" w:customStyle="1" w:styleId="WW8Num39z7">
    <w:name w:val="WW8Num39z7"/>
    <w:rsid w:val="00D7675C"/>
  </w:style>
  <w:style w:type="character" w:customStyle="1" w:styleId="WW8Num39z8">
    <w:name w:val="WW8Num39z8"/>
    <w:rsid w:val="00D7675C"/>
  </w:style>
  <w:style w:type="character" w:customStyle="1" w:styleId="WW8Num40z0">
    <w:name w:val="WW8Num40z0"/>
    <w:rsid w:val="00D7675C"/>
    <w:rPr>
      <w:rFonts w:hint="default"/>
    </w:rPr>
  </w:style>
  <w:style w:type="character" w:customStyle="1" w:styleId="WW8Num41z0">
    <w:name w:val="WW8Num41z0"/>
    <w:rsid w:val="00D7675C"/>
    <w:rPr>
      <w:rFonts w:hint="default"/>
    </w:rPr>
  </w:style>
  <w:style w:type="character" w:customStyle="1" w:styleId="WW8Num41z1">
    <w:name w:val="WW8Num41z1"/>
    <w:rsid w:val="00D7675C"/>
  </w:style>
  <w:style w:type="character" w:customStyle="1" w:styleId="WW8Num41z2">
    <w:name w:val="WW8Num41z2"/>
    <w:rsid w:val="00D7675C"/>
  </w:style>
  <w:style w:type="character" w:customStyle="1" w:styleId="WW8Num41z3">
    <w:name w:val="WW8Num41z3"/>
    <w:rsid w:val="00D7675C"/>
  </w:style>
  <w:style w:type="character" w:customStyle="1" w:styleId="WW8Num41z4">
    <w:name w:val="WW8Num41z4"/>
    <w:rsid w:val="00D7675C"/>
  </w:style>
  <w:style w:type="character" w:customStyle="1" w:styleId="WW8Num41z5">
    <w:name w:val="WW8Num41z5"/>
    <w:rsid w:val="00D7675C"/>
  </w:style>
  <w:style w:type="character" w:customStyle="1" w:styleId="WW8Num41z6">
    <w:name w:val="WW8Num41z6"/>
    <w:rsid w:val="00D7675C"/>
  </w:style>
  <w:style w:type="character" w:customStyle="1" w:styleId="WW8Num41z7">
    <w:name w:val="WW8Num41z7"/>
    <w:rsid w:val="00D7675C"/>
  </w:style>
  <w:style w:type="character" w:customStyle="1" w:styleId="WW8Num41z8">
    <w:name w:val="WW8Num41z8"/>
    <w:rsid w:val="00D7675C"/>
  </w:style>
  <w:style w:type="character" w:customStyle="1" w:styleId="WW8Num42z0">
    <w:name w:val="WW8Num42z0"/>
    <w:rsid w:val="00D7675C"/>
  </w:style>
  <w:style w:type="character" w:customStyle="1" w:styleId="WW8Num42z1">
    <w:name w:val="WW8Num42z1"/>
    <w:rsid w:val="00D7675C"/>
  </w:style>
  <w:style w:type="character" w:customStyle="1" w:styleId="WW8Num42z2">
    <w:name w:val="WW8Num42z2"/>
    <w:rsid w:val="00D7675C"/>
  </w:style>
  <w:style w:type="character" w:customStyle="1" w:styleId="WW8Num42z3">
    <w:name w:val="WW8Num42z3"/>
    <w:rsid w:val="00D7675C"/>
  </w:style>
  <w:style w:type="character" w:customStyle="1" w:styleId="WW8Num42z4">
    <w:name w:val="WW8Num42z4"/>
    <w:rsid w:val="00D7675C"/>
  </w:style>
  <w:style w:type="character" w:customStyle="1" w:styleId="WW8Num42z5">
    <w:name w:val="WW8Num42z5"/>
    <w:rsid w:val="00D7675C"/>
  </w:style>
  <w:style w:type="character" w:customStyle="1" w:styleId="WW8Num42z6">
    <w:name w:val="WW8Num42z6"/>
    <w:rsid w:val="00D7675C"/>
  </w:style>
  <w:style w:type="character" w:customStyle="1" w:styleId="WW8Num42z7">
    <w:name w:val="WW8Num42z7"/>
    <w:rsid w:val="00D7675C"/>
  </w:style>
  <w:style w:type="character" w:customStyle="1" w:styleId="WW8Num42z8">
    <w:name w:val="WW8Num42z8"/>
    <w:rsid w:val="00D7675C"/>
  </w:style>
  <w:style w:type="character" w:customStyle="1" w:styleId="FontStyle16">
    <w:name w:val="Font Style16"/>
    <w:rsid w:val="00D7675C"/>
    <w:rPr>
      <w:rFonts w:ascii="Times New Roman" w:hAnsi="Times New Roman" w:cs="Times New Roman"/>
      <w:sz w:val="30"/>
      <w:szCs w:val="30"/>
    </w:rPr>
  </w:style>
  <w:style w:type="character" w:customStyle="1" w:styleId="FontStyle57">
    <w:name w:val="Font Style57"/>
    <w:rsid w:val="00D7675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D7675C"/>
    <w:rPr>
      <w:rFonts w:ascii="Times New Roman" w:hAnsi="Times New Roman" w:cs="Times New Roman"/>
      <w:sz w:val="26"/>
      <w:szCs w:val="26"/>
    </w:rPr>
  </w:style>
  <w:style w:type="character" w:customStyle="1" w:styleId="1f5">
    <w:name w:val="Название книги1"/>
    <w:rsid w:val="00D7675C"/>
    <w:rPr>
      <w:rFonts w:cs="Times New Roman"/>
      <w:b/>
      <w:bCs/>
      <w:smallCaps/>
      <w:spacing w:val="5"/>
    </w:rPr>
  </w:style>
  <w:style w:type="paragraph" w:customStyle="1" w:styleId="1f6">
    <w:name w:val="Заголовок1"/>
    <w:basedOn w:val="a"/>
    <w:next w:val="a8"/>
    <w:rsid w:val="00D7675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ffe">
    <w:name w:val="List"/>
    <w:basedOn w:val="a8"/>
    <w:rsid w:val="00D7675C"/>
    <w:pPr>
      <w:suppressAutoHyphens/>
    </w:pPr>
    <w:rPr>
      <w:rFonts w:cs="Mangal"/>
      <w:lang w:eastAsia="zh-CN"/>
    </w:rPr>
  </w:style>
  <w:style w:type="paragraph" w:styleId="affff">
    <w:name w:val="caption"/>
    <w:basedOn w:val="a"/>
    <w:qFormat/>
    <w:rsid w:val="00D7675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f7">
    <w:name w:val="Указатель1"/>
    <w:basedOn w:val="a"/>
    <w:rsid w:val="00D7675C"/>
    <w:pPr>
      <w:suppressLineNumbers/>
      <w:suppressAutoHyphens/>
    </w:pPr>
    <w:rPr>
      <w:rFonts w:cs="Mangal"/>
      <w:lang w:eastAsia="zh-CN"/>
    </w:rPr>
  </w:style>
  <w:style w:type="paragraph" w:customStyle="1" w:styleId="affff0">
    <w:basedOn w:val="a"/>
    <w:next w:val="af7"/>
    <w:rsid w:val="00D7675C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5">
    <w:name w:val="Style5"/>
    <w:basedOn w:val="a"/>
    <w:uiPriority w:val="99"/>
    <w:rsid w:val="00D7675C"/>
    <w:pPr>
      <w:widowControl w:val="0"/>
      <w:suppressAutoHyphens/>
      <w:autoSpaceDE w:val="0"/>
      <w:spacing w:line="259" w:lineRule="exact"/>
      <w:ind w:firstLine="504"/>
      <w:jc w:val="both"/>
    </w:pPr>
    <w:rPr>
      <w:sz w:val="24"/>
      <w:szCs w:val="24"/>
      <w:lang w:eastAsia="zh-CN"/>
    </w:rPr>
  </w:style>
  <w:style w:type="paragraph" w:customStyle="1" w:styleId="western">
    <w:name w:val="western"/>
    <w:basedOn w:val="a"/>
    <w:rsid w:val="00D7675C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16">
    <w:name w:val="s_16"/>
    <w:basedOn w:val="a"/>
    <w:rsid w:val="00D7675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customStyle="1" w:styleId="affff1">
    <w:name w:val="Прижатый влево"/>
    <w:basedOn w:val="a"/>
    <w:next w:val="a"/>
    <w:rsid w:val="00D7675C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D7675C"/>
    <w:pPr>
      <w:suppressAutoHyphens/>
      <w:spacing w:before="280" w:after="280"/>
    </w:pPr>
    <w:rPr>
      <w:rFonts w:ascii="Tahoma" w:hAnsi="Tahoma" w:cs="Tahoma"/>
      <w:lang w:val="en-US" w:eastAsia="zh-CN"/>
    </w:rPr>
  </w:style>
  <w:style w:type="paragraph" w:customStyle="1" w:styleId="p2">
    <w:name w:val="p2"/>
    <w:basedOn w:val="a"/>
    <w:rsid w:val="00D7675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customStyle="1" w:styleId="affff2">
    <w:name w:val="???????"/>
    <w:rsid w:val="00D7675C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msonormal0">
    <w:name w:val="msonormal"/>
    <w:basedOn w:val="a"/>
    <w:rsid w:val="00D7675C"/>
    <w:pPr>
      <w:suppressAutoHyphens/>
      <w:spacing w:before="280" w:after="280"/>
    </w:pPr>
    <w:rPr>
      <w:rFonts w:ascii="Arial CYR" w:hAnsi="Arial CYR" w:cs="Arial CYR"/>
      <w:lang w:eastAsia="zh-CN"/>
    </w:rPr>
  </w:style>
  <w:style w:type="paragraph" w:customStyle="1" w:styleId="1f8">
    <w:name w:val="1"/>
    <w:basedOn w:val="a"/>
    <w:next w:val="af7"/>
    <w:rsid w:val="00D7675C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xl65">
    <w:name w:val="xl65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66">
    <w:name w:val="xl66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67">
    <w:name w:val="xl67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68">
    <w:name w:val="xl68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69">
    <w:name w:val="xl69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70">
    <w:name w:val="xl70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71">
    <w:name w:val="xl71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72">
    <w:name w:val="xl72"/>
    <w:basedOn w:val="a"/>
    <w:rsid w:val="00D7675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73">
    <w:name w:val="xl73"/>
    <w:basedOn w:val="a"/>
    <w:rsid w:val="00D7675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74">
    <w:name w:val="xl74"/>
    <w:basedOn w:val="a"/>
    <w:rsid w:val="00D7675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75">
    <w:name w:val="xl75"/>
    <w:basedOn w:val="a"/>
    <w:rsid w:val="00D7675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76">
    <w:name w:val="xl76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3CB"/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77">
    <w:name w:val="xl77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3CB"/>
      <w:suppressAutoHyphens/>
      <w:spacing w:before="280" w:after="280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78">
    <w:name w:val="xl78"/>
    <w:basedOn w:val="a"/>
    <w:rsid w:val="00D7675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3CB"/>
      <w:suppressAutoHyphens/>
      <w:spacing w:before="280" w:after="280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79">
    <w:name w:val="xl79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3CB"/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80">
    <w:name w:val="xl80"/>
    <w:basedOn w:val="a"/>
    <w:rsid w:val="00D7675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3CB"/>
      <w:suppressAutoHyphens/>
      <w:spacing w:before="280" w:after="280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81">
    <w:name w:val="xl81"/>
    <w:basedOn w:val="a"/>
    <w:rsid w:val="00D7675C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3CB"/>
      <w:suppressAutoHyphens/>
      <w:spacing w:before="280" w:after="280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82">
    <w:name w:val="xl82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83">
    <w:name w:val="xl83"/>
    <w:basedOn w:val="a"/>
    <w:rsid w:val="00D7675C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84">
    <w:name w:val="xl84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85">
    <w:name w:val="xl85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86">
    <w:name w:val="xl86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87">
    <w:name w:val="xl87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9"/>
      <w:suppressAutoHyphens/>
      <w:spacing w:before="280" w:after="280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88">
    <w:name w:val="xl88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9"/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89">
    <w:name w:val="xl89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9"/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90">
    <w:name w:val="xl90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91">
    <w:name w:val="xl91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92">
    <w:name w:val="xl92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uppressAutoHyphens/>
      <w:spacing w:before="280" w:after="280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93">
    <w:name w:val="xl93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uppressAutoHyphens/>
      <w:spacing w:before="280" w:after="280"/>
      <w:jc w:val="both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94">
    <w:name w:val="xl94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95">
    <w:name w:val="xl95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96">
    <w:name w:val="xl96"/>
    <w:basedOn w:val="a"/>
    <w:rsid w:val="00D7675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97">
    <w:name w:val="xl97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98">
    <w:name w:val="xl98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3CB"/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99">
    <w:name w:val="xl99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00">
    <w:name w:val="xl100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9"/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101">
    <w:name w:val="xl101"/>
    <w:basedOn w:val="a"/>
    <w:rsid w:val="00D7675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102">
    <w:name w:val="xl102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103">
    <w:name w:val="xl103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uppressAutoHyphens/>
      <w:spacing w:before="280" w:after="280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104">
    <w:name w:val="xl104"/>
    <w:basedOn w:val="a"/>
    <w:rsid w:val="00D7675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105">
    <w:name w:val="xl105"/>
    <w:basedOn w:val="a"/>
    <w:rsid w:val="00D7675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106">
    <w:name w:val="xl106"/>
    <w:basedOn w:val="a"/>
    <w:rsid w:val="00D7675C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107">
    <w:name w:val="xl107"/>
    <w:basedOn w:val="a"/>
    <w:rsid w:val="00D7675C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108">
    <w:name w:val="xl108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3CB"/>
      <w:suppressAutoHyphens/>
      <w:spacing w:before="280" w:after="280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109">
    <w:name w:val="xl109"/>
    <w:basedOn w:val="a"/>
    <w:rsid w:val="00D7675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3CB"/>
      <w:suppressAutoHyphens/>
      <w:spacing w:before="280" w:after="280"/>
      <w:jc w:val="both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110">
    <w:name w:val="xl110"/>
    <w:basedOn w:val="a"/>
    <w:rsid w:val="00D7675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111">
    <w:name w:val="xl111"/>
    <w:basedOn w:val="a"/>
    <w:rsid w:val="00D7675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112">
    <w:name w:val="xl112"/>
    <w:basedOn w:val="a"/>
    <w:rsid w:val="00D7675C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113">
    <w:name w:val="xl113"/>
    <w:basedOn w:val="a"/>
    <w:rsid w:val="00D7675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114">
    <w:name w:val="xl114"/>
    <w:basedOn w:val="a"/>
    <w:rsid w:val="00D7675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115">
    <w:name w:val="xl115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16">
    <w:name w:val="xl116"/>
    <w:basedOn w:val="a"/>
    <w:rsid w:val="00D7675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17">
    <w:name w:val="xl117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118">
    <w:name w:val="xl118"/>
    <w:basedOn w:val="a"/>
    <w:rsid w:val="00D7675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E2EFD9"/>
      <w:suppressAutoHyphens/>
      <w:spacing w:before="280" w:after="280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119">
    <w:name w:val="xl119"/>
    <w:basedOn w:val="a"/>
    <w:rsid w:val="00D7675C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E2EFD9"/>
      <w:suppressAutoHyphens/>
      <w:spacing w:before="280" w:after="280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120">
    <w:name w:val="xl120"/>
    <w:basedOn w:val="a"/>
    <w:rsid w:val="00D7675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9"/>
      <w:suppressAutoHyphens/>
      <w:spacing w:before="280" w:after="280"/>
      <w:textAlignment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121">
    <w:name w:val="xl121"/>
    <w:basedOn w:val="a"/>
    <w:rsid w:val="00D7675C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2">
    <w:name w:val="xl122"/>
    <w:basedOn w:val="a"/>
    <w:rsid w:val="00D7675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3">
    <w:name w:val="xl123"/>
    <w:basedOn w:val="a"/>
    <w:rsid w:val="00D7675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affff3">
    <w:name w:val="Заголовок таблицы"/>
    <w:basedOn w:val="affe"/>
    <w:rsid w:val="00D7675C"/>
    <w:pPr>
      <w:suppressAutoHyphens/>
      <w:jc w:val="center"/>
    </w:pPr>
    <w:rPr>
      <w:b/>
      <w:bCs/>
      <w:sz w:val="20"/>
      <w:szCs w:val="20"/>
      <w:lang w:eastAsia="zh-CN"/>
    </w:rPr>
  </w:style>
  <w:style w:type="paragraph" w:customStyle="1" w:styleId="affff4">
    <w:name w:val="Содержимое врезки"/>
    <w:basedOn w:val="a8"/>
    <w:qFormat/>
    <w:rsid w:val="00D7675C"/>
    <w:pPr>
      <w:suppressAutoHyphens/>
    </w:pPr>
    <w:rPr>
      <w:lang w:eastAsia="zh-CN"/>
    </w:rPr>
  </w:style>
  <w:style w:type="character" w:customStyle="1" w:styleId="af5">
    <w:name w:val="Без интервала Знак"/>
    <w:link w:val="af4"/>
    <w:rsid w:val="00D7675C"/>
    <w:rPr>
      <w:sz w:val="24"/>
      <w:szCs w:val="24"/>
      <w:lang w:bidi="ar-SA"/>
    </w:rPr>
  </w:style>
  <w:style w:type="paragraph" w:customStyle="1" w:styleId="2e">
    <w:name w:val="Основной текст (2)"/>
    <w:basedOn w:val="a"/>
    <w:rsid w:val="00C73EFF"/>
    <w:pPr>
      <w:widowControl w:val="0"/>
      <w:shd w:val="clear" w:color="auto" w:fill="FFFFFF"/>
      <w:spacing w:before="240" w:after="300" w:line="240" w:lineRule="atLeast"/>
    </w:pPr>
    <w:rPr>
      <w:b/>
      <w:bCs/>
      <w:sz w:val="22"/>
      <w:szCs w:val="22"/>
    </w:rPr>
  </w:style>
  <w:style w:type="paragraph" w:customStyle="1" w:styleId="affff5">
    <w:name w:val="Комментарий"/>
    <w:basedOn w:val="a"/>
    <w:next w:val="a"/>
    <w:rsid w:val="005656D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table" w:customStyle="1" w:styleId="2f">
    <w:name w:val="Сетка таблицы2"/>
    <w:basedOn w:val="a1"/>
    <w:next w:val="af"/>
    <w:uiPriority w:val="99"/>
    <w:rsid w:val="005656D7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6">
    <w:name w:val="annotation reference"/>
    <w:rsid w:val="005656D7"/>
    <w:rPr>
      <w:sz w:val="16"/>
      <w:szCs w:val="16"/>
    </w:rPr>
  </w:style>
  <w:style w:type="paragraph" w:styleId="affff7">
    <w:name w:val="annotation text"/>
    <w:basedOn w:val="a"/>
    <w:link w:val="affff8"/>
    <w:rsid w:val="005656D7"/>
  </w:style>
  <w:style w:type="character" w:customStyle="1" w:styleId="affff8">
    <w:name w:val="Текст примечания Знак"/>
    <w:basedOn w:val="a0"/>
    <w:link w:val="affff7"/>
    <w:rsid w:val="005656D7"/>
  </w:style>
  <w:style w:type="paragraph" w:styleId="affff9">
    <w:name w:val="annotation subject"/>
    <w:basedOn w:val="affff7"/>
    <w:next w:val="affff7"/>
    <w:link w:val="affffa"/>
    <w:rsid w:val="005656D7"/>
    <w:rPr>
      <w:b/>
      <w:bCs/>
    </w:rPr>
  </w:style>
  <w:style w:type="character" w:customStyle="1" w:styleId="affffa">
    <w:name w:val="Тема примечания Знак"/>
    <w:link w:val="affff9"/>
    <w:rsid w:val="005656D7"/>
    <w:rPr>
      <w:b/>
      <w:bCs/>
    </w:rPr>
  </w:style>
  <w:style w:type="character" w:customStyle="1" w:styleId="bold1">
    <w:name w:val="bold1"/>
    <w:rsid w:val="005656D7"/>
    <w:rPr>
      <w:b/>
      <w:bCs/>
    </w:rPr>
  </w:style>
  <w:style w:type="paragraph" w:customStyle="1" w:styleId="1f9">
    <w:name w:val="Без интервала1"/>
    <w:rsid w:val="0005552F"/>
    <w:pPr>
      <w:suppressAutoHyphens/>
      <w:spacing w:line="100" w:lineRule="atLeast"/>
    </w:pPr>
    <w:rPr>
      <w:rFonts w:eastAsia="Arial Unicode MS" w:cs="font293"/>
      <w:kern w:val="1"/>
      <w:sz w:val="22"/>
      <w:szCs w:val="22"/>
      <w:lang w:eastAsia="ar-SA"/>
    </w:rPr>
  </w:style>
  <w:style w:type="character" w:customStyle="1" w:styleId="80">
    <w:name w:val="Заголовок 8 Знак"/>
    <w:link w:val="8"/>
    <w:rsid w:val="008C6602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8C6602"/>
    <w:rPr>
      <w:rFonts w:ascii="Arial" w:hAnsi="Arial" w:cs="Arial"/>
      <w:sz w:val="22"/>
      <w:szCs w:val="22"/>
    </w:rPr>
  </w:style>
  <w:style w:type="character" w:customStyle="1" w:styleId="mw-headline">
    <w:name w:val="mw-headline"/>
    <w:rsid w:val="008C6602"/>
  </w:style>
  <w:style w:type="character" w:customStyle="1" w:styleId="HTML1">
    <w:name w:val="Адрес HTML Знак"/>
    <w:link w:val="HTML2"/>
    <w:rsid w:val="008C6602"/>
    <w:rPr>
      <w:i/>
      <w:iCs/>
      <w:sz w:val="24"/>
      <w:szCs w:val="24"/>
    </w:rPr>
  </w:style>
  <w:style w:type="character" w:customStyle="1" w:styleId="FontStyle332">
    <w:name w:val="Font Style332"/>
    <w:uiPriority w:val="99"/>
    <w:rsid w:val="008C6602"/>
    <w:rPr>
      <w:rFonts w:ascii="Times New Roman" w:hAnsi="Times New Roman" w:cs="Times New Roman"/>
      <w:color w:val="000000"/>
      <w:sz w:val="22"/>
      <w:szCs w:val="22"/>
    </w:rPr>
  </w:style>
  <w:style w:type="character" w:customStyle="1" w:styleId="grame">
    <w:name w:val="grame"/>
    <w:rsid w:val="008C6602"/>
  </w:style>
  <w:style w:type="character" w:customStyle="1" w:styleId="1fa">
    <w:name w:val="Стиль1 Знак"/>
    <w:link w:val="1fb"/>
    <w:rsid w:val="008C6602"/>
    <w:rPr>
      <w:b/>
      <w:bCs/>
      <w:sz w:val="28"/>
      <w:szCs w:val="28"/>
      <w:lang w:eastAsia="en-US"/>
    </w:rPr>
  </w:style>
  <w:style w:type="character" w:customStyle="1" w:styleId="WW8Num20z1">
    <w:name w:val="WW8Num20z1"/>
    <w:rsid w:val="008C6602"/>
    <w:rPr>
      <w:rFonts w:ascii="Courier New" w:hAnsi="Courier New" w:cs="Courier New"/>
    </w:rPr>
  </w:style>
  <w:style w:type="character" w:customStyle="1" w:styleId="2110">
    <w:name w:val="Знак Знак211"/>
    <w:rsid w:val="008C6602"/>
    <w:rPr>
      <w:sz w:val="24"/>
      <w:szCs w:val="24"/>
      <w:lang w:val="ru-RU" w:eastAsia="ru-RU"/>
    </w:rPr>
  </w:style>
  <w:style w:type="character" w:customStyle="1" w:styleId="200">
    <w:name w:val="Знак Знак20"/>
    <w:semiHidden/>
    <w:rsid w:val="008C6602"/>
    <w:rPr>
      <w:lang w:val="ru-RU" w:eastAsia="ru-RU"/>
    </w:rPr>
  </w:style>
  <w:style w:type="character" w:customStyle="1" w:styleId="WW-Absatz-Standardschriftart111111111">
    <w:name w:val="WW-Absatz-Standardschriftart111111111"/>
    <w:rsid w:val="008C6602"/>
  </w:style>
  <w:style w:type="character" w:customStyle="1" w:styleId="1fc">
    <w:name w:val="Подзаголовок Знак1"/>
    <w:rsid w:val="008C6602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290">
    <w:name w:val="Знак Знак29"/>
    <w:rsid w:val="008C660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SubtitleChar">
    <w:name w:val="Subtitle Char"/>
    <w:aliases w:val="Знак5 Char"/>
    <w:uiPriority w:val="11"/>
    <w:rsid w:val="008C6602"/>
    <w:rPr>
      <w:rFonts w:ascii="Cambria" w:eastAsia="Times New Roman" w:hAnsi="Cambria" w:cs="Times New Roman"/>
      <w:sz w:val="24"/>
      <w:szCs w:val="24"/>
    </w:rPr>
  </w:style>
  <w:style w:type="character" w:customStyle="1" w:styleId="2f0">
    <w:name w:val="Красная строка 2 Знак"/>
    <w:link w:val="2f1"/>
    <w:uiPriority w:val="99"/>
    <w:rsid w:val="008C6602"/>
    <w:rPr>
      <w:sz w:val="24"/>
      <w:szCs w:val="24"/>
    </w:rPr>
  </w:style>
  <w:style w:type="character" w:customStyle="1" w:styleId="WW8Num44z2">
    <w:name w:val="WW8Num44z2"/>
    <w:rsid w:val="008C6602"/>
    <w:rPr>
      <w:rFonts w:ascii="Wingdings" w:hAnsi="Wingdings" w:cs="Wingdings"/>
    </w:rPr>
  </w:style>
  <w:style w:type="character" w:customStyle="1" w:styleId="affffb">
    <w:name w:val="Символы концевой сноски"/>
    <w:rsid w:val="008C6602"/>
  </w:style>
  <w:style w:type="character" w:customStyle="1" w:styleId="WW8Num37z2">
    <w:name w:val="WW8Num37z2"/>
    <w:rsid w:val="008C6602"/>
    <w:rPr>
      <w:rFonts w:ascii="Wingdings" w:hAnsi="Wingdings" w:cs="Wingdings"/>
    </w:rPr>
  </w:style>
  <w:style w:type="character" w:customStyle="1" w:styleId="WW-Absatz-Standardschriftart11">
    <w:name w:val="WW-Absatz-Standardschriftart11"/>
    <w:rsid w:val="008C6602"/>
  </w:style>
  <w:style w:type="character" w:customStyle="1" w:styleId="WW8Num43z0">
    <w:name w:val="WW8Num43z0"/>
    <w:rsid w:val="008C6602"/>
    <w:rPr>
      <w:rFonts w:ascii="Symbol" w:hAnsi="Symbol" w:cs="Symbol"/>
    </w:rPr>
  </w:style>
  <w:style w:type="character" w:customStyle="1" w:styleId="WW8Num46z0">
    <w:name w:val="WW8Num46z0"/>
    <w:rsid w:val="008C6602"/>
    <w:rPr>
      <w:rFonts w:ascii="Symbol" w:hAnsi="Symbol" w:cs="Symbol"/>
    </w:rPr>
  </w:style>
  <w:style w:type="character" w:customStyle="1" w:styleId="f">
    <w:name w:val="f"/>
    <w:rsid w:val="008C6602"/>
  </w:style>
  <w:style w:type="character" w:customStyle="1" w:styleId="aff4">
    <w:name w:val="Абзац списка Знак"/>
    <w:link w:val="aff3"/>
    <w:uiPriority w:val="34"/>
    <w:rsid w:val="008C6602"/>
    <w:rPr>
      <w:sz w:val="24"/>
      <w:szCs w:val="24"/>
    </w:rPr>
  </w:style>
  <w:style w:type="character" w:customStyle="1" w:styleId="affffc">
    <w:name w:val="_ТЕКСТ Знак"/>
    <w:link w:val="affffd"/>
    <w:rsid w:val="008C6602"/>
    <w:rPr>
      <w:rFonts w:ascii="Arial" w:eastAsia="Calibri" w:hAnsi="Arial" w:cs="Arial"/>
      <w:sz w:val="24"/>
      <w:szCs w:val="24"/>
      <w:lang w:eastAsia="en-US"/>
    </w:rPr>
  </w:style>
  <w:style w:type="character" w:customStyle="1" w:styleId="affffe">
    <w:name w:val="Схема документа Знак"/>
    <w:link w:val="afffff"/>
    <w:uiPriority w:val="99"/>
    <w:rsid w:val="008C6602"/>
    <w:rPr>
      <w:rFonts w:ascii="Tahoma" w:hAnsi="Tahoma" w:cs="Tahoma"/>
      <w:shd w:val="clear" w:color="auto" w:fill="000080"/>
    </w:rPr>
  </w:style>
  <w:style w:type="character" w:customStyle="1" w:styleId="291">
    <w:name w:val="Знак Знак291"/>
    <w:rsid w:val="008C660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12">
    <w:name w:val="Знак Знак212"/>
    <w:rsid w:val="008C6602"/>
    <w:rPr>
      <w:sz w:val="24"/>
      <w:szCs w:val="24"/>
      <w:lang w:val="ru-RU" w:eastAsia="ru-RU"/>
    </w:rPr>
  </w:style>
  <w:style w:type="character" w:customStyle="1" w:styleId="FontStyle29">
    <w:name w:val="Font Style29"/>
    <w:uiPriority w:val="99"/>
    <w:rsid w:val="008C6602"/>
    <w:rPr>
      <w:rFonts w:ascii="Times New Roman" w:hAnsi="Times New Roman" w:cs="Times New Roman"/>
      <w:color w:val="000000"/>
      <w:sz w:val="26"/>
      <w:szCs w:val="26"/>
    </w:rPr>
  </w:style>
  <w:style w:type="character" w:customStyle="1" w:styleId="WW8Num21z1">
    <w:name w:val="WW8Num21z1"/>
    <w:rsid w:val="008C6602"/>
    <w:rPr>
      <w:rFonts w:ascii="Courier New" w:hAnsi="Courier New" w:cs="Courier New"/>
    </w:rPr>
  </w:style>
  <w:style w:type="character" w:customStyle="1" w:styleId="2f2">
    <w:name w:val="Текст сноски Знак2"/>
    <w:aliases w:val="Текст сноски Знак Знак,Знак3 Знак Знак,Знак6 Знак Знак, Знак3 Знак Знак, Знак6 Знак Знак"/>
    <w:rsid w:val="008C6602"/>
    <w:rPr>
      <w:lang w:val="ru-RU" w:eastAsia="ru-RU"/>
    </w:rPr>
  </w:style>
  <w:style w:type="character" w:customStyle="1" w:styleId="2111">
    <w:name w:val="Основной текст с отступом 2 Знак1 Знак1 Знак"/>
    <w:aliases w:val="Знак1 Знак1 Знак1 Знак,Основной текст с отступом 2 Знак Знак Знак Знак,Знак1 Знак Знак Знак1 Знак, Знак1 Знак1 Знак1 Знак"/>
    <w:rsid w:val="008C6602"/>
    <w:rPr>
      <w:sz w:val="24"/>
      <w:szCs w:val="24"/>
    </w:rPr>
  </w:style>
  <w:style w:type="character" w:customStyle="1" w:styleId="WW8Num47z0">
    <w:name w:val="WW8Num47z0"/>
    <w:rsid w:val="008C6602"/>
    <w:rPr>
      <w:rFonts w:ascii="Symbol" w:hAnsi="Symbol" w:cs="Symbol"/>
    </w:rPr>
  </w:style>
  <w:style w:type="character" w:customStyle="1" w:styleId="afffff0">
    <w:name w:val="Символ сноски"/>
    <w:rsid w:val="008C6602"/>
    <w:rPr>
      <w:vertAlign w:val="superscript"/>
    </w:rPr>
  </w:style>
  <w:style w:type="character" w:customStyle="1" w:styleId="S">
    <w:name w:val="S_Обычный Знак"/>
    <w:link w:val="S0"/>
    <w:rsid w:val="008C6602"/>
    <w:rPr>
      <w:sz w:val="24"/>
      <w:szCs w:val="24"/>
    </w:rPr>
  </w:style>
  <w:style w:type="character" w:customStyle="1" w:styleId="afffff1">
    <w:name w:val="Текст Знак"/>
    <w:link w:val="afffff2"/>
    <w:rsid w:val="008C6602"/>
    <w:rPr>
      <w:rFonts w:ascii="Courier New" w:hAnsi="Courier New" w:cs="Courier New"/>
      <w:lang w:eastAsia="en-US"/>
    </w:rPr>
  </w:style>
  <w:style w:type="character" w:customStyle="1" w:styleId="WW8Num8z1">
    <w:name w:val="WW8Num8z1"/>
    <w:rsid w:val="008C6602"/>
    <w:rPr>
      <w:rFonts w:ascii="Courier New" w:hAnsi="Courier New" w:cs="Courier New"/>
    </w:rPr>
  </w:style>
  <w:style w:type="character" w:customStyle="1" w:styleId="WW8Num44z1">
    <w:name w:val="WW8Num44z1"/>
    <w:rsid w:val="008C6602"/>
    <w:rPr>
      <w:rFonts w:ascii="Courier New" w:hAnsi="Courier New" w:cs="Courier New"/>
    </w:rPr>
  </w:style>
  <w:style w:type="character" w:customStyle="1" w:styleId="WW8Num21z2">
    <w:name w:val="WW8Num21z2"/>
    <w:rsid w:val="008C6602"/>
    <w:rPr>
      <w:rFonts w:ascii="Wingdings" w:hAnsi="Wingdings" w:cs="Wingdings"/>
    </w:rPr>
  </w:style>
  <w:style w:type="character" w:customStyle="1" w:styleId="213">
    <w:name w:val="Основной текст с отступом 2 Знак Знак1"/>
    <w:aliases w:val="Знак1 Знак Знак3,Знак1 Знак3, Знак1 Знак Знак3, Знак1 Знак3"/>
    <w:rsid w:val="008C6602"/>
    <w:rPr>
      <w:sz w:val="24"/>
      <w:szCs w:val="24"/>
    </w:rPr>
  </w:style>
  <w:style w:type="character" w:customStyle="1" w:styleId="WW8Num47z1">
    <w:name w:val="WW8Num47z1"/>
    <w:rsid w:val="008C6602"/>
    <w:rPr>
      <w:rFonts w:ascii="Courier New" w:hAnsi="Courier New" w:cs="Courier New"/>
    </w:rPr>
  </w:style>
  <w:style w:type="character" w:customStyle="1" w:styleId="202">
    <w:name w:val="Знак Знак202"/>
    <w:semiHidden/>
    <w:rsid w:val="008C6602"/>
    <w:rPr>
      <w:lang w:val="ru-RU" w:eastAsia="ru-RU"/>
    </w:rPr>
  </w:style>
  <w:style w:type="character" w:customStyle="1" w:styleId="WW8Num43z1">
    <w:name w:val="WW8Num43z1"/>
    <w:rsid w:val="008C6602"/>
    <w:rPr>
      <w:rFonts w:ascii="Courier New" w:hAnsi="Courier New" w:cs="Courier New"/>
    </w:rPr>
  </w:style>
  <w:style w:type="character" w:customStyle="1" w:styleId="WW8Num25z2">
    <w:name w:val="WW8Num25z2"/>
    <w:rsid w:val="008C6602"/>
    <w:rPr>
      <w:rFonts w:ascii="Wingdings" w:hAnsi="Wingdings" w:cs="Wingdings"/>
    </w:rPr>
  </w:style>
  <w:style w:type="character" w:customStyle="1" w:styleId="WW8Num37z1">
    <w:name w:val="WW8Num37z1"/>
    <w:rsid w:val="008C6602"/>
    <w:rPr>
      <w:rFonts w:ascii="Courier New" w:hAnsi="Courier New" w:cs="Courier New"/>
    </w:rPr>
  </w:style>
  <w:style w:type="character" w:customStyle="1" w:styleId="310">
    <w:name w:val="Заголовок 3 Знак1"/>
    <w:rsid w:val="008C660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01">
    <w:name w:val="Знак Знак201"/>
    <w:semiHidden/>
    <w:rsid w:val="008C6602"/>
    <w:rPr>
      <w:lang w:val="ru-RU" w:eastAsia="ru-RU"/>
    </w:rPr>
  </w:style>
  <w:style w:type="character" w:customStyle="1" w:styleId="WW8Num20z2">
    <w:name w:val="WW8Num20z2"/>
    <w:rsid w:val="008C6602"/>
    <w:rPr>
      <w:rFonts w:ascii="Wingdings" w:hAnsi="Wingdings" w:cs="Wingdings"/>
    </w:rPr>
  </w:style>
  <w:style w:type="character" w:customStyle="1" w:styleId="WW8Num45z2">
    <w:name w:val="WW8Num45z2"/>
    <w:rsid w:val="008C6602"/>
    <w:rPr>
      <w:rFonts w:ascii="Wingdings" w:hAnsi="Wingdings" w:cs="Wingdings"/>
    </w:rPr>
  </w:style>
  <w:style w:type="character" w:customStyle="1" w:styleId="214">
    <w:name w:val="Знак Знак21"/>
    <w:rsid w:val="008C6602"/>
    <w:rPr>
      <w:sz w:val="24"/>
      <w:szCs w:val="24"/>
      <w:lang w:val="ru-RU" w:eastAsia="ru-RU"/>
    </w:rPr>
  </w:style>
  <w:style w:type="character" w:customStyle="1" w:styleId="1fd">
    <w:name w:val="Знак примечания1"/>
    <w:rsid w:val="008C6602"/>
    <w:rPr>
      <w:sz w:val="16"/>
      <w:szCs w:val="16"/>
    </w:rPr>
  </w:style>
  <w:style w:type="character" w:customStyle="1" w:styleId="afffff3">
    <w:name w:val="Знак Знак Знак"/>
    <w:rsid w:val="008C6602"/>
    <w:rPr>
      <w:rFonts w:ascii="Arial" w:hAnsi="Arial" w:cs="Arial"/>
      <w:b/>
      <w:bCs/>
      <w:i/>
      <w:iCs/>
      <w:sz w:val="26"/>
      <w:szCs w:val="26"/>
      <w:lang w:val="ru-RU" w:eastAsia="ar-SA" w:bidi="ar-SA"/>
    </w:rPr>
  </w:style>
  <w:style w:type="character" w:customStyle="1" w:styleId="z-">
    <w:name w:val="z-Начало формы Знак"/>
    <w:link w:val="z-0"/>
    <w:uiPriority w:val="99"/>
    <w:rsid w:val="008C6602"/>
    <w:rPr>
      <w:rFonts w:ascii="Arial" w:hAnsi="Arial" w:cs="Arial"/>
      <w:vanish/>
      <w:sz w:val="16"/>
      <w:szCs w:val="16"/>
    </w:rPr>
  </w:style>
  <w:style w:type="character" w:customStyle="1" w:styleId="rvts9">
    <w:name w:val="rvts9"/>
    <w:rsid w:val="008C6602"/>
  </w:style>
  <w:style w:type="character" w:customStyle="1" w:styleId="220">
    <w:name w:val="Основной текст с отступом 2 Знак2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, Знак1 Знак1 Знак, Знак1 Знак Знак Знак"/>
    <w:rsid w:val="008C660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1">
    <w:name w:val="Стиль Название объекта + 12 пт Знак"/>
    <w:rsid w:val="008C6602"/>
    <w:rPr>
      <w:b/>
      <w:bCs/>
      <w:sz w:val="24"/>
      <w:szCs w:val="24"/>
      <w:lang w:val="ru-RU" w:eastAsia="ar-SA" w:bidi="ar-SA"/>
    </w:rPr>
  </w:style>
  <w:style w:type="character" w:customStyle="1" w:styleId="afffff4">
    <w:name w:val="Текст концевой сноски Знак"/>
    <w:basedOn w:val="a0"/>
    <w:link w:val="afffff5"/>
    <w:rsid w:val="008C6602"/>
  </w:style>
  <w:style w:type="character" w:customStyle="1" w:styleId="afffff6">
    <w:name w:val="Красная строка Знак"/>
    <w:link w:val="afffff7"/>
    <w:uiPriority w:val="99"/>
    <w:rsid w:val="008C6602"/>
    <w:rPr>
      <w:sz w:val="24"/>
      <w:szCs w:val="24"/>
    </w:rPr>
  </w:style>
  <w:style w:type="character" w:customStyle="1" w:styleId="38">
    <w:name w:val="Стиль Заголовок 3 + не курсив Знак"/>
    <w:rsid w:val="008C6602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WW8Num44z0">
    <w:name w:val="WW8Num44z0"/>
    <w:rsid w:val="008C6602"/>
    <w:rPr>
      <w:rFonts w:ascii="Symbol" w:hAnsi="Symbol" w:cs="Symbol"/>
    </w:rPr>
  </w:style>
  <w:style w:type="character" w:styleId="HTML3">
    <w:name w:val="HTML Acronym"/>
    <w:rsid w:val="008C6602"/>
  </w:style>
  <w:style w:type="character" w:customStyle="1" w:styleId="WW8Num8z2">
    <w:name w:val="WW8Num8z2"/>
    <w:rsid w:val="008C6602"/>
    <w:rPr>
      <w:rFonts w:ascii="Wingdings" w:hAnsi="Wingdings" w:cs="Wingdings"/>
    </w:rPr>
  </w:style>
  <w:style w:type="character" w:customStyle="1" w:styleId="rvts7">
    <w:name w:val="rvts7"/>
    <w:rsid w:val="008C6602"/>
  </w:style>
  <w:style w:type="character" w:customStyle="1" w:styleId="221">
    <w:name w:val="Основной текст с отступом 2 Знак2 Знак"/>
    <w:aliases w:val="Основной текст с отступом 2 Знак1 Знак Знак,Знак1 Знак1 Знак Знак,Основной текст с отступом 2 Знак Знак Знак Знак1,Знак1 Знак Знак Знак Знак, Знак1 Знак1 Знак Знак"/>
    <w:rsid w:val="008C660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9">
    <w:name w:val="Основной текст 3 Знак"/>
    <w:link w:val="3a"/>
    <w:rsid w:val="008C6602"/>
    <w:rPr>
      <w:sz w:val="16"/>
      <w:szCs w:val="16"/>
    </w:rPr>
  </w:style>
  <w:style w:type="character" w:styleId="afffff8">
    <w:name w:val="Placeholder Text"/>
    <w:uiPriority w:val="99"/>
    <w:semiHidden/>
    <w:rsid w:val="008C6602"/>
    <w:rPr>
      <w:color w:val="808080"/>
    </w:rPr>
  </w:style>
  <w:style w:type="character" w:customStyle="1" w:styleId="3b">
    <w:name w:val="Текст сноски Знак3"/>
    <w:aliases w:val="Текст сноски Знак Знак1,Знак3 Знак Знак1,Знак6 Знак Знак1,Знак6 Знак11,Знак3 Знак2,Знак6 Знак2, Знак3 Знак Знак1, Знак6 Знак Знак1, Знак6 Знак1"/>
    <w:rsid w:val="008C660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92">
    <w:name w:val="Знак Знак292"/>
    <w:rsid w:val="008C660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WW8Num45z0">
    <w:name w:val="WW8Num45z0"/>
    <w:rsid w:val="008C6602"/>
    <w:rPr>
      <w:rFonts w:ascii="Symbol" w:hAnsi="Symbol" w:cs="Symbol"/>
    </w:rPr>
  </w:style>
  <w:style w:type="character" w:customStyle="1" w:styleId="1fe">
    <w:name w:val="Нижний колонтитул Знак1"/>
    <w:aliases w:val="Знак2 Знак1"/>
    <w:uiPriority w:val="99"/>
    <w:semiHidden/>
    <w:rsid w:val="008C6602"/>
    <w:rPr>
      <w:sz w:val="24"/>
      <w:szCs w:val="24"/>
    </w:rPr>
  </w:style>
  <w:style w:type="character" w:customStyle="1" w:styleId="WW8Num32z3">
    <w:name w:val="WW8Num32z3"/>
    <w:rsid w:val="008C6602"/>
    <w:rPr>
      <w:rFonts w:ascii="Symbol" w:hAnsi="Symbol" w:cs="Symbol"/>
    </w:rPr>
  </w:style>
  <w:style w:type="character" w:customStyle="1" w:styleId="WW8Num46z1">
    <w:name w:val="WW8Num46z1"/>
    <w:rsid w:val="008C6602"/>
    <w:rPr>
      <w:rFonts w:ascii="Courier New" w:hAnsi="Courier New" w:cs="Courier New"/>
    </w:rPr>
  </w:style>
  <w:style w:type="character" w:customStyle="1" w:styleId="WW8Num3z4">
    <w:name w:val="WW8Num3z4"/>
    <w:rsid w:val="008C6602"/>
    <w:rPr>
      <w:rFonts w:ascii="Courier New" w:hAnsi="Courier New" w:cs="Courier New"/>
    </w:rPr>
  </w:style>
  <w:style w:type="character" w:customStyle="1" w:styleId="WW8Num46z2">
    <w:name w:val="WW8Num46z2"/>
    <w:rsid w:val="008C6602"/>
    <w:rPr>
      <w:rFonts w:ascii="Wingdings" w:hAnsi="Wingdings" w:cs="Wingdings"/>
    </w:rPr>
  </w:style>
  <w:style w:type="character" w:customStyle="1" w:styleId="WW8Num47z2">
    <w:name w:val="WW8Num47z2"/>
    <w:rsid w:val="008C6602"/>
    <w:rPr>
      <w:rFonts w:ascii="Wingdings" w:hAnsi="Wingdings" w:cs="Wingdings"/>
    </w:rPr>
  </w:style>
  <w:style w:type="character" w:customStyle="1" w:styleId="afffff9">
    <w:name w:val="Стиль Черный"/>
    <w:rsid w:val="008C6602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3z2">
    <w:name w:val="WW8Num43z2"/>
    <w:rsid w:val="008C6602"/>
    <w:rPr>
      <w:rFonts w:ascii="Wingdings" w:hAnsi="Wingdings" w:cs="Wingdings"/>
    </w:rPr>
  </w:style>
  <w:style w:type="character" w:customStyle="1" w:styleId="1ff">
    <w:name w:val="Текст сноски Знак1"/>
    <w:aliases w:val="Знак3 Знак1,Знак6 Знак1"/>
    <w:semiHidden/>
    <w:rsid w:val="008C6602"/>
  </w:style>
  <w:style w:type="character" w:customStyle="1" w:styleId="WW8Num32z1">
    <w:name w:val="WW8Num32z1"/>
    <w:rsid w:val="008C6602"/>
    <w:rPr>
      <w:rFonts w:ascii="Courier New" w:hAnsi="Courier New" w:cs="Courier New"/>
    </w:rPr>
  </w:style>
  <w:style w:type="character" w:customStyle="1" w:styleId="2f3">
    <w:name w:val="Нижний колонтитул Знак2"/>
    <w:aliases w:val="Нижний колонтитул Знак Знак,Знак2 Знак Знак, Знак2 Знак Знак"/>
    <w:uiPriority w:val="99"/>
    <w:rsid w:val="008C660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1">
    <w:name w:val="Заголовок 1 Знак1"/>
    <w:uiPriority w:val="9"/>
    <w:rsid w:val="008C660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WW8Num25z1">
    <w:name w:val="WW8Num25z1"/>
    <w:rsid w:val="008C6602"/>
    <w:rPr>
      <w:rFonts w:ascii="Courier New" w:hAnsi="Courier New" w:cs="Courier New"/>
    </w:rPr>
  </w:style>
  <w:style w:type="character" w:customStyle="1" w:styleId="Normal">
    <w:name w:val="Normal Знак"/>
    <w:link w:val="1ff0"/>
    <w:rsid w:val="008C6602"/>
    <w:rPr>
      <w:sz w:val="22"/>
      <w:szCs w:val="22"/>
      <w:lang w:val="ru-RU" w:eastAsia="ru-RU" w:bidi="ar-SA"/>
    </w:rPr>
  </w:style>
  <w:style w:type="character" w:customStyle="1" w:styleId="WW8Num45z1">
    <w:name w:val="WW8Num45z1"/>
    <w:rsid w:val="008C6602"/>
    <w:rPr>
      <w:rFonts w:ascii="Courier New" w:hAnsi="Courier New" w:cs="Courier New"/>
    </w:rPr>
  </w:style>
  <w:style w:type="character" w:styleId="afffffa">
    <w:name w:val="endnote reference"/>
    <w:rsid w:val="008C6602"/>
    <w:rPr>
      <w:vertAlign w:val="superscript"/>
    </w:rPr>
  </w:style>
  <w:style w:type="character" w:customStyle="1" w:styleId="2f4">
    <w:name w:val="Знак Знак2"/>
    <w:rsid w:val="008C6602"/>
    <w:rPr>
      <w:b/>
      <w:bCs/>
      <w:sz w:val="28"/>
      <w:szCs w:val="28"/>
      <w:lang w:val="ru-RU" w:eastAsia="ar-SA" w:bidi="ar-SA"/>
    </w:rPr>
  </w:style>
  <w:style w:type="character" w:customStyle="1" w:styleId="z-1">
    <w:name w:val="z-Конец формы Знак"/>
    <w:link w:val="z-2"/>
    <w:uiPriority w:val="99"/>
    <w:rsid w:val="008C6602"/>
    <w:rPr>
      <w:rFonts w:ascii="Arial" w:hAnsi="Arial" w:cs="Arial"/>
      <w:vanish/>
      <w:sz w:val="16"/>
      <w:szCs w:val="16"/>
    </w:rPr>
  </w:style>
  <w:style w:type="character" w:customStyle="1" w:styleId="WW8Num32z2">
    <w:name w:val="WW8Num32z2"/>
    <w:rsid w:val="008C6602"/>
    <w:rPr>
      <w:rFonts w:ascii="Wingdings" w:hAnsi="Wingdings" w:cs="Wingdings"/>
    </w:rPr>
  </w:style>
  <w:style w:type="paragraph" w:customStyle="1" w:styleId="xl61">
    <w:name w:val="xl61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8C66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Style29">
    <w:name w:val="Style29"/>
    <w:basedOn w:val="a"/>
    <w:rsid w:val="008C6602"/>
    <w:pPr>
      <w:widowControl w:val="0"/>
      <w:autoSpaceDE w:val="0"/>
      <w:autoSpaceDN w:val="0"/>
      <w:adjustRightInd w:val="0"/>
      <w:spacing w:line="323" w:lineRule="exact"/>
      <w:ind w:firstLine="716"/>
      <w:jc w:val="both"/>
    </w:pPr>
    <w:rPr>
      <w:sz w:val="24"/>
      <w:szCs w:val="24"/>
    </w:rPr>
  </w:style>
  <w:style w:type="paragraph" w:customStyle="1" w:styleId="xl127">
    <w:name w:val="xl127"/>
    <w:basedOn w:val="a"/>
    <w:rsid w:val="008C66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8C66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HTML2">
    <w:name w:val="HTML Address"/>
    <w:basedOn w:val="a"/>
    <w:link w:val="HTML1"/>
    <w:rsid w:val="008C6602"/>
    <w:rPr>
      <w:i/>
      <w:iCs/>
      <w:sz w:val="24"/>
      <w:szCs w:val="24"/>
    </w:rPr>
  </w:style>
  <w:style w:type="character" w:customStyle="1" w:styleId="HTML10">
    <w:name w:val="Адрес HTML Знак1"/>
    <w:rsid w:val="008C6602"/>
    <w:rPr>
      <w:i/>
      <w:iCs/>
    </w:rPr>
  </w:style>
  <w:style w:type="paragraph" w:customStyle="1" w:styleId="afffffb">
    <w:name w:val="Основной"/>
    <w:basedOn w:val="a"/>
    <w:rsid w:val="008C6602"/>
    <w:pPr>
      <w:autoSpaceDE w:val="0"/>
      <w:autoSpaceDN w:val="0"/>
      <w:adjustRightInd w:val="0"/>
      <w:spacing w:after="20"/>
      <w:ind w:firstLine="142"/>
      <w:jc w:val="both"/>
    </w:pPr>
    <w:rPr>
      <w:sz w:val="22"/>
      <w:szCs w:val="22"/>
    </w:rPr>
  </w:style>
  <w:style w:type="paragraph" w:styleId="3a">
    <w:name w:val="Body Text 3"/>
    <w:basedOn w:val="a"/>
    <w:link w:val="39"/>
    <w:rsid w:val="008C6602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rsid w:val="008C6602"/>
    <w:rPr>
      <w:sz w:val="16"/>
      <w:szCs w:val="16"/>
    </w:rPr>
  </w:style>
  <w:style w:type="paragraph" w:customStyle="1" w:styleId="rvps1">
    <w:name w:val="rvps1"/>
    <w:basedOn w:val="a"/>
    <w:rsid w:val="008C6602"/>
    <w:pPr>
      <w:spacing w:before="100" w:beforeAutospacing="1" w:after="100" w:afterAutospacing="1"/>
    </w:pPr>
    <w:rPr>
      <w:sz w:val="24"/>
      <w:szCs w:val="24"/>
    </w:rPr>
  </w:style>
  <w:style w:type="paragraph" w:customStyle="1" w:styleId="xl57">
    <w:name w:val="xl57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ff1">
    <w:name w:val="Знак Знак Знак1"/>
    <w:basedOn w:val="a"/>
    <w:rsid w:val="008C6602"/>
    <w:pPr>
      <w:tabs>
        <w:tab w:val="left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29">
    <w:name w:val="xl29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fffff5">
    <w:name w:val="endnote text"/>
    <w:basedOn w:val="a"/>
    <w:link w:val="afffff4"/>
    <w:rsid w:val="008C6602"/>
  </w:style>
  <w:style w:type="character" w:customStyle="1" w:styleId="1ff2">
    <w:name w:val="Текст концевой сноски Знак1"/>
    <w:basedOn w:val="a0"/>
    <w:rsid w:val="008C6602"/>
  </w:style>
  <w:style w:type="paragraph" w:customStyle="1" w:styleId="xl44">
    <w:name w:val="xl44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afffffc">
    <w:name w:val="Заголовок_Паспорт программы"/>
    <w:basedOn w:val="1"/>
    <w:rsid w:val="008C6602"/>
    <w:pPr>
      <w:pageBreakBefore/>
      <w:spacing w:after="120"/>
      <w:jc w:val="center"/>
    </w:pPr>
    <w:rPr>
      <w:b/>
      <w:bCs/>
      <w:caps/>
      <w:spacing w:val="20"/>
      <w:kern w:val="32"/>
      <w:sz w:val="32"/>
      <w:szCs w:val="32"/>
    </w:rPr>
  </w:style>
  <w:style w:type="paragraph" w:customStyle="1" w:styleId="1ff3">
    <w:name w:val="Схема документа1"/>
    <w:basedOn w:val="a"/>
    <w:rsid w:val="008C6602"/>
    <w:pPr>
      <w:shd w:val="clear" w:color="auto" w:fill="000080"/>
      <w:suppressAutoHyphens/>
      <w:spacing w:before="120" w:after="120"/>
      <w:ind w:firstLine="709"/>
      <w:jc w:val="both"/>
    </w:pPr>
    <w:rPr>
      <w:rFonts w:ascii="Tahoma" w:hAnsi="Tahoma" w:cs="Tahoma"/>
      <w:lang w:eastAsia="ar-SA"/>
    </w:rPr>
  </w:style>
  <w:style w:type="paragraph" w:customStyle="1" w:styleId="xl140">
    <w:name w:val="xl140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1ff4">
    <w:name w:val="Основной текст с отступом1"/>
    <w:basedOn w:val="a"/>
    <w:rsid w:val="008C6602"/>
    <w:pPr>
      <w:spacing w:after="120"/>
      <w:ind w:left="283"/>
    </w:pPr>
    <w:rPr>
      <w:sz w:val="24"/>
      <w:szCs w:val="24"/>
    </w:rPr>
  </w:style>
  <w:style w:type="paragraph" w:customStyle="1" w:styleId="215">
    <w:name w:val="Основной текст с отступом 21"/>
    <w:basedOn w:val="a"/>
    <w:rsid w:val="008C6602"/>
    <w:pPr>
      <w:widowControl w:val="0"/>
      <w:suppressAutoHyphens/>
      <w:spacing w:after="120" w:line="480" w:lineRule="auto"/>
      <w:ind w:left="283"/>
      <w:jc w:val="both"/>
      <w:textAlignment w:val="baseline"/>
    </w:pPr>
    <w:rPr>
      <w:rFonts w:ascii="Arial" w:hAnsi="Arial" w:cs="Arial"/>
      <w:kern w:val="1"/>
    </w:rPr>
  </w:style>
  <w:style w:type="paragraph" w:customStyle="1" w:styleId="xl42">
    <w:name w:val="xl42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8C66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2">
    <w:name w:val="xl52"/>
    <w:basedOn w:val="a"/>
    <w:rsid w:val="008C66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127">
    <w:name w:val="Стиль Первая строка:  127 см"/>
    <w:basedOn w:val="a"/>
    <w:rsid w:val="008C6602"/>
    <w:pPr>
      <w:suppressAutoHyphens/>
      <w:spacing w:before="120" w:after="120"/>
      <w:ind w:firstLine="720"/>
      <w:jc w:val="both"/>
    </w:pPr>
    <w:rPr>
      <w:sz w:val="24"/>
      <w:szCs w:val="24"/>
      <w:lang w:eastAsia="ar-SA"/>
    </w:rPr>
  </w:style>
  <w:style w:type="paragraph" w:customStyle="1" w:styleId="222">
    <w:name w:val="Основной текст 22"/>
    <w:basedOn w:val="a"/>
    <w:rsid w:val="008C6602"/>
    <w:pPr>
      <w:widowControl w:val="0"/>
      <w:suppressAutoHyphens/>
      <w:overflowPunct w:val="0"/>
      <w:autoSpaceDE w:val="0"/>
      <w:spacing w:before="120" w:after="120"/>
      <w:jc w:val="both"/>
    </w:pPr>
    <w:rPr>
      <w:sz w:val="28"/>
      <w:szCs w:val="28"/>
      <w:lang w:eastAsia="ar-SA"/>
    </w:rPr>
  </w:style>
  <w:style w:type="paragraph" w:customStyle="1" w:styleId="xl134">
    <w:name w:val="xl134"/>
    <w:basedOn w:val="a"/>
    <w:rsid w:val="008C66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56">
    <w:name w:val="xl56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">
    <w:name w:val="xl35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tyle16">
    <w:name w:val="Style16"/>
    <w:basedOn w:val="a"/>
    <w:uiPriority w:val="99"/>
    <w:rsid w:val="008C6602"/>
    <w:pPr>
      <w:widowControl w:val="0"/>
      <w:autoSpaceDE w:val="0"/>
      <w:autoSpaceDN w:val="0"/>
      <w:adjustRightInd w:val="0"/>
      <w:spacing w:line="331" w:lineRule="exact"/>
      <w:ind w:firstLine="324"/>
      <w:jc w:val="both"/>
    </w:pPr>
    <w:rPr>
      <w:rFonts w:ascii="Arial Narrow" w:hAnsi="Arial Narrow"/>
      <w:sz w:val="24"/>
      <w:szCs w:val="24"/>
    </w:rPr>
  </w:style>
  <w:style w:type="paragraph" w:customStyle="1" w:styleId="xl40">
    <w:name w:val="xl40"/>
    <w:basedOn w:val="a"/>
    <w:rsid w:val="008C66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afffffd">
    <w:name w:val="Абзац_пост"/>
    <w:basedOn w:val="a"/>
    <w:rsid w:val="008C6602"/>
    <w:pPr>
      <w:suppressAutoHyphens/>
      <w:spacing w:before="120"/>
      <w:ind w:firstLine="720"/>
      <w:jc w:val="both"/>
    </w:pPr>
    <w:rPr>
      <w:sz w:val="26"/>
      <w:szCs w:val="26"/>
      <w:lang w:eastAsia="ar-SA"/>
    </w:rPr>
  </w:style>
  <w:style w:type="paragraph" w:customStyle="1" w:styleId="1ff5">
    <w:name w:val="Название объекта1"/>
    <w:basedOn w:val="a"/>
    <w:next w:val="a"/>
    <w:rsid w:val="008C6602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xl22">
    <w:name w:val="xl22"/>
    <w:basedOn w:val="a"/>
    <w:uiPriority w:val="99"/>
    <w:rsid w:val="008C6602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1ff6">
    <w:name w:val="Текст примечания1"/>
    <w:basedOn w:val="a"/>
    <w:rsid w:val="008C6602"/>
    <w:pPr>
      <w:suppressAutoHyphens/>
      <w:spacing w:before="120" w:after="120"/>
      <w:ind w:firstLine="709"/>
      <w:jc w:val="both"/>
    </w:pPr>
    <w:rPr>
      <w:lang w:eastAsia="ar-SA"/>
    </w:rPr>
  </w:style>
  <w:style w:type="paragraph" w:customStyle="1" w:styleId="afffffe">
    <w:name w:val="Район"/>
    <w:basedOn w:val="a"/>
    <w:rsid w:val="008C6602"/>
    <w:pPr>
      <w:tabs>
        <w:tab w:val="left" w:pos="927"/>
      </w:tabs>
      <w:suppressAutoHyphens/>
      <w:spacing w:before="120" w:after="120"/>
      <w:ind w:left="927" w:hanging="360"/>
      <w:jc w:val="center"/>
    </w:pPr>
    <w:rPr>
      <w:b/>
      <w:bCs/>
      <w:sz w:val="28"/>
      <w:szCs w:val="28"/>
      <w:lang w:eastAsia="ar-SA"/>
    </w:rPr>
  </w:style>
  <w:style w:type="paragraph" w:customStyle="1" w:styleId="xl26">
    <w:name w:val="xl26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nt7">
    <w:name w:val="font7"/>
    <w:basedOn w:val="a"/>
    <w:rsid w:val="008C660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112">
    <w:name w:val="Знак Знак Знак11"/>
    <w:basedOn w:val="a"/>
    <w:rsid w:val="008C6602"/>
    <w:pPr>
      <w:tabs>
        <w:tab w:val="left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ff">
    <w:name w:val="无间隔"/>
    <w:uiPriority w:val="1"/>
    <w:qFormat/>
    <w:rsid w:val="008C6602"/>
    <w:pPr>
      <w:widowControl w:val="0"/>
      <w:jc w:val="both"/>
    </w:pPr>
    <w:rPr>
      <w:rFonts w:eastAsia="SimSun"/>
      <w:kern w:val="2"/>
      <w:sz w:val="21"/>
      <w:szCs w:val="21"/>
      <w:lang w:val="en-US" w:eastAsia="zh-CN"/>
    </w:rPr>
  </w:style>
  <w:style w:type="paragraph" w:customStyle="1" w:styleId="xl132">
    <w:name w:val="xl132"/>
    <w:basedOn w:val="a"/>
    <w:rsid w:val="008C66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37">
    <w:name w:val="xl37"/>
    <w:basedOn w:val="a"/>
    <w:rsid w:val="008C66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ff7">
    <w:name w:val="Стиль по ширине1"/>
    <w:basedOn w:val="a"/>
    <w:rsid w:val="008C6602"/>
    <w:pPr>
      <w:suppressAutoHyphens/>
      <w:spacing w:before="120" w:after="120"/>
      <w:jc w:val="both"/>
    </w:pPr>
    <w:rPr>
      <w:sz w:val="24"/>
      <w:szCs w:val="24"/>
      <w:lang w:eastAsia="ar-SA"/>
    </w:rPr>
  </w:style>
  <w:style w:type="paragraph" w:customStyle="1" w:styleId="1-">
    <w:name w:val="1-й уровень"/>
    <w:basedOn w:val="1"/>
    <w:qFormat/>
    <w:rsid w:val="008C6602"/>
    <w:pPr>
      <w:pageBreakBefore/>
      <w:autoSpaceDE w:val="0"/>
      <w:autoSpaceDN w:val="0"/>
      <w:spacing w:line="360" w:lineRule="auto"/>
      <w:jc w:val="center"/>
      <w:outlineLvl w:val="9"/>
    </w:pPr>
    <w:rPr>
      <w:rFonts w:ascii="Arial" w:hAnsi="Arial" w:cs="Arial"/>
      <w:b/>
      <w:bCs/>
      <w:caps/>
      <w:sz w:val="32"/>
      <w:szCs w:val="32"/>
    </w:rPr>
  </w:style>
  <w:style w:type="paragraph" w:styleId="3c">
    <w:name w:val="List Bullet 3"/>
    <w:basedOn w:val="a"/>
    <w:rsid w:val="008C6602"/>
    <w:pPr>
      <w:widowControl w:val="0"/>
      <w:suppressAutoHyphens/>
      <w:spacing w:before="120" w:after="120"/>
      <w:jc w:val="both"/>
      <w:textAlignment w:val="baseline"/>
    </w:pPr>
    <w:rPr>
      <w:sz w:val="24"/>
      <w:szCs w:val="24"/>
      <w:lang w:eastAsia="zh-CN"/>
    </w:rPr>
  </w:style>
  <w:style w:type="paragraph" w:customStyle="1" w:styleId="xl64">
    <w:name w:val="xl64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1ff0">
    <w:name w:val="Обычный1"/>
    <w:link w:val="Normal"/>
    <w:rsid w:val="008C6602"/>
    <w:rPr>
      <w:sz w:val="22"/>
      <w:szCs w:val="22"/>
    </w:rPr>
  </w:style>
  <w:style w:type="paragraph" w:customStyle="1" w:styleId="1270">
    <w:name w:val="Стиль по ширине Первая строка:  127 см"/>
    <w:basedOn w:val="a"/>
    <w:rsid w:val="008C6602"/>
    <w:pPr>
      <w:suppressAutoHyphens/>
      <w:spacing w:before="120" w:after="120"/>
      <w:ind w:firstLine="720"/>
      <w:jc w:val="both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8C66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8C66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Style17">
    <w:name w:val="Style17"/>
    <w:basedOn w:val="a"/>
    <w:uiPriority w:val="99"/>
    <w:rsid w:val="008C6602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affffff0">
    <w:name w:val="Обычный для таблицы"/>
    <w:basedOn w:val="a"/>
    <w:rsid w:val="008C6602"/>
    <w:pPr>
      <w:suppressAutoHyphens/>
      <w:spacing w:before="120" w:after="120"/>
      <w:jc w:val="center"/>
    </w:pPr>
    <w:rPr>
      <w:sz w:val="24"/>
      <w:szCs w:val="24"/>
      <w:lang w:eastAsia="ar-SA"/>
    </w:rPr>
  </w:style>
  <w:style w:type="paragraph" w:customStyle="1" w:styleId="312">
    <w:name w:val="Основной текст 31"/>
    <w:basedOn w:val="a"/>
    <w:rsid w:val="008C6602"/>
    <w:pPr>
      <w:widowControl w:val="0"/>
      <w:jc w:val="both"/>
    </w:pPr>
    <w:rPr>
      <w:sz w:val="24"/>
      <w:szCs w:val="24"/>
    </w:rPr>
  </w:style>
  <w:style w:type="paragraph" w:customStyle="1" w:styleId="affffff1">
    <w:name w:val="Таблица_номер"/>
    <w:basedOn w:val="a"/>
    <w:rsid w:val="008C6602"/>
    <w:pPr>
      <w:keepNext/>
      <w:spacing w:line="360" w:lineRule="auto"/>
      <w:jc w:val="right"/>
    </w:pPr>
    <w:rPr>
      <w:sz w:val="28"/>
      <w:szCs w:val="28"/>
    </w:rPr>
  </w:style>
  <w:style w:type="paragraph" w:customStyle="1" w:styleId="xl47">
    <w:name w:val="xl47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0">
    <w:name w:val="xl60"/>
    <w:basedOn w:val="a"/>
    <w:rsid w:val="008C66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part2">
    <w:name w:val="p_art2"/>
    <w:basedOn w:val="a"/>
    <w:rsid w:val="008C6602"/>
    <w:pPr>
      <w:shd w:val="clear" w:color="auto" w:fill="FFFFFF"/>
      <w:suppressAutoHyphens/>
      <w:spacing w:before="120" w:after="360"/>
      <w:ind w:left="240" w:right="240" w:firstLine="1680"/>
      <w:jc w:val="both"/>
    </w:pPr>
    <w:rPr>
      <w:color w:val="000000"/>
      <w:sz w:val="24"/>
      <w:szCs w:val="24"/>
      <w:lang w:eastAsia="ar-SA"/>
    </w:rPr>
  </w:style>
  <w:style w:type="paragraph" w:customStyle="1" w:styleId="122">
    <w:name w:val="Стиль Название объекта + 12 пт"/>
    <w:basedOn w:val="1ff5"/>
    <w:rsid w:val="008C6602"/>
    <w:pPr>
      <w:spacing w:before="120" w:after="120"/>
      <w:jc w:val="left"/>
    </w:pPr>
  </w:style>
  <w:style w:type="paragraph" w:customStyle="1" w:styleId="2000">
    <w:name w:val="Стиль Заголовок 2 + Перед:  0 пт После:  0 пт"/>
    <w:basedOn w:val="2"/>
    <w:rsid w:val="008C6602"/>
    <w:pPr>
      <w:numPr>
        <w:ilvl w:val="1"/>
      </w:numPr>
      <w:tabs>
        <w:tab w:val="left" w:pos="576"/>
      </w:tabs>
      <w:suppressAutoHyphens/>
      <w:spacing w:before="240" w:after="240"/>
      <w:ind w:left="576" w:firstLine="709"/>
      <w:jc w:val="both"/>
      <w:outlineLvl w:val="9"/>
    </w:pPr>
    <w:rPr>
      <w:bCs/>
      <w:sz w:val="26"/>
      <w:szCs w:val="26"/>
      <w:lang w:eastAsia="ar-SA"/>
    </w:rPr>
  </w:style>
  <w:style w:type="paragraph" w:customStyle="1" w:styleId="xl53">
    <w:name w:val="xl53"/>
    <w:basedOn w:val="a"/>
    <w:rsid w:val="008C6602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affffff2">
    <w:name w:val="Заголовок статьи"/>
    <w:basedOn w:val="a"/>
    <w:next w:val="a"/>
    <w:uiPriority w:val="99"/>
    <w:rsid w:val="008C660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313">
    <w:name w:val="Основной текст с отступом 31"/>
    <w:basedOn w:val="a"/>
    <w:rsid w:val="008C6602"/>
    <w:pPr>
      <w:widowControl w:val="0"/>
      <w:suppressAutoHyphens/>
      <w:spacing w:after="120"/>
      <w:ind w:left="283"/>
    </w:pPr>
    <w:rPr>
      <w:rFonts w:ascii="Arial" w:hAnsi="Arial" w:cs="Arial"/>
      <w:kern w:val="1"/>
      <w:sz w:val="16"/>
      <w:szCs w:val="16"/>
    </w:rPr>
  </w:style>
  <w:style w:type="paragraph" w:customStyle="1" w:styleId="xl34">
    <w:name w:val="xl34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1ff8">
    <w:name w:val="Название1"/>
    <w:basedOn w:val="a"/>
    <w:rsid w:val="008C6602"/>
    <w:pPr>
      <w:suppressLineNumbers/>
      <w:suppressAutoHyphens/>
      <w:spacing w:before="120" w:after="120"/>
      <w:ind w:firstLine="709"/>
      <w:jc w:val="both"/>
    </w:pPr>
    <w:rPr>
      <w:rFonts w:ascii="Times" w:hAnsi="Times" w:cs="Times"/>
      <w:i/>
      <w:iCs/>
      <w:sz w:val="24"/>
      <w:szCs w:val="24"/>
      <w:lang w:eastAsia="ar-SA"/>
    </w:rPr>
  </w:style>
  <w:style w:type="paragraph" w:customStyle="1" w:styleId="xl33">
    <w:name w:val="xl33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6">
    <w:name w:val="xl46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9">
    <w:name w:val="xl49"/>
    <w:basedOn w:val="a"/>
    <w:rsid w:val="008C66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affffff3">
    <w:name w:val="НумСписок"/>
    <w:basedOn w:val="a"/>
    <w:rsid w:val="008C6602"/>
    <w:pPr>
      <w:suppressAutoHyphens/>
      <w:ind w:firstLine="720"/>
    </w:pPr>
    <w:rPr>
      <w:sz w:val="22"/>
      <w:szCs w:val="22"/>
      <w:lang w:eastAsia="ar-SA"/>
    </w:rPr>
  </w:style>
  <w:style w:type="paragraph" w:customStyle="1" w:styleId="1ff9">
    <w:name w:val="Список_маркир.1"/>
    <w:basedOn w:val="a"/>
    <w:rsid w:val="008C6602"/>
    <w:pPr>
      <w:tabs>
        <w:tab w:val="left" w:pos="1021"/>
      </w:tabs>
      <w:spacing w:line="360" w:lineRule="auto"/>
      <w:ind w:firstLine="567"/>
      <w:jc w:val="both"/>
    </w:pPr>
    <w:rPr>
      <w:sz w:val="24"/>
      <w:szCs w:val="24"/>
    </w:rPr>
  </w:style>
  <w:style w:type="paragraph" w:customStyle="1" w:styleId="mail">
    <w:name w:val="mail"/>
    <w:basedOn w:val="a"/>
    <w:uiPriority w:val="99"/>
    <w:rsid w:val="008C6602"/>
    <w:pP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fffd">
    <w:name w:val="_ТЕКСТ"/>
    <w:basedOn w:val="a"/>
    <w:link w:val="affffc"/>
    <w:qFormat/>
    <w:rsid w:val="008C6602"/>
    <w:pPr>
      <w:spacing w:line="360" w:lineRule="auto"/>
      <w:ind w:firstLine="709"/>
      <w:jc w:val="both"/>
    </w:pPr>
    <w:rPr>
      <w:rFonts w:ascii="Arial" w:eastAsia="Calibri" w:hAnsi="Arial"/>
      <w:sz w:val="24"/>
      <w:szCs w:val="24"/>
      <w:lang w:eastAsia="en-US"/>
    </w:rPr>
  </w:style>
  <w:style w:type="paragraph" w:customStyle="1" w:styleId="xl59">
    <w:name w:val="xl59"/>
    <w:basedOn w:val="a"/>
    <w:rsid w:val="008C66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rvps6">
    <w:name w:val="rvps6"/>
    <w:basedOn w:val="a"/>
    <w:rsid w:val="008C6602"/>
    <w:pPr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8C6602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00">
    <w:name w:val="Стиль Перед:  0 пт После:  0 пт"/>
    <w:basedOn w:val="a"/>
    <w:rsid w:val="008C6602"/>
    <w:pPr>
      <w:suppressAutoHyphens/>
      <w:spacing w:before="120" w:after="120"/>
      <w:ind w:firstLine="709"/>
      <w:jc w:val="both"/>
    </w:pPr>
    <w:rPr>
      <w:sz w:val="24"/>
      <w:szCs w:val="24"/>
      <w:lang w:eastAsia="ar-SA"/>
    </w:rPr>
  </w:style>
  <w:style w:type="paragraph" w:customStyle="1" w:styleId="xl131">
    <w:name w:val="xl131"/>
    <w:basedOn w:val="a"/>
    <w:rsid w:val="008C66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32">
    <w:name w:val="xl32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140">
    <w:name w:val="Обычный 14"/>
    <w:basedOn w:val="a"/>
    <w:rsid w:val="008C6602"/>
    <w:pPr>
      <w:spacing w:line="360" w:lineRule="auto"/>
      <w:ind w:firstLine="709"/>
      <w:jc w:val="both"/>
    </w:pPr>
    <w:rPr>
      <w:sz w:val="28"/>
      <w:szCs w:val="28"/>
    </w:rPr>
  </w:style>
  <w:style w:type="paragraph" w:styleId="2f5">
    <w:name w:val="toc 2"/>
    <w:basedOn w:val="a"/>
    <w:next w:val="a"/>
    <w:uiPriority w:val="39"/>
    <w:rsid w:val="008C6602"/>
    <w:pPr>
      <w:tabs>
        <w:tab w:val="right" w:leader="dot" w:pos="9628"/>
      </w:tabs>
      <w:spacing w:before="40" w:after="40"/>
      <w:ind w:left="794" w:hanging="454"/>
    </w:pPr>
    <w:rPr>
      <w:sz w:val="24"/>
      <w:szCs w:val="24"/>
    </w:rPr>
  </w:style>
  <w:style w:type="paragraph" w:customStyle="1" w:styleId="rvps3">
    <w:name w:val="rvps3"/>
    <w:basedOn w:val="a"/>
    <w:rsid w:val="008C6602"/>
    <w:pPr>
      <w:spacing w:before="100" w:beforeAutospacing="1" w:after="100" w:afterAutospacing="1"/>
    </w:pPr>
    <w:rPr>
      <w:sz w:val="24"/>
      <w:szCs w:val="24"/>
    </w:rPr>
  </w:style>
  <w:style w:type="paragraph" w:customStyle="1" w:styleId="3d">
    <w:name w:val="Стиль Заголовок 3 + не курсив"/>
    <w:basedOn w:val="3"/>
    <w:rsid w:val="008C6602"/>
    <w:pPr>
      <w:numPr>
        <w:ilvl w:val="2"/>
      </w:numPr>
      <w:tabs>
        <w:tab w:val="left" w:pos="2989"/>
      </w:tabs>
      <w:suppressAutoHyphens/>
      <w:spacing w:before="240" w:after="60"/>
      <w:ind w:left="2989" w:hanging="720"/>
      <w:jc w:val="both"/>
      <w:outlineLvl w:val="9"/>
    </w:pPr>
    <w:rPr>
      <w:bCs/>
      <w:szCs w:val="24"/>
      <w:lang w:eastAsia="ar-SA"/>
    </w:rPr>
  </w:style>
  <w:style w:type="paragraph" w:customStyle="1" w:styleId="xl58">
    <w:name w:val="xl58"/>
    <w:basedOn w:val="a"/>
    <w:rsid w:val="008C66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8C66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affffff4">
    <w:name w:val="Табличный"/>
    <w:basedOn w:val="a"/>
    <w:rsid w:val="008C6602"/>
    <w:pPr>
      <w:keepLines/>
      <w:suppressAutoHyphens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ext1">
    <w:name w:val="text1"/>
    <w:basedOn w:val="a"/>
    <w:rsid w:val="008C6602"/>
    <w:pPr>
      <w:suppressAutoHyphens/>
      <w:spacing w:before="280" w:after="280"/>
      <w:ind w:firstLine="360"/>
      <w:jc w:val="both"/>
    </w:pPr>
    <w:rPr>
      <w:sz w:val="22"/>
      <w:szCs w:val="22"/>
      <w:lang w:eastAsia="ar-SA"/>
    </w:rPr>
  </w:style>
  <w:style w:type="paragraph" w:customStyle="1" w:styleId="font6">
    <w:name w:val="font6"/>
    <w:basedOn w:val="a"/>
    <w:rsid w:val="008C660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7">
    <w:name w:val="xl27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2f6">
    <w:name w:val="Список_маркир.2"/>
    <w:basedOn w:val="a"/>
    <w:rsid w:val="008C6602"/>
    <w:pPr>
      <w:tabs>
        <w:tab w:val="left" w:pos="1021"/>
      </w:tabs>
      <w:spacing w:line="360" w:lineRule="auto"/>
      <w:ind w:firstLine="567"/>
      <w:jc w:val="both"/>
    </w:pPr>
    <w:rPr>
      <w:sz w:val="24"/>
      <w:szCs w:val="24"/>
    </w:rPr>
  </w:style>
  <w:style w:type="paragraph" w:customStyle="1" w:styleId="xl125">
    <w:name w:val="xl125"/>
    <w:basedOn w:val="a"/>
    <w:rsid w:val="008C66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TableParagraph">
    <w:name w:val="Table Paragraph"/>
    <w:basedOn w:val="a"/>
    <w:uiPriority w:val="1"/>
    <w:qFormat/>
    <w:rsid w:val="008C6602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-">
    <w:name w:val="Таблица-текст"/>
    <w:basedOn w:val="a"/>
    <w:qFormat/>
    <w:rsid w:val="008C6602"/>
    <w:pPr>
      <w:suppressAutoHyphens/>
      <w:jc w:val="center"/>
    </w:pPr>
    <w:rPr>
      <w:b/>
      <w:bCs/>
      <w:color w:val="000000"/>
      <w:lang w:eastAsia="ar-SA"/>
    </w:rPr>
  </w:style>
  <w:style w:type="paragraph" w:styleId="45">
    <w:name w:val="toc 4"/>
    <w:basedOn w:val="a"/>
    <w:next w:val="a"/>
    <w:uiPriority w:val="39"/>
    <w:rsid w:val="008C6602"/>
    <w:pPr>
      <w:ind w:left="480"/>
    </w:pPr>
  </w:style>
  <w:style w:type="paragraph" w:customStyle="1" w:styleId="xl130">
    <w:name w:val="xl130"/>
    <w:basedOn w:val="a"/>
    <w:rsid w:val="008C66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320">
    <w:name w:val="Основной текст 32"/>
    <w:basedOn w:val="a"/>
    <w:rsid w:val="008C6602"/>
    <w:pPr>
      <w:suppressAutoHyphens/>
      <w:overflowPunct w:val="0"/>
      <w:autoSpaceDE w:val="0"/>
      <w:spacing w:before="120" w:after="120"/>
      <w:jc w:val="both"/>
    </w:pPr>
    <w:rPr>
      <w:rFonts w:ascii="TimesDL" w:hAnsi="TimesDL" w:cs="TimesDL"/>
      <w:sz w:val="28"/>
      <w:szCs w:val="28"/>
      <w:lang w:eastAsia="ar-SA"/>
    </w:rPr>
  </w:style>
  <w:style w:type="paragraph" w:customStyle="1" w:styleId="xl43">
    <w:name w:val="xl43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1">
    <w:name w:val="xl141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font5">
    <w:name w:val="font5"/>
    <w:basedOn w:val="a"/>
    <w:rsid w:val="008C660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100">
    <w:name w:val="Оглавление 10"/>
    <w:basedOn w:val="1f7"/>
    <w:rsid w:val="008C6602"/>
    <w:pPr>
      <w:tabs>
        <w:tab w:val="right" w:leader="dot" w:pos="9637"/>
      </w:tabs>
      <w:spacing w:before="120" w:after="120"/>
      <w:ind w:left="2547"/>
      <w:jc w:val="both"/>
    </w:pPr>
    <w:rPr>
      <w:rFonts w:ascii="Times" w:hAnsi="Times" w:cs="Times"/>
      <w:sz w:val="24"/>
      <w:szCs w:val="24"/>
      <w:lang w:eastAsia="ar-SA"/>
    </w:rPr>
  </w:style>
  <w:style w:type="paragraph" w:customStyle="1" w:styleId="font8">
    <w:name w:val="font8"/>
    <w:basedOn w:val="a"/>
    <w:rsid w:val="008C660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2">
    <w:name w:val="xl62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1fb">
    <w:name w:val="Стиль1"/>
    <w:basedOn w:val="3"/>
    <w:link w:val="1fa"/>
    <w:qFormat/>
    <w:rsid w:val="008C6602"/>
    <w:pPr>
      <w:keepLines/>
      <w:spacing w:before="200" w:line="276" w:lineRule="auto"/>
    </w:pPr>
    <w:rPr>
      <w:bCs/>
      <w:sz w:val="28"/>
      <w:szCs w:val="28"/>
      <w:lang w:eastAsia="en-US"/>
    </w:rPr>
  </w:style>
  <w:style w:type="paragraph" w:customStyle="1" w:styleId="xl51">
    <w:name w:val="xl51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8C66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01">
    <w:name w:val="Основной_10"/>
    <w:basedOn w:val="a"/>
    <w:rsid w:val="008C6602"/>
    <w:pPr>
      <w:ind w:left="567" w:firstLine="284"/>
      <w:jc w:val="both"/>
    </w:pPr>
    <w:rPr>
      <w:sz w:val="21"/>
      <w:szCs w:val="21"/>
    </w:rPr>
  </w:style>
  <w:style w:type="paragraph" w:customStyle="1" w:styleId="ConsNonformat">
    <w:name w:val="ConsNonformat"/>
    <w:rsid w:val="008C66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ff5">
    <w:name w:val="Таблица"/>
    <w:basedOn w:val="a"/>
    <w:rsid w:val="008C6602"/>
    <w:pPr>
      <w:overflowPunct w:val="0"/>
      <w:autoSpaceDE w:val="0"/>
      <w:autoSpaceDN w:val="0"/>
      <w:adjustRightInd w:val="0"/>
      <w:ind w:right="34"/>
      <w:textAlignment w:val="baseline"/>
    </w:pPr>
  </w:style>
  <w:style w:type="paragraph" w:customStyle="1" w:styleId="300">
    <w:name w:val="Стиль Заголовок 3 + Перед:  0 пт После:  0 пт"/>
    <w:basedOn w:val="3"/>
    <w:rsid w:val="008C6602"/>
    <w:pPr>
      <w:numPr>
        <w:ilvl w:val="2"/>
      </w:numPr>
      <w:tabs>
        <w:tab w:val="left" w:pos="2989"/>
      </w:tabs>
      <w:suppressAutoHyphens/>
      <w:spacing w:before="120" w:after="120"/>
      <w:ind w:left="2989" w:hanging="720"/>
      <w:jc w:val="both"/>
      <w:outlineLvl w:val="9"/>
    </w:pPr>
    <w:rPr>
      <w:bCs/>
      <w:szCs w:val="24"/>
      <w:lang w:eastAsia="ar-SA"/>
    </w:rPr>
  </w:style>
  <w:style w:type="paragraph" w:customStyle="1" w:styleId="1ffa">
    <w:name w:val="Стиль Заголовок 1"/>
    <w:basedOn w:val="1"/>
    <w:rsid w:val="008C6602"/>
    <w:pPr>
      <w:tabs>
        <w:tab w:val="left" w:pos="432"/>
      </w:tabs>
      <w:suppressAutoHyphens/>
      <w:spacing w:before="240" w:after="240"/>
      <w:ind w:left="432" w:firstLine="709"/>
      <w:jc w:val="center"/>
      <w:outlineLvl w:val="9"/>
    </w:pPr>
    <w:rPr>
      <w:b/>
      <w:bCs/>
      <w:kern w:val="2"/>
      <w:szCs w:val="28"/>
      <w:lang w:eastAsia="ar-SA"/>
    </w:rPr>
  </w:style>
  <w:style w:type="paragraph" w:customStyle="1" w:styleId="xl136">
    <w:name w:val="xl136"/>
    <w:basedOn w:val="a"/>
    <w:rsid w:val="008C66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095">
    <w:name w:val="Стиль по ширине Первая строка:  095 см"/>
    <w:basedOn w:val="a"/>
    <w:rsid w:val="008C6602"/>
    <w:pPr>
      <w:suppressAutoHyphens/>
      <w:spacing w:before="120" w:after="120"/>
      <w:ind w:firstLine="540"/>
      <w:jc w:val="both"/>
    </w:pPr>
    <w:rPr>
      <w:sz w:val="24"/>
      <w:szCs w:val="24"/>
      <w:lang w:eastAsia="ar-SA"/>
    </w:rPr>
  </w:style>
  <w:style w:type="paragraph" w:customStyle="1" w:styleId="xl24">
    <w:name w:val="xl24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ffffff6">
    <w:name w:val="TOC Heading"/>
    <w:basedOn w:val="1"/>
    <w:next w:val="a"/>
    <w:uiPriority w:val="39"/>
    <w:qFormat/>
    <w:rsid w:val="008C6602"/>
    <w:pPr>
      <w:keepLines/>
      <w:spacing w:before="480" w:line="276" w:lineRule="auto"/>
      <w:outlineLvl w:val="9"/>
    </w:pPr>
    <w:rPr>
      <w:rFonts w:ascii="Cambria" w:hAnsi="Cambria" w:cs="Cambria"/>
      <w:b/>
      <w:bCs/>
      <w:color w:val="365F91"/>
      <w:szCs w:val="28"/>
      <w:lang w:eastAsia="en-US"/>
    </w:rPr>
  </w:style>
  <w:style w:type="paragraph" w:customStyle="1" w:styleId="ConsCell">
    <w:name w:val="ConsCell"/>
    <w:rsid w:val="008C660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-1">
    <w:name w:val="Маркирован-1"/>
    <w:basedOn w:val="a"/>
    <w:rsid w:val="008C6602"/>
    <w:pPr>
      <w:tabs>
        <w:tab w:val="left" w:pos="720"/>
        <w:tab w:val="left" w:pos="900"/>
        <w:tab w:val="left" w:pos="1211"/>
      </w:tabs>
      <w:spacing w:line="360" w:lineRule="auto"/>
      <w:ind w:left="900" w:hanging="283"/>
      <w:jc w:val="both"/>
    </w:pPr>
    <w:rPr>
      <w:sz w:val="24"/>
      <w:szCs w:val="24"/>
    </w:rPr>
  </w:style>
  <w:style w:type="paragraph" w:styleId="72">
    <w:name w:val="toc 7"/>
    <w:basedOn w:val="a"/>
    <w:next w:val="a"/>
    <w:rsid w:val="008C6602"/>
    <w:pPr>
      <w:ind w:left="1200"/>
    </w:pPr>
  </w:style>
  <w:style w:type="paragraph" w:customStyle="1" w:styleId="affffff7">
    <w:name w:val="Чертежный"/>
    <w:rsid w:val="008C6602"/>
    <w:pPr>
      <w:suppressAutoHyphens/>
      <w:jc w:val="both"/>
    </w:pPr>
    <w:rPr>
      <w:rFonts w:ascii="ISOCPEUR" w:eastAsia="Calibri" w:hAnsi="ISOCPEUR" w:cs="ISOCPEUR"/>
      <w:i/>
      <w:iCs/>
      <w:sz w:val="28"/>
      <w:szCs w:val="28"/>
      <w:lang w:val="uk-UA" w:eastAsia="ar-SA"/>
    </w:rPr>
  </w:style>
  <w:style w:type="paragraph" w:styleId="afffff">
    <w:name w:val="Document Map"/>
    <w:basedOn w:val="a"/>
    <w:link w:val="affffe"/>
    <w:uiPriority w:val="99"/>
    <w:rsid w:val="008C6602"/>
    <w:pPr>
      <w:shd w:val="clear" w:color="auto" w:fill="000080"/>
    </w:pPr>
    <w:rPr>
      <w:rFonts w:ascii="Tahoma" w:hAnsi="Tahoma"/>
    </w:rPr>
  </w:style>
  <w:style w:type="character" w:customStyle="1" w:styleId="1ffb">
    <w:name w:val="Схема документа Знак1"/>
    <w:rsid w:val="008C6602"/>
    <w:rPr>
      <w:rFonts w:ascii="Segoe UI" w:hAnsi="Segoe UI" w:cs="Segoe UI"/>
      <w:sz w:val="16"/>
      <w:szCs w:val="16"/>
    </w:rPr>
  </w:style>
  <w:style w:type="paragraph" w:styleId="91">
    <w:name w:val="toc 9"/>
    <w:basedOn w:val="a"/>
    <w:next w:val="a"/>
    <w:rsid w:val="008C6602"/>
    <w:pPr>
      <w:ind w:left="1680"/>
    </w:pPr>
  </w:style>
  <w:style w:type="paragraph" w:customStyle="1" w:styleId="affffff8">
    <w:name w:val="Стиль Черный по ширине"/>
    <w:basedOn w:val="a"/>
    <w:rsid w:val="008C6602"/>
    <w:pPr>
      <w:suppressAutoHyphens/>
      <w:spacing w:before="120" w:after="120"/>
      <w:jc w:val="both"/>
    </w:pPr>
    <w:rPr>
      <w:color w:val="000000"/>
      <w:sz w:val="24"/>
      <w:szCs w:val="24"/>
      <w:lang w:eastAsia="ar-SA"/>
    </w:rPr>
  </w:style>
  <w:style w:type="paragraph" w:customStyle="1" w:styleId="xl133">
    <w:name w:val="xl133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39">
    <w:name w:val="xl39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fffff9">
    <w:name w:val="таблица"/>
    <w:basedOn w:val="a8"/>
    <w:rsid w:val="008C6602"/>
    <w:pPr>
      <w:spacing w:before="60" w:after="60"/>
      <w:ind w:firstLine="709"/>
      <w:jc w:val="both"/>
    </w:pPr>
    <w:rPr>
      <w:sz w:val="24"/>
      <w:szCs w:val="24"/>
    </w:rPr>
  </w:style>
  <w:style w:type="paragraph" w:styleId="z-0">
    <w:name w:val="HTML Top of Form"/>
    <w:basedOn w:val="a"/>
    <w:next w:val="a"/>
    <w:link w:val="z-"/>
    <w:uiPriority w:val="99"/>
    <w:rsid w:val="008C660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10">
    <w:name w:val="z-Начало формы Знак1"/>
    <w:rsid w:val="008C6602"/>
    <w:rPr>
      <w:rFonts w:ascii="Arial" w:hAnsi="Arial" w:cs="Arial"/>
      <w:vanish/>
      <w:sz w:val="16"/>
      <w:szCs w:val="16"/>
    </w:rPr>
  </w:style>
  <w:style w:type="paragraph" w:customStyle="1" w:styleId="headertext0">
    <w:name w:val="headertext"/>
    <w:basedOn w:val="a"/>
    <w:rsid w:val="008C6602"/>
    <w:pP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fffffa">
    <w:name w:val="Основной шрифт абзаца Знак"/>
    <w:basedOn w:val="a"/>
    <w:rsid w:val="008C660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xl63">
    <w:name w:val="xl63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5">
    <w:name w:val="xl55"/>
    <w:basedOn w:val="a"/>
    <w:rsid w:val="008C660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z-2">
    <w:name w:val="HTML Bottom of Form"/>
    <w:basedOn w:val="a"/>
    <w:next w:val="a"/>
    <w:link w:val="z-1"/>
    <w:uiPriority w:val="99"/>
    <w:rsid w:val="008C660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11">
    <w:name w:val="z-Конец формы Знак1"/>
    <w:rsid w:val="008C6602"/>
    <w:rPr>
      <w:rFonts w:ascii="Arial" w:hAnsi="Arial" w:cs="Arial"/>
      <w:vanish/>
      <w:sz w:val="16"/>
      <w:szCs w:val="16"/>
    </w:rPr>
  </w:style>
  <w:style w:type="paragraph" w:customStyle="1" w:styleId="2f7">
    <w:name w:val="Îñíîâíîé òåêñò 2"/>
    <w:basedOn w:val="a"/>
    <w:rsid w:val="008C6602"/>
    <w:pPr>
      <w:suppressAutoHyphens/>
      <w:overflowPunct w:val="0"/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affffffb">
    <w:name w:val="Стиль по ширине"/>
    <w:basedOn w:val="a"/>
    <w:rsid w:val="008C6602"/>
    <w:pPr>
      <w:suppressAutoHyphens/>
      <w:spacing w:before="120" w:after="120"/>
      <w:jc w:val="both"/>
    </w:pPr>
    <w:rPr>
      <w:sz w:val="24"/>
      <w:szCs w:val="24"/>
      <w:lang w:eastAsia="ar-SA"/>
    </w:rPr>
  </w:style>
  <w:style w:type="paragraph" w:customStyle="1" w:styleId="1ffc">
    <w:name w:val="Верхний колонтитул1"/>
    <w:basedOn w:val="a"/>
    <w:rsid w:val="008C6602"/>
    <w:pPr>
      <w:spacing w:before="100" w:beforeAutospacing="1" w:after="100" w:afterAutospacing="1"/>
    </w:pPr>
    <w:rPr>
      <w:sz w:val="24"/>
      <w:szCs w:val="24"/>
    </w:rPr>
  </w:style>
  <w:style w:type="paragraph" w:styleId="afffff7">
    <w:name w:val="Body Text First Indent"/>
    <w:basedOn w:val="a8"/>
    <w:link w:val="afffff6"/>
    <w:uiPriority w:val="99"/>
    <w:rsid w:val="008C6602"/>
    <w:pPr>
      <w:spacing w:after="0"/>
      <w:ind w:firstLine="360"/>
    </w:pPr>
    <w:rPr>
      <w:sz w:val="24"/>
      <w:szCs w:val="24"/>
    </w:rPr>
  </w:style>
  <w:style w:type="character" w:customStyle="1" w:styleId="1ffd">
    <w:name w:val="Красная строка Знак1"/>
    <w:basedOn w:val="a9"/>
    <w:rsid w:val="008C6602"/>
  </w:style>
  <w:style w:type="paragraph" w:customStyle="1" w:styleId="Style18">
    <w:name w:val="Style18"/>
    <w:basedOn w:val="a"/>
    <w:uiPriority w:val="99"/>
    <w:rsid w:val="008C6602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styleId="52">
    <w:name w:val="toc 5"/>
    <w:basedOn w:val="a"/>
    <w:next w:val="a"/>
    <w:rsid w:val="008C6602"/>
    <w:pPr>
      <w:ind w:left="720"/>
    </w:pPr>
  </w:style>
  <w:style w:type="paragraph" w:styleId="82">
    <w:name w:val="toc 8"/>
    <w:basedOn w:val="a"/>
    <w:next w:val="a"/>
    <w:rsid w:val="008C6602"/>
    <w:pPr>
      <w:ind w:left="1440"/>
    </w:pPr>
  </w:style>
  <w:style w:type="paragraph" w:styleId="1ffe">
    <w:name w:val="toc 1"/>
    <w:basedOn w:val="a"/>
    <w:next w:val="a"/>
    <w:uiPriority w:val="39"/>
    <w:rsid w:val="008C6602"/>
    <w:pPr>
      <w:tabs>
        <w:tab w:val="right" w:leader="dot" w:pos="9628"/>
      </w:tabs>
      <w:spacing w:before="40" w:after="40" w:line="276" w:lineRule="auto"/>
      <w:ind w:left="142" w:hanging="142"/>
    </w:pPr>
    <w:rPr>
      <w:b/>
      <w:bCs/>
      <w:caps/>
      <w:sz w:val="24"/>
      <w:szCs w:val="24"/>
    </w:rPr>
  </w:style>
  <w:style w:type="paragraph" w:customStyle="1" w:styleId="xl50">
    <w:name w:val="xl50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3e">
    <w:name w:val="toc 3"/>
    <w:basedOn w:val="a"/>
    <w:next w:val="a"/>
    <w:uiPriority w:val="39"/>
    <w:rsid w:val="008C6602"/>
    <w:pPr>
      <w:tabs>
        <w:tab w:val="right" w:leader="dot" w:pos="9628"/>
      </w:tabs>
      <w:spacing w:before="40" w:after="40"/>
      <w:ind w:left="794"/>
    </w:pPr>
    <w:rPr>
      <w:i/>
      <w:iCs/>
      <w:sz w:val="24"/>
      <w:szCs w:val="24"/>
    </w:rPr>
  </w:style>
  <w:style w:type="paragraph" w:customStyle="1" w:styleId="form">
    <w:name w:val="form"/>
    <w:basedOn w:val="a"/>
    <w:rsid w:val="008C6602"/>
    <w:pPr>
      <w:suppressAutoHyphens/>
      <w:spacing w:before="280" w:after="280"/>
      <w:jc w:val="center"/>
    </w:pPr>
    <w:rPr>
      <w:color w:val="800000"/>
      <w:sz w:val="16"/>
      <w:szCs w:val="16"/>
      <w:lang w:eastAsia="ar-SA"/>
    </w:rPr>
  </w:style>
  <w:style w:type="paragraph" w:styleId="affffffc">
    <w:name w:val="envelope address"/>
    <w:basedOn w:val="a"/>
    <w:rsid w:val="008C6602"/>
    <w:pPr>
      <w:framePr w:w="7920" w:h="1980" w:hRule="exact" w:hSpace="180" w:wrap="around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8C66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2-">
    <w:name w:val="2-й уровень"/>
    <w:basedOn w:val="2"/>
    <w:qFormat/>
    <w:rsid w:val="008C6602"/>
    <w:pPr>
      <w:pageBreakBefore/>
      <w:suppressAutoHyphens/>
      <w:spacing w:before="240" w:after="120"/>
      <w:ind w:left="539" w:right="612"/>
    </w:pPr>
    <w:rPr>
      <w:rFonts w:ascii="Arial" w:hAnsi="Arial" w:cs="Arial"/>
      <w:bCs/>
      <w:sz w:val="28"/>
      <w:szCs w:val="28"/>
    </w:rPr>
  </w:style>
  <w:style w:type="paragraph" w:customStyle="1" w:styleId="S0">
    <w:name w:val="S_Обычный"/>
    <w:basedOn w:val="a"/>
    <w:link w:val="S"/>
    <w:rsid w:val="008C6602"/>
    <w:pPr>
      <w:spacing w:line="360" w:lineRule="auto"/>
      <w:ind w:firstLine="709"/>
      <w:jc w:val="both"/>
    </w:pPr>
    <w:rPr>
      <w:sz w:val="24"/>
      <w:szCs w:val="24"/>
    </w:rPr>
  </w:style>
  <w:style w:type="paragraph" w:styleId="2f1">
    <w:name w:val="Body Text First Indent 2"/>
    <w:basedOn w:val="afc"/>
    <w:link w:val="2f0"/>
    <w:uiPriority w:val="99"/>
    <w:rsid w:val="008C6602"/>
    <w:pPr>
      <w:widowControl/>
      <w:ind w:left="360" w:firstLine="360"/>
      <w:jc w:val="left"/>
    </w:pPr>
    <w:rPr>
      <w:sz w:val="24"/>
      <w:szCs w:val="24"/>
    </w:rPr>
  </w:style>
  <w:style w:type="character" w:customStyle="1" w:styleId="216">
    <w:name w:val="Красная строка 2 Знак1"/>
    <w:basedOn w:val="afd"/>
    <w:rsid w:val="008C6602"/>
    <w:rPr>
      <w:sz w:val="28"/>
    </w:rPr>
  </w:style>
  <w:style w:type="paragraph" w:customStyle="1" w:styleId="CenturyGothic9pt-0073">
    <w:name w:val="Стиль Century Gothic 9 pt по ширине Слева:  -007 см После:  3 ..."/>
    <w:basedOn w:val="a"/>
    <w:rsid w:val="008C6602"/>
    <w:pPr>
      <w:spacing w:after="60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xl41">
    <w:name w:val="xl41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affffffd">
    <w:name w:val="Таблица_название"/>
    <w:basedOn w:val="a"/>
    <w:rsid w:val="008C6602"/>
    <w:pPr>
      <w:keepNext/>
      <w:jc w:val="center"/>
    </w:pPr>
    <w:rPr>
      <w:i/>
      <w:iCs/>
      <w:sz w:val="28"/>
      <w:szCs w:val="28"/>
    </w:rPr>
  </w:style>
  <w:style w:type="paragraph" w:customStyle="1" w:styleId="xl28">
    <w:name w:val="xl28"/>
    <w:basedOn w:val="a"/>
    <w:rsid w:val="008C6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afffff2">
    <w:name w:val="Plain Text"/>
    <w:basedOn w:val="a"/>
    <w:link w:val="afffff1"/>
    <w:rsid w:val="008C6602"/>
    <w:rPr>
      <w:rFonts w:ascii="Courier New" w:hAnsi="Courier New"/>
      <w:lang w:eastAsia="en-US"/>
    </w:rPr>
  </w:style>
  <w:style w:type="character" w:customStyle="1" w:styleId="1fff">
    <w:name w:val="Текст Знак1"/>
    <w:rsid w:val="008C6602"/>
    <w:rPr>
      <w:rFonts w:ascii="Courier New" w:hAnsi="Courier New" w:cs="Courier New"/>
    </w:rPr>
  </w:style>
  <w:style w:type="paragraph" w:styleId="64">
    <w:name w:val="toc 6"/>
    <w:basedOn w:val="a"/>
    <w:next w:val="a"/>
    <w:rsid w:val="008C6602"/>
    <w:pPr>
      <w:ind w:left="960"/>
    </w:pPr>
  </w:style>
  <w:style w:type="table" w:customStyle="1" w:styleId="113">
    <w:name w:val="Изящная таблица 11"/>
    <w:basedOn w:val="a1"/>
    <w:uiPriority w:val="99"/>
    <w:rsid w:val="008C6602"/>
    <w:tblPr>
      <w:tblStyleRowBandSize w:val="1"/>
    </w:tblPr>
    <w:tblStylePr w:type="firstRow">
      <w:tblPr/>
      <w:tcPr>
        <w:tcBorders>
          <w:top w:val="single" w:sz="6" w:space="0" w:color="000000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-21">
    <w:name w:val="Веб-таблица 21"/>
    <w:basedOn w:val="a1"/>
    <w:semiHidden/>
    <w:rsid w:val="008C660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510">
    <w:name w:val="Сетка таблицы 51"/>
    <w:basedOn w:val="a1"/>
    <w:rsid w:val="008C66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customStyle="1" w:styleId="TableGrid">
    <w:name w:val="TableGrid"/>
    <w:uiPriority w:val="99"/>
    <w:rsid w:val="008C6602"/>
    <w:rPr>
      <w:rFonts w:ascii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99"/>
    <w:semiHidden/>
    <w:rsid w:val="008C6602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ff0">
    <w:name w:val="Стандартная таблица1"/>
    <w:basedOn w:val="a1"/>
    <w:rsid w:val="008C66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-31">
    <w:name w:val="Веб-таблица 31"/>
    <w:basedOn w:val="a1"/>
    <w:semiHidden/>
    <w:rsid w:val="008C660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17">
    <w:name w:val="Сетка таблицы 21"/>
    <w:basedOn w:val="a1"/>
    <w:rsid w:val="008C660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1">
    <w:name w:val="TableGrid1"/>
    <w:rsid w:val="008C660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ffffe">
    <w:name w:val="Table Professional"/>
    <w:basedOn w:val="a1"/>
    <w:uiPriority w:val="99"/>
    <w:rsid w:val="008C66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-10">
    <w:name w:val="Table Web 1"/>
    <w:basedOn w:val="a1"/>
    <w:uiPriority w:val="99"/>
    <w:rsid w:val="008C660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11">
    <w:name w:val="Table List 1"/>
    <w:basedOn w:val="a1"/>
    <w:rsid w:val="008C660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ffff">
    <w:name w:val="Table Contemporary"/>
    <w:basedOn w:val="a1"/>
    <w:rsid w:val="008C660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customStyle="1" w:styleId="-110">
    <w:name w:val="Веб-таблица 11"/>
    <w:basedOn w:val="a1"/>
    <w:semiHidden/>
    <w:rsid w:val="008C660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3">
    <w:name w:val="Table Web 3"/>
    <w:basedOn w:val="a1"/>
    <w:uiPriority w:val="99"/>
    <w:rsid w:val="008C660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3">
    <w:name w:val="Table Grid 5"/>
    <w:basedOn w:val="a1"/>
    <w:uiPriority w:val="99"/>
    <w:rsid w:val="008C66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2f8">
    <w:name w:val="Table Grid 2"/>
    <w:basedOn w:val="a1"/>
    <w:uiPriority w:val="99"/>
    <w:rsid w:val="008C6602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ffff0">
    <w:name w:val="Table Elegant"/>
    <w:basedOn w:val="a1"/>
    <w:uiPriority w:val="99"/>
    <w:rsid w:val="008C660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fff1">
    <w:name w:val="Изысканная таблица1"/>
    <w:basedOn w:val="a1"/>
    <w:rsid w:val="008C660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212pt">
    <w:name w:val="Основной текст (2) + 12 pt"/>
    <w:rsid w:val="008C6602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FontStyle326">
    <w:name w:val="Font Style326"/>
    <w:uiPriority w:val="99"/>
    <w:rsid w:val="00AA639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2">
    <w:name w:val="Font Style172"/>
    <w:uiPriority w:val="99"/>
    <w:rsid w:val="0094352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554A55"/>
    <w:pPr>
      <w:widowControl w:val="0"/>
      <w:autoSpaceDE w:val="0"/>
      <w:autoSpaceDN w:val="0"/>
      <w:adjustRightInd w:val="0"/>
      <w:spacing w:line="325" w:lineRule="exact"/>
      <w:ind w:firstLine="706"/>
      <w:jc w:val="both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DA6AF6"/>
    <w:pPr>
      <w:widowControl w:val="0"/>
      <w:autoSpaceDE w:val="0"/>
      <w:autoSpaceDN w:val="0"/>
      <w:adjustRightInd w:val="0"/>
      <w:spacing w:line="326" w:lineRule="exact"/>
      <w:ind w:firstLine="696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DA6AF6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DA6AF6"/>
    <w:pPr>
      <w:widowControl w:val="0"/>
      <w:autoSpaceDE w:val="0"/>
      <w:autoSpaceDN w:val="0"/>
      <w:adjustRightInd w:val="0"/>
      <w:spacing w:line="331" w:lineRule="exact"/>
      <w:ind w:firstLine="720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A6AF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75">
    <w:name w:val="Font Style175"/>
    <w:uiPriority w:val="99"/>
    <w:rsid w:val="00DA6A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0">
    <w:name w:val="Style30"/>
    <w:basedOn w:val="a"/>
    <w:uiPriority w:val="99"/>
    <w:rsid w:val="00DA6AF6"/>
    <w:pPr>
      <w:widowControl w:val="0"/>
      <w:autoSpaceDE w:val="0"/>
      <w:autoSpaceDN w:val="0"/>
      <w:adjustRightInd w:val="0"/>
      <w:spacing w:line="329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DA6AF6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12">
    <w:name w:val="Основной текст1"/>
    <w:basedOn w:val="a"/>
    <w:link w:val="aa"/>
    <w:rsid w:val="0088529A"/>
    <w:pPr>
      <w:widowControl w:val="0"/>
      <w:spacing w:line="264" w:lineRule="auto"/>
      <w:ind w:firstLine="400"/>
    </w:pPr>
    <w:rPr>
      <w:spacing w:val="4"/>
      <w:sz w:val="25"/>
      <w:szCs w:val="25"/>
    </w:rPr>
  </w:style>
  <w:style w:type="paragraph" w:customStyle="1" w:styleId="Style39">
    <w:name w:val="Style39"/>
    <w:basedOn w:val="a"/>
    <w:uiPriority w:val="99"/>
    <w:rsid w:val="00FA39BA"/>
    <w:pPr>
      <w:widowControl w:val="0"/>
      <w:autoSpaceDE w:val="0"/>
      <w:autoSpaceDN w:val="0"/>
      <w:adjustRightInd w:val="0"/>
      <w:spacing w:line="115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FA39BA"/>
    <w:pPr>
      <w:widowControl w:val="0"/>
      <w:autoSpaceDE w:val="0"/>
      <w:autoSpaceDN w:val="0"/>
      <w:adjustRightInd w:val="0"/>
      <w:spacing w:line="325" w:lineRule="exact"/>
      <w:jc w:val="center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FA39BA"/>
    <w:pPr>
      <w:widowControl w:val="0"/>
      <w:autoSpaceDE w:val="0"/>
      <w:autoSpaceDN w:val="0"/>
      <w:adjustRightInd w:val="0"/>
      <w:spacing w:line="547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FA39BA"/>
    <w:pPr>
      <w:widowControl w:val="0"/>
      <w:autoSpaceDE w:val="0"/>
      <w:autoSpaceDN w:val="0"/>
      <w:adjustRightInd w:val="0"/>
      <w:spacing w:line="326" w:lineRule="exact"/>
      <w:ind w:hanging="874"/>
    </w:pPr>
    <w:rPr>
      <w:sz w:val="24"/>
      <w:szCs w:val="24"/>
    </w:rPr>
  </w:style>
  <w:style w:type="character" w:customStyle="1" w:styleId="FontStyle223">
    <w:name w:val="Font Style223"/>
    <w:uiPriority w:val="99"/>
    <w:rsid w:val="00FA39B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4">
    <w:name w:val="Style44"/>
    <w:basedOn w:val="a"/>
    <w:uiPriority w:val="99"/>
    <w:rsid w:val="00FA39BA"/>
    <w:pPr>
      <w:widowControl w:val="0"/>
      <w:autoSpaceDE w:val="0"/>
      <w:autoSpaceDN w:val="0"/>
      <w:adjustRightInd w:val="0"/>
      <w:spacing w:line="283" w:lineRule="exact"/>
      <w:jc w:val="center"/>
    </w:pPr>
    <w:rPr>
      <w:sz w:val="24"/>
      <w:szCs w:val="24"/>
    </w:rPr>
  </w:style>
  <w:style w:type="paragraph" w:customStyle="1" w:styleId="Style77">
    <w:name w:val="Style77"/>
    <w:basedOn w:val="a"/>
    <w:uiPriority w:val="99"/>
    <w:rsid w:val="00FA3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FA39BA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FA39BA"/>
    <w:pPr>
      <w:widowControl w:val="0"/>
      <w:autoSpaceDE w:val="0"/>
      <w:autoSpaceDN w:val="0"/>
      <w:adjustRightInd w:val="0"/>
      <w:spacing w:line="326" w:lineRule="exact"/>
      <w:ind w:firstLine="600"/>
      <w:jc w:val="both"/>
    </w:pPr>
    <w:rPr>
      <w:sz w:val="24"/>
      <w:szCs w:val="24"/>
    </w:rPr>
  </w:style>
  <w:style w:type="paragraph" w:customStyle="1" w:styleId="Style55">
    <w:name w:val="Style55"/>
    <w:basedOn w:val="a"/>
    <w:uiPriority w:val="99"/>
    <w:rsid w:val="00FA39BA"/>
    <w:pPr>
      <w:widowControl w:val="0"/>
      <w:autoSpaceDE w:val="0"/>
      <w:autoSpaceDN w:val="0"/>
      <w:adjustRightInd w:val="0"/>
      <w:spacing w:line="325" w:lineRule="exact"/>
      <w:ind w:firstLine="4282"/>
    </w:pPr>
    <w:rPr>
      <w:sz w:val="24"/>
      <w:szCs w:val="24"/>
    </w:rPr>
  </w:style>
  <w:style w:type="paragraph" w:customStyle="1" w:styleId="Style125">
    <w:name w:val="Style125"/>
    <w:basedOn w:val="a"/>
    <w:uiPriority w:val="99"/>
    <w:rsid w:val="00FA39BA"/>
    <w:pPr>
      <w:widowControl w:val="0"/>
      <w:autoSpaceDE w:val="0"/>
      <w:autoSpaceDN w:val="0"/>
      <w:adjustRightInd w:val="0"/>
      <w:spacing w:line="658" w:lineRule="exact"/>
      <w:ind w:firstLine="3715"/>
    </w:pPr>
    <w:rPr>
      <w:sz w:val="24"/>
      <w:szCs w:val="24"/>
    </w:rPr>
  </w:style>
  <w:style w:type="character" w:customStyle="1" w:styleId="FontStyle148">
    <w:name w:val="Font Style148"/>
    <w:uiPriority w:val="99"/>
    <w:rsid w:val="00DC0F4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Heading">
    <w:name w:val="Heading"/>
    <w:rsid w:val="00D96D12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D1904-186B-4A96-91E3-E2F78373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44</Pages>
  <Words>12766</Words>
  <Characters>72769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МКУ ЕДДС ЗРМО</cp:lastModifiedBy>
  <cp:revision>16</cp:revision>
  <cp:lastPrinted>2023-10-25T02:48:00Z</cp:lastPrinted>
  <dcterms:created xsi:type="dcterms:W3CDTF">2023-10-06T01:22:00Z</dcterms:created>
  <dcterms:modified xsi:type="dcterms:W3CDTF">2023-10-25T02:51:00Z</dcterms:modified>
</cp:coreProperties>
</file>