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9049E3">
        <w:rPr>
          <w:sz w:val="24"/>
          <w:szCs w:val="24"/>
        </w:rPr>
        <w:t xml:space="preserve">                 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1148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Pr="00F304E3" w:rsidRDefault="004823D7" w:rsidP="00F304E3">
      <w:pPr>
        <w:suppressAutoHyphens/>
        <w:spacing w:line="240" w:lineRule="exact"/>
        <w:ind w:right="4960"/>
        <w:rPr>
          <w:color w:val="000000"/>
          <w:sz w:val="24"/>
          <w:szCs w:val="24"/>
        </w:rPr>
      </w:pPr>
      <w:r w:rsidRPr="00F304E3">
        <w:rPr>
          <w:color w:val="000000"/>
          <w:sz w:val="24"/>
          <w:szCs w:val="24"/>
        </w:rPr>
        <w:t xml:space="preserve">О внесении изменений в </w:t>
      </w:r>
      <w:r w:rsidR="00211F53" w:rsidRPr="00F304E3">
        <w:rPr>
          <w:color w:val="000000"/>
          <w:sz w:val="24"/>
          <w:szCs w:val="24"/>
        </w:rPr>
        <w:t>м</w:t>
      </w:r>
      <w:r w:rsidRPr="00F304E3">
        <w:rPr>
          <w:color w:val="000000"/>
          <w:sz w:val="24"/>
          <w:szCs w:val="24"/>
        </w:rPr>
        <w:t>униципальную</w:t>
      </w:r>
      <w:r w:rsidR="00211F53" w:rsidRPr="00F304E3">
        <w:rPr>
          <w:color w:val="000000"/>
          <w:sz w:val="24"/>
          <w:szCs w:val="24"/>
        </w:rPr>
        <w:t xml:space="preserve"> </w:t>
      </w:r>
      <w:r w:rsidRPr="00F304E3">
        <w:rPr>
          <w:color w:val="000000"/>
          <w:sz w:val="24"/>
          <w:szCs w:val="24"/>
        </w:rPr>
        <w:t>программу</w:t>
      </w:r>
      <w:r w:rsidR="00211F53" w:rsidRPr="00F304E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F304E3" w:rsidRPr="00F304E3">
        <w:rPr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92F9D">
        <w:rPr>
          <w:sz w:val="24"/>
          <w:szCs w:val="24"/>
        </w:rPr>
        <w:t>2</w:t>
      </w:r>
      <w:r w:rsidR="00292F26">
        <w:rPr>
          <w:sz w:val="24"/>
          <w:szCs w:val="24"/>
        </w:rPr>
        <w:t>1</w:t>
      </w:r>
      <w:r w:rsidR="00E92F9D">
        <w:rPr>
          <w:sz w:val="24"/>
          <w:szCs w:val="24"/>
        </w:rPr>
        <w:t>.1</w:t>
      </w:r>
      <w:r w:rsidR="00292F26">
        <w:rPr>
          <w:sz w:val="24"/>
          <w:szCs w:val="24"/>
        </w:rPr>
        <w:t>2</w:t>
      </w:r>
      <w:r w:rsidR="00E92F9D">
        <w:rPr>
          <w:sz w:val="24"/>
          <w:szCs w:val="24"/>
        </w:rPr>
        <w:t xml:space="preserve">.2022 № </w:t>
      </w:r>
      <w:r w:rsidR="00292F26">
        <w:rPr>
          <w:sz w:val="24"/>
          <w:szCs w:val="24"/>
        </w:rPr>
        <w:t>244</w:t>
      </w:r>
      <w:r w:rsidR="00E92F9D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4D3429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5</w:t>
      </w:r>
      <w:r w:rsidR="00982790" w:rsidRPr="00D27920">
        <w:rPr>
          <w:sz w:val="24"/>
          <w:szCs w:val="24"/>
          <w:shd w:val="clear" w:color="auto" w:fill="FFFFFF"/>
        </w:rPr>
        <w:t xml:space="preserve"> годов</w:t>
      </w:r>
      <w:r w:rsidR="00982790" w:rsidRPr="00E92947">
        <w:rPr>
          <w:sz w:val="24"/>
          <w:szCs w:val="24"/>
          <w:shd w:val="clear" w:color="auto" w:fill="FFFFFF"/>
        </w:rPr>
        <w:t>»,</w:t>
      </w:r>
      <w:r w:rsidR="0002243F" w:rsidRPr="00E92947">
        <w:rPr>
          <w:sz w:val="24"/>
          <w:szCs w:val="24"/>
          <w:shd w:val="clear" w:color="auto" w:fill="FFFFFF"/>
        </w:rPr>
        <w:t xml:space="preserve"> </w:t>
      </w:r>
      <w:r w:rsidR="00E92F9D" w:rsidRPr="00E92947">
        <w:rPr>
          <w:sz w:val="24"/>
          <w:szCs w:val="24"/>
        </w:rPr>
        <w:t xml:space="preserve"> </w:t>
      </w:r>
      <w:r w:rsidR="0002243F" w:rsidRPr="00E92947">
        <w:rPr>
          <w:sz w:val="24"/>
          <w:szCs w:val="24"/>
        </w:rPr>
        <w:t xml:space="preserve">решением Думы Зиминского муниципального района от </w:t>
      </w:r>
      <w:r w:rsidR="00E92947" w:rsidRPr="00E92947">
        <w:rPr>
          <w:sz w:val="24"/>
          <w:szCs w:val="24"/>
        </w:rPr>
        <w:t>19</w:t>
      </w:r>
      <w:r w:rsidR="0002243F" w:rsidRPr="00E92947">
        <w:rPr>
          <w:sz w:val="24"/>
          <w:szCs w:val="24"/>
        </w:rPr>
        <w:t>.0</w:t>
      </w:r>
      <w:r w:rsidR="00E92947" w:rsidRPr="00E92947">
        <w:rPr>
          <w:sz w:val="24"/>
          <w:szCs w:val="24"/>
        </w:rPr>
        <w:t>7</w:t>
      </w:r>
      <w:r w:rsidR="0002243F" w:rsidRPr="00E92947">
        <w:rPr>
          <w:sz w:val="24"/>
          <w:szCs w:val="24"/>
        </w:rPr>
        <w:t>.2023 № 2</w:t>
      </w:r>
      <w:r w:rsidR="00E92947" w:rsidRPr="00E92947">
        <w:rPr>
          <w:sz w:val="24"/>
          <w:szCs w:val="24"/>
        </w:rPr>
        <w:t>90</w:t>
      </w:r>
      <w:r w:rsidR="0002243F">
        <w:rPr>
          <w:sz w:val="24"/>
          <w:szCs w:val="24"/>
        </w:rPr>
        <w:t xml:space="preserve">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внесении изменений и дополнений в решение Думы  </w:t>
      </w:r>
      <w:r w:rsidR="0002243F" w:rsidRPr="00D27920">
        <w:rPr>
          <w:sz w:val="24"/>
          <w:szCs w:val="24"/>
          <w:shd w:val="clear" w:color="auto" w:fill="FFFFFF"/>
        </w:rPr>
        <w:t xml:space="preserve">Зиминского муниципального </w:t>
      </w:r>
      <w:r w:rsidR="00E92947">
        <w:rPr>
          <w:sz w:val="24"/>
          <w:szCs w:val="24"/>
          <w:shd w:val="clear" w:color="auto" w:fill="FFFFFF"/>
        </w:rPr>
        <w:t>района</w:t>
      </w:r>
      <w:r w:rsidR="0002243F" w:rsidRPr="00D27920">
        <w:rPr>
          <w:sz w:val="24"/>
          <w:szCs w:val="24"/>
          <w:shd w:val="clear" w:color="auto" w:fill="FFFFFF"/>
        </w:rPr>
        <w:t xml:space="preserve"> </w:t>
      </w:r>
      <w:r w:rsidR="0002243F">
        <w:rPr>
          <w:sz w:val="24"/>
          <w:szCs w:val="24"/>
          <w:shd w:val="clear" w:color="auto" w:fill="FFFFFF"/>
        </w:rPr>
        <w:t xml:space="preserve">от </w:t>
      </w:r>
      <w:r w:rsidR="0002243F">
        <w:rPr>
          <w:sz w:val="24"/>
          <w:szCs w:val="24"/>
        </w:rPr>
        <w:t>21.12.2022 № 244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бюджете </w:t>
      </w:r>
      <w:r w:rsidR="0002243F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02243F">
        <w:rPr>
          <w:sz w:val="24"/>
          <w:szCs w:val="24"/>
          <w:shd w:val="clear" w:color="auto" w:fill="FFFFFF"/>
        </w:rPr>
        <w:t>23</w:t>
      </w:r>
      <w:r w:rsidR="0002243F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02243F">
        <w:rPr>
          <w:sz w:val="24"/>
          <w:szCs w:val="24"/>
          <w:shd w:val="clear" w:color="auto" w:fill="FFFFFF"/>
        </w:rPr>
        <w:t>24</w:t>
      </w:r>
      <w:r w:rsidR="0002243F" w:rsidRPr="00D27920">
        <w:rPr>
          <w:sz w:val="24"/>
          <w:szCs w:val="24"/>
          <w:shd w:val="clear" w:color="auto" w:fill="FFFFFF"/>
        </w:rPr>
        <w:t xml:space="preserve"> и 20</w:t>
      </w:r>
      <w:r w:rsidR="0002243F">
        <w:rPr>
          <w:sz w:val="24"/>
          <w:szCs w:val="24"/>
          <w:shd w:val="clear" w:color="auto" w:fill="FFFFFF"/>
        </w:rPr>
        <w:t>25</w:t>
      </w:r>
      <w:r w:rsidR="0002243F" w:rsidRPr="00D27920">
        <w:rPr>
          <w:sz w:val="24"/>
          <w:szCs w:val="24"/>
          <w:shd w:val="clear" w:color="auto" w:fill="FFFFFF"/>
        </w:rPr>
        <w:t xml:space="preserve"> годов»</w:t>
      </w:r>
      <w:r w:rsidR="0002243F">
        <w:rPr>
          <w:sz w:val="24"/>
          <w:szCs w:val="24"/>
          <w:shd w:val="clear" w:color="auto" w:fill="FFFFFF"/>
        </w:rPr>
        <w:t xml:space="preserve">,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F304E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F304E3" w:rsidRPr="00F304E3">
        <w:rPr>
          <w:color w:val="000000"/>
          <w:sz w:val="24"/>
          <w:szCs w:val="24"/>
        </w:rPr>
        <w:t>«Развитие и содержание муниципальной автоматизированной системы централизованного</w:t>
      </w:r>
      <w:r w:rsidR="00F304E3">
        <w:rPr>
          <w:color w:val="000000"/>
          <w:sz w:val="24"/>
          <w:szCs w:val="24"/>
        </w:rPr>
        <w:t xml:space="preserve"> </w:t>
      </w:r>
      <w:r w:rsidR="00F304E3" w:rsidRPr="00F304E3">
        <w:rPr>
          <w:color w:val="000000"/>
          <w:sz w:val="24"/>
          <w:szCs w:val="24"/>
        </w:rPr>
        <w:t>оповещения населения Зиминского района»</w:t>
      </w:r>
      <w:r w:rsidR="005D69BF">
        <w:rPr>
          <w:color w:val="000000"/>
          <w:sz w:val="24"/>
          <w:szCs w:val="24"/>
        </w:rPr>
        <w:t xml:space="preserve">, утвержденную постановлением администрации Зиминского районного муниципального образования от </w:t>
      </w:r>
      <w:r w:rsidR="00F304E3">
        <w:rPr>
          <w:color w:val="000000"/>
          <w:sz w:val="24"/>
          <w:szCs w:val="24"/>
        </w:rPr>
        <w:t>25</w:t>
      </w:r>
      <w:r w:rsidR="005D69BF">
        <w:rPr>
          <w:color w:val="000000"/>
          <w:sz w:val="24"/>
          <w:szCs w:val="24"/>
        </w:rPr>
        <w:t>.1</w:t>
      </w:r>
      <w:r w:rsidR="00F304E3">
        <w:rPr>
          <w:color w:val="000000"/>
          <w:sz w:val="24"/>
          <w:szCs w:val="24"/>
        </w:rPr>
        <w:t>0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</w:t>
      </w:r>
      <w:r w:rsidR="00F304E3">
        <w:rPr>
          <w:color w:val="000000"/>
          <w:sz w:val="24"/>
          <w:szCs w:val="24"/>
        </w:rPr>
        <w:t>2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</w:t>
      </w:r>
      <w:r w:rsidR="00F304E3">
        <w:rPr>
          <w:color w:val="000000"/>
          <w:sz w:val="24"/>
          <w:szCs w:val="24"/>
        </w:rPr>
        <w:t>766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9294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spacing w:before="100" w:beforeAutospacing="1"/>
              <w:jc w:val="center"/>
            </w:pPr>
            <w:r w:rsidRPr="0002243F"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 xml:space="preserve">Всего по </w:t>
            </w:r>
            <w:r w:rsidRPr="0002243F">
              <w:lastRenderedPageBreak/>
              <w:t>программе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202</w:t>
            </w:r>
            <w:r w:rsidR="0002243F" w:rsidRPr="0002243F">
              <w:t>3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202</w:t>
            </w:r>
            <w:r w:rsidR="0002243F" w:rsidRPr="0002243F">
              <w:t>4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lastRenderedPageBreak/>
              <w:t>202</w:t>
            </w:r>
            <w:r w:rsidR="0002243F" w:rsidRPr="0002243F">
              <w:t>5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202</w:t>
            </w:r>
            <w:r w:rsidR="0002243F" w:rsidRPr="0002243F">
              <w:t>6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202</w:t>
            </w:r>
            <w:r w:rsidR="0002243F" w:rsidRPr="0002243F">
              <w:t>7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202</w:t>
            </w:r>
            <w:r w:rsidR="0002243F" w:rsidRPr="0002243F">
              <w:t>8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lastRenderedPageBreak/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lastRenderedPageBreak/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AD37A0" w:rsidRPr="00832469">
              <w:t xml:space="preserve"> 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EB4514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>
              <w:t>61</w:t>
            </w: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9294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BF3F7E">
        <w:rPr>
          <w:color w:val="000000"/>
          <w:sz w:val="24"/>
          <w:szCs w:val="24"/>
        </w:rPr>
        <w:t>2</w:t>
      </w:r>
      <w:r w:rsidR="008467D1">
        <w:rPr>
          <w:color w:val="000000"/>
          <w:sz w:val="24"/>
          <w:szCs w:val="24"/>
        </w:rPr>
        <w:t xml:space="preserve"> к настоящему постановлению</w:t>
      </w:r>
      <w:r w:rsidR="00411304">
        <w:rPr>
          <w:color w:val="000000"/>
          <w:sz w:val="24"/>
          <w:szCs w:val="24"/>
        </w:rPr>
        <w:t>.</w:t>
      </w:r>
    </w:p>
    <w:p w:rsidR="0065667C" w:rsidRPr="0002243F" w:rsidRDefault="0065667C" w:rsidP="0065667C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2243F">
          <w:rPr>
            <w:rStyle w:val="af4"/>
            <w:color w:val="auto"/>
            <w:sz w:val="24"/>
            <w:szCs w:val="24"/>
            <w:u w:val="none"/>
          </w:rPr>
          <w:t>.</w:t>
        </w:r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2243F">
          <w:rPr>
            <w:rStyle w:val="af4"/>
            <w:color w:val="auto"/>
            <w:sz w:val="24"/>
            <w:szCs w:val="24"/>
            <w:u w:val="none"/>
          </w:rPr>
          <w:t>.</w:t>
        </w:r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2243F"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4320CB" w:rsidRDefault="004320CB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7745B0">
        <w:rPr>
          <w:sz w:val="24"/>
          <w:szCs w:val="24"/>
        </w:rPr>
        <w:t>Зиминского</w:t>
      </w:r>
      <w:r>
        <w:rPr>
          <w:sz w:val="24"/>
          <w:szCs w:val="24"/>
        </w:rPr>
        <w:t xml:space="preserve">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</w:t>
      </w:r>
      <w:r w:rsidR="0002243F">
        <w:rPr>
          <w:sz w:val="24"/>
          <w:szCs w:val="24"/>
        </w:rPr>
        <w:t xml:space="preserve">   </w:t>
      </w:r>
      <w:r w:rsidR="004320CB">
        <w:rPr>
          <w:sz w:val="24"/>
          <w:szCs w:val="24"/>
        </w:rPr>
        <w:t xml:space="preserve">                Н</w:t>
      </w:r>
      <w:r w:rsidR="003B3990">
        <w:rPr>
          <w:sz w:val="24"/>
          <w:szCs w:val="24"/>
        </w:rPr>
        <w:t>.</w:t>
      </w:r>
      <w:r w:rsidR="004320CB">
        <w:rPr>
          <w:sz w:val="24"/>
          <w:szCs w:val="24"/>
        </w:rPr>
        <w:t>В</w:t>
      </w:r>
      <w:r w:rsidR="003B3990">
        <w:rPr>
          <w:sz w:val="24"/>
          <w:szCs w:val="24"/>
        </w:rPr>
        <w:t xml:space="preserve">. </w:t>
      </w:r>
      <w:r w:rsidR="004320CB">
        <w:rPr>
          <w:sz w:val="24"/>
          <w:szCs w:val="24"/>
        </w:rPr>
        <w:t>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02243F" w:rsidRDefault="0002243F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E92947" w:rsidRDefault="00E92947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271AF8" w:rsidRDefault="00271AF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795D89">
        <w:rPr>
          <w:sz w:val="24"/>
          <w:szCs w:val="24"/>
        </w:rPr>
        <w:t>ТВЕРЖДЕН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272A59" w:rsidRDefault="00272A59" w:rsidP="00272A59">
      <w:pPr>
        <w:jc w:val="center"/>
      </w:pPr>
      <w:r>
        <w:t xml:space="preserve">1. </w:t>
      </w:r>
      <w:r w:rsidRPr="006A7DEE">
        <w:t>Паспорт</w:t>
      </w:r>
    </w:p>
    <w:p w:rsidR="00272A59" w:rsidRPr="00AF76BD" w:rsidRDefault="00272A59" w:rsidP="00272A59">
      <w:pPr>
        <w:jc w:val="center"/>
      </w:pPr>
      <w:r w:rsidRPr="006A7DEE">
        <w:t xml:space="preserve">муниципальной программы </w:t>
      </w:r>
      <w:r>
        <w:t xml:space="preserve">Зиминского районного муниципального образования </w:t>
      </w:r>
      <w:r w:rsidRPr="00AF76BD">
        <w:t>«</w:t>
      </w:r>
      <w:r w:rsidRPr="00050F81">
        <w:t>Развитие и содержание</w:t>
      </w:r>
      <w:r>
        <w:t xml:space="preserve"> </w:t>
      </w:r>
      <w:r w:rsidRPr="00050F81">
        <w:t>м</w:t>
      </w:r>
      <w:r w:rsidRPr="00050F81">
        <w:t>у</w:t>
      </w:r>
      <w:r w:rsidRPr="00050F81">
        <w:t>ниципальной</w:t>
      </w:r>
      <w:r>
        <w:t xml:space="preserve"> автоматизированной</w:t>
      </w:r>
      <w:r w:rsidRPr="00050F81">
        <w:t xml:space="preserve"> системы </w:t>
      </w:r>
      <w:r>
        <w:t xml:space="preserve">централизованного </w:t>
      </w:r>
      <w:r w:rsidRPr="00050F81">
        <w:t>оповещения населения Зиминского района</w:t>
      </w:r>
      <w:r>
        <w:t>» (д</w:t>
      </w:r>
      <w:r>
        <w:t>а</w:t>
      </w:r>
      <w:r>
        <w:t>лее – муниципальная программа)</w:t>
      </w:r>
    </w:p>
    <w:p w:rsidR="00272A59" w:rsidRPr="006A7DEE" w:rsidRDefault="00272A59" w:rsidP="00272A59">
      <w:pPr>
        <w:tabs>
          <w:tab w:val="left" w:pos="1725"/>
        </w:tabs>
        <w:jc w:val="center"/>
      </w:pPr>
    </w:p>
    <w:tbl>
      <w:tblPr>
        <w:tblStyle w:val="af8"/>
        <w:tblW w:w="9464" w:type="dxa"/>
        <w:tblLayout w:type="fixed"/>
        <w:tblLook w:val="04A0"/>
      </w:tblPr>
      <w:tblGrid>
        <w:gridCol w:w="1641"/>
        <w:gridCol w:w="1500"/>
        <w:gridCol w:w="1078"/>
        <w:gridCol w:w="874"/>
        <w:gridCol w:w="969"/>
        <w:gridCol w:w="850"/>
        <w:gridCol w:w="803"/>
        <w:gridCol w:w="874"/>
        <w:gridCol w:w="875"/>
      </w:tblGrid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Наименование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Развитие и содержание муниципальной автоматизированной системы централизованн</w:t>
            </w:r>
            <w:r w:rsidRPr="003C24D0">
              <w:t>о</w:t>
            </w:r>
            <w:r w:rsidRPr="003C24D0">
              <w:t>го оповещения населения Зиминского района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Ответственный исполнитель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="00272A59" w:rsidRPr="003C24D0">
              <w:t>гражданской оборо</w:t>
            </w:r>
            <w:r>
              <w:t>не</w:t>
            </w:r>
            <w:r w:rsidR="00272A59" w:rsidRPr="003C24D0">
              <w:t xml:space="preserve"> и чрезвычайны</w:t>
            </w:r>
            <w:r>
              <w:t>м</w:t>
            </w:r>
            <w:r w:rsidR="00272A59"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Соисполнители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FD2CB4" w:rsidRDefault="00795D89" w:rsidP="004D0AEF">
            <w:pPr>
              <w:tabs>
                <w:tab w:val="left" w:pos="1725"/>
              </w:tabs>
            </w:pPr>
            <w:r>
              <w:t>-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Участники м</w:t>
            </w:r>
            <w:r w:rsidRPr="003C24D0">
              <w:t>у</w:t>
            </w:r>
            <w:r w:rsidRPr="003C24D0">
              <w:t xml:space="preserve">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Pr="003C24D0">
              <w:t>гражданской оборо</w:t>
            </w:r>
            <w:r>
              <w:t>не</w:t>
            </w:r>
            <w:r w:rsidRPr="003C24D0">
              <w:t xml:space="preserve"> и чрезвычайны</w:t>
            </w:r>
            <w:r>
              <w:t>м</w:t>
            </w:r>
            <w:r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  <w:r w:rsidR="00272A59" w:rsidRPr="003C24D0">
              <w:t xml:space="preserve">, отдел жилищно-коммунального хозяйства и экологии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отдел по экономике, труду и охране труда, потребительскому рынку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</w:t>
            </w:r>
            <w:r>
              <w:t>Ф</w:t>
            </w:r>
            <w:r w:rsidR="00272A59" w:rsidRPr="003C24D0">
              <w:t xml:space="preserve">инансовое управление </w:t>
            </w:r>
            <w:r w:rsidR="00272A59">
              <w:t>Зиминского районн</w:t>
            </w:r>
            <w:r w:rsidR="00272A59">
              <w:t>о</w:t>
            </w:r>
            <w:r w:rsidR="00272A59">
              <w:t>го муниципального образования</w:t>
            </w:r>
            <w:r w:rsidR="00272A59" w:rsidRPr="003C24D0">
              <w:t xml:space="preserve"> (отдел информационного обеспечения)</w:t>
            </w:r>
            <w:r>
              <w:t>, комитет по управлению муниципальным имуществом администрации Зиминского районного мун</w:t>
            </w:r>
            <w:r>
              <w:t>и</w:t>
            </w:r>
            <w:r>
              <w:t>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Цель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>
              <w:t>Р</w:t>
            </w:r>
            <w:r w:rsidRPr="003C24D0">
              <w:t>азвитие и содержание муниципальной автоматизированной системы централизованн</w:t>
            </w:r>
            <w:r w:rsidRPr="003C24D0">
              <w:t>о</w:t>
            </w:r>
            <w:r w:rsidRPr="003C24D0">
              <w:t>го оповещения населения Зиминского района</w:t>
            </w:r>
            <w:r w:rsidRPr="00121DCA">
              <w:rPr>
                <w:bCs/>
              </w:rPr>
              <w:t xml:space="preserve"> </w:t>
            </w:r>
            <w:r w:rsidRPr="00503C5E">
              <w:rPr>
                <w:bCs/>
              </w:rPr>
              <w:t>с целью обеспечения комплексных мер противодействия чрезвычайным ситуациям.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Задачи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pStyle w:val="afd"/>
              <w:tabs>
                <w:tab w:val="left" w:pos="1725"/>
              </w:tabs>
              <w:ind w:left="0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1)Установка современных технических средств оповещения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2) Увеличение процента оповещаемого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3) Организация технического обслуживания и содержание каналов связи.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Сроки реализ</w:t>
            </w:r>
            <w:r w:rsidRPr="003C24D0">
              <w:t>а</w:t>
            </w:r>
            <w:r w:rsidRPr="003C24D0">
              <w:t>ции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202</w:t>
            </w:r>
            <w:r>
              <w:t>3</w:t>
            </w:r>
            <w:r w:rsidRPr="003C24D0">
              <w:t>-202</w:t>
            </w:r>
            <w:r>
              <w:t>8</w:t>
            </w:r>
            <w:r w:rsidRPr="003C24D0">
              <w:t xml:space="preserve"> годы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Целевые пок</w:t>
            </w:r>
            <w:r w:rsidRPr="003C24D0">
              <w:t>а</w:t>
            </w:r>
            <w:r w:rsidRPr="003C24D0">
              <w:t>затели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 xml:space="preserve">граммы </w:t>
            </w:r>
          </w:p>
        </w:tc>
        <w:tc>
          <w:tcPr>
            <w:tcW w:w="7823" w:type="dxa"/>
            <w:gridSpan w:val="8"/>
          </w:tcPr>
          <w:p w:rsidR="00272A59" w:rsidRDefault="00272A59" w:rsidP="004D0AEF">
            <w:pPr>
              <w:tabs>
                <w:tab w:val="left" w:pos="1725"/>
              </w:tabs>
            </w:pPr>
            <w:r>
              <w:t>У</w:t>
            </w:r>
            <w:r w:rsidRPr="003C24D0">
              <w:t>становка технических средств оповещения муниципальной автоматизированной си</w:t>
            </w:r>
            <w:r w:rsidRPr="003C24D0">
              <w:t>с</w:t>
            </w:r>
            <w:r w:rsidRPr="003C24D0">
              <w:t>темы централизованного оповещения населения Зиминского района</w:t>
            </w:r>
            <w:r>
              <w:t xml:space="preserve"> в населенных пун</w:t>
            </w:r>
            <w:r>
              <w:t>к</w:t>
            </w:r>
            <w:r>
              <w:t>тах Зиминского района;</w:t>
            </w:r>
          </w:p>
          <w:p w:rsidR="00272A59" w:rsidRPr="00BF7FC4" w:rsidRDefault="00272A59" w:rsidP="004D0AEF">
            <w:pPr>
              <w:tabs>
                <w:tab w:val="left" w:pos="1725"/>
              </w:tabs>
            </w:pPr>
            <w:r>
              <w:t>С</w:t>
            </w:r>
            <w:r w:rsidRPr="00BF7FC4">
              <w:t>воевременное доведение до органов управления, сил и средств гражданской обороны, единой государственной системы предупреждения и ликвидации чрезвычайных ситу</w:t>
            </w:r>
            <w:r w:rsidRPr="00BF7FC4">
              <w:t>а</w:t>
            </w:r>
            <w:r w:rsidRPr="00BF7FC4">
              <w:t>ций (РСЧС) и населения информации и сигналов оповещения об опасностях, возн</w:t>
            </w:r>
            <w:r w:rsidRPr="00BF7FC4">
              <w:t>и</w:t>
            </w:r>
            <w:r w:rsidRPr="00BF7FC4">
              <w:t>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</w:t>
            </w:r>
            <w:r w:rsidRPr="00BF7FC4">
              <w:t>о</w:t>
            </w:r>
            <w:r w:rsidRPr="00BF7FC4">
              <w:t xml:space="preserve">генного характера;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>
              <w:t>Д</w:t>
            </w:r>
            <w:r w:rsidRPr="003C24D0">
              <w:t>оведение процента охвата оповещением населенных пунктов Зиминского района к 202</w:t>
            </w:r>
            <w:r>
              <w:t>4</w:t>
            </w:r>
            <w:r w:rsidRPr="003C24D0">
              <w:t xml:space="preserve"> году до </w:t>
            </w:r>
            <w:r>
              <w:t>75</w:t>
            </w:r>
            <w:r w:rsidRPr="003C24D0">
              <w:t>%</w:t>
            </w:r>
            <w:r>
              <w:t>, к 2028 году до 100%.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Подпрограммы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-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</w:tr>
      <w:tr w:rsidR="00272A59" w:rsidRPr="003C24D0" w:rsidTr="00AD37A0">
        <w:trPr>
          <w:trHeight w:val="600"/>
        </w:trPr>
        <w:tc>
          <w:tcPr>
            <w:tcW w:w="1641" w:type="dxa"/>
            <w:vMerge w:val="restart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Объемы и и</w:t>
            </w:r>
            <w:r w:rsidRPr="003C24D0">
              <w:t>с</w:t>
            </w:r>
            <w:r w:rsidRPr="003C24D0">
              <w:t>точники фина</w:t>
            </w:r>
            <w:r w:rsidRPr="003C24D0">
              <w:t>н</w:t>
            </w:r>
            <w:r w:rsidRPr="003C24D0">
              <w:t>сирования</w:t>
            </w:r>
            <w:r>
              <w:t xml:space="preserve">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 xml:space="preserve">Сроки </w:t>
            </w:r>
            <w:r>
              <w:t>реализ</w:t>
            </w:r>
            <w:r>
              <w:t>а</w:t>
            </w:r>
            <w:r>
              <w:t>ции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</w:pPr>
            <w:r w:rsidRPr="003C24D0">
              <w:t>Всего по программе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2023г</w:t>
            </w:r>
            <w:r>
              <w:t>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2024г</w:t>
            </w:r>
            <w:r>
              <w:t>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5</w:t>
            </w:r>
            <w:r w:rsidRPr="003C24D0">
              <w:t>г</w:t>
            </w:r>
            <w:r>
              <w:t>од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6</w:t>
            </w:r>
            <w:r w:rsidRPr="003C24D0">
              <w:t>г</w:t>
            </w:r>
            <w:r>
              <w:t>од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7</w:t>
            </w:r>
            <w:r w:rsidRPr="003C24D0">
              <w:t>г</w:t>
            </w:r>
            <w:r>
              <w:t>од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8</w:t>
            </w:r>
            <w:r w:rsidRPr="003C24D0">
              <w:t>г</w:t>
            </w:r>
            <w:r>
              <w:t>од</w:t>
            </w:r>
          </w:p>
        </w:tc>
      </w:tr>
      <w:tr w:rsidR="00AD37A0" w:rsidRPr="003C24D0" w:rsidTr="00AD37A0">
        <w:trPr>
          <w:trHeight w:val="73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Общий объем финансирования, в т.ч (тыс.руб</w:t>
            </w:r>
            <w:r>
              <w:t>.</w:t>
            </w:r>
            <w:r w:rsidRPr="003C24D0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Pr="00832469">
              <w:t>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93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Федеральный бюджет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272A59" w:rsidRPr="003C24D0" w:rsidTr="00AD37A0">
        <w:trPr>
          <w:trHeight w:val="100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Областной бю</w:t>
            </w:r>
            <w:r w:rsidRPr="003C24D0">
              <w:t>д</w:t>
            </w:r>
            <w:r w:rsidRPr="003C24D0">
              <w:t>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AD37A0" w:rsidRPr="003C24D0" w:rsidTr="00AD37A0">
        <w:trPr>
          <w:trHeight w:val="90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Местный бю</w:t>
            </w:r>
            <w:r w:rsidRPr="003C24D0">
              <w:t>д</w:t>
            </w:r>
            <w:r w:rsidRPr="003C24D0">
              <w:t>жет (тыс.руб.)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Pr="00832469">
              <w:t>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 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193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Внебюджетные источники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Ожидаемые результаты ре</w:t>
            </w:r>
            <w:r w:rsidRPr="003C24D0">
              <w:t>а</w:t>
            </w:r>
            <w:r w:rsidRPr="003C24D0">
              <w:t>лизации мун</w:t>
            </w:r>
            <w:r w:rsidRPr="003C24D0">
              <w:t>и</w:t>
            </w:r>
            <w:r w:rsidRPr="003C24D0">
              <w:t>ципальной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Зиминского</w:t>
            </w:r>
            <w:r w:rsidRPr="00FD7056">
              <w:rPr>
                <w:rFonts w:ascii="Times New Roman" w:hAnsi="Times New Roman" w:cs="Times New Roman"/>
              </w:rPr>
              <w:t xml:space="preserve"> районного 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272A59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</w:t>
            </w:r>
            <w:r w:rsidR="005304F2">
              <w:rPr>
                <w:rFonts w:ascii="Times New Roman" w:hAnsi="Times New Roman" w:cs="Times New Roman"/>
              </w:rPr>
              <w:t>б потенциально опасных объектов.</w:t>
            </w:r>
          </w:p>
          <w:p w:rsidR="00272A59" w:rsidRPr="00FD7056" w:rsidRDefault="00272A59" w:rsidP="004D0AEF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воевременное оповещение и информирование населения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ритории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FD7056">
              <w:t>совершенствование системы мер предупреждения и ликвидации последствий чрезв</w:t>
            </w:r>
            <w:r w:rsidRPr="00FD7056">
              <w:t>ы</w:t>
            </w:r>
            <w:r w:rsidRPr="00FD7056">
              <w:t xml:space="preserve">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</w:tr>
    </w:tbl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Pr="002B4F6B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D0AEF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 w:rsidR="004645CC">
        <w:rPr>
          <w:sz w:val="24"/>
          <w:szCs w:val="24"/>
        </w:rPr>
        <w:t xml:space="preserve"> </w:t>
      </w:r>
      <w:r w:rsidR="00BF3F7E">
        <w:rPr>
          <w:sz w:val="24"/>
          <w:szCs w:val="24"/>
        </w:rPr>
        <w:t>2</w:t>
      </w:r>
    </w:p>
    <w:p w:rsidR="00271AF8" w:rsidRDefault="00271AF8" w:rsidP="004D0AEF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4008EE" w:rsidRPr="002B4F6B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0AE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6290E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71AF8" w:rsidRDefault="0026290E" w:rsidP="00271AF8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Style w:val="16"/>
        <w:tblW w:w="15985" w:type="dxa"/>
        <w:jc w:val="center"/>
        <w:tblLayout w:type="fixed"/>
        <w:tblLook w:val="04A0"/>
      </w:tblPr>
      <w:tblGrid>
        <w:gridCol w:w="530"/>
        <w:gridCol w:w="1701"/>
        <w:gridCol w:w="5102"/>
        <w:gridCol w:w="1559"/>
        <w:gridCol w:w="992"/>
        <w:gridCol w:w="1314"/>
        <w:gridCol w:w="1098"/>
        <w:gridCol w:w="1136"/>
        <w:gridCol w:w="1310"/>
        <w:gridCol w:w="1243"/>
      </w:tblGrid>
      <w:tr w:rsidR="00DD09C4" w:rsidRPr="00145FCC" w:rsidTr="0076375E">
        <w:trPr>
          <w:trHeight w:val="20"/>
          <w:jc w:val="center"/>
        </w:trPr>
        <w:tc>
          <w:tcPr>
            <w:tcW w:w="530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Наименование муниципальной программы, мероприятия</w:t>
            </w:r>
          </w:p>
        </w:tc>
        <w:tc>
          <w:tcPr>
            <w:tcW w:w="510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Срок исполнения</w:t>
            </w:r>
          </w:p>
        </w:tc>
        <w:tc>
          <w:tcPr>
            <w:tcW w:w="1314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Объем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Финансирования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4787" w:type="dxa"/>
            <w:gridSpan w:val="4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В т.ч. планируемое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привлечение из:</w:t>
            </w:r>
          </w:p>
        </w:tc>
      </w:tr>
      <w:tr w:rsidR="00DD09C4" w:rsidRPr="00145FCC" w:rsidTr="0076375E">
        <w:trPr>
          <w:trHeight w:val="20"/>
          <w:jc w:val="center"/>
        </w:trPr>
        <w:tc>
          <w:tcPr>
            <w:tcW w:w="530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510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559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314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Федерального бюджета (тыс.руб.)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Областного бюджета (тыс.руб.)</w:t>
            </w:r>
          </w:p>
        </w:tc>
        <w:tc>
          <w:tcPr>
            <w:tcW w:w="1310" w:type="dxa"/>
            <w:vAlign w:val="center"/>
          </w:tcPr>
          <w:p w:rsidR="00DD09C4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Местного</w:t>
            </w:r>
          </w:p>
          <w:p w:rsidR="00DD09C4" w:rsidRPr="00145FCC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бюджета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77"/>
              <w:jc w:val="center"/>
              <w:outlineLvl w:val="1"/>
            </w:pPr>
            <w:r w:rsidRPr="00145FCC">
              <w:t>Внебюджетных источников (тыс.руб.)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 w:val="restart"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 w:val="restart"/>
          </w:tcPr>
          <w:p w:rsidR="00DD09C4" w:rsidRPr="00145FCC" w:rsidRDefault="00DD09C4" w:rsidP="0026290E">
            <w:pPr>
              <w:suppressAutoHyphens/>
              <w:ind w:left="-25" w:right="-108"/>
              <w:rPr>
                <w:color w:val="000000" w:themeColor="text1"/>
              </w:rPr>
            </w:pPr>
            <w:r w:rsidRPr="00114B9C">
              <w:rPr>
                <w:color w:val="000000" w:themeColor="text1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</w:t>
            </w:r>
            <w:r w:rsidRPr="00FD7056">
              <w:rPr>
                <w:rFonts w:ascii="Times New Roman" w:hAnsi="Times New Roman" w:cs="Times New Roman"/>
              </w:rPr>
              <w:t>территориальной по</w:t>
            </w:r>
            <w:r w:rsidRPr="00FD7056">
              <w:rPr>
                <w:rFonts w:ascii="Times New Roman" w:hAnsi="Times New Roman" w:cs="Times New Roman"/>
              </w:rPr>
              <w:t>д</w:t>
            </w:r>
            <w:r w:rsidRPr="00FD7056">
              <w:rPr>
                <w:rFonts w:ascii="Times New Roman" w:hAnsi="Times New Roman" w:cs="Times New Roman"/>
              </w:rPr>
              <w:t xml:space="preserve">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DD09C4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</w:t>
            </w:r>
            <w:r w:rsidRPr="00FD7056">
              <w:rPr>
                <w:rFonts w:ascii="Times New Roman" w:hAnsi="Times New Roman" w:cs="Times New Roman"/>
              </w:rPr>
              <w:t>с</w:t>
            </w:r>
            <w:r w:rsidR="005304F2">
              <w:rPr>
                <w:rFonts w:ascii="Times New Roman" w:hAnsi="Times New Roman" w:cs="Times New Roman"/>
              </w:rPr>
              <w:t>ных объектов.</w:t>
            </w:r>
          </w:p>
          <w:p w:rsidR="00DD09C4" w:rsidRPr="00FD7056" w:rsidRDefault="00DD09C4" w:rsidP="0026290E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воевременное оповещение и информирование насел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е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DD09C4" w:rsidRPr="00145FCC" w:rsidRDefault="00DD09C4" w:rsidP="0026290E">
            <w:pPr>
              <w:suppressAutoHyphens/>
              <w:outlineLvl w:val="1"/>
            </w:pPr>
            <w:r w:rsidRPr="00FD7056">
              <w:t xml:space="preserve">совершенствование системы мер предупреждения и ликвидации последствий чрезвычайных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DD09C4" w:rsidRPr="005304F2" w:rsidRDefault="0026290E" w:rsidP="005304F2">
            <w:pPr>
              <w:suppressAutoHyphens/>
              <w:ind w:left="-70" w:right="-4"/>
              <w:jc w:val="center"/>
              <w:outlineLvl w:val="1"/>
              <w:rPr>
                <w:sz w:val="18"/>
                <w:szCs w:val="18"/>
              </w:rPr>
            </w:pPr>
            <w:r w:rsidRPr="005304F2">
              <w:rPr>
                <w:sz w:val="18"/>
                <w:szCs w:val="18"/>
              </w:rPr>
              <w:t>Отдел</w:t>
            </w:r>
            <w:r w:rsidR="005304F2" w:rsidRPr="005304F2">
              <w:rPr>
                <w:sz w:val="18"/>
                <w:szCs w:val="18"/>
              </w:rPr>
              <w:t xml:space="preserve"> по</w:t>
            </w:r>
            <w:r w:rsidRPr="005304F2">
              <w:rPr>
                <w:sz w:val="18"/>
                <w:szCs w:val="18"/>
              </w:rPr>
              <w:t xml:space="preserve"> ГО и ЧС </w:t>
            </w:r>
            <w:r w:rsidR="005304F2" w:rsidRPr="005304F2">
              <w:rPr>
                <w:sz w:val="18"/>
                <w:szCs w:val="18"/>
              </w:rPr>
              <w:t xml:space="preserve">администрации </w:t>
            </w:r>
            <w:r w:rsidRPr="005304F2">
              <w:rPr>
                <w:sz w:val="18"/>
                <w:szCs w:val="18"/>
              </w:rPr>
              <w:t>З</w:t>
            </w:r>
            <w:r w:rsidR="005304F2" w:rsidRPr="005304F2">
              <w:rPr>
                <w:sz w:val="18"/>
                <w:szCs w:val="18"/>
              </w:rPr>
              <w:t>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DD09C4" w:rsidRPr="00807D35" w:rsidRDefault="00DD09C4" w:rsidP="0026290E">
            <w:pPr>
              <w:suppressAutoHyphens/>
              <w:jc w:val="center"/>
              <w:outlineLvl w:val="1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DD09C4" w:rsidRPr="00832469">
              <w:t>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22 </w:t>
            </w:r>
            <w:r w:rsidR="00EB4514">
              <w:t>5</w:t>
            </w:r>
            <w:r w:rsidRPr="00832469">
              <w:t>0</w:t>
            </w:r>
            <w:r w:rsidR="00EB4514">
              <w:t>7</w:t>
            </w:r>
            <w:r w:rsidR="00DD09C4" w:rsidRPr="00832469">
              <w:t>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EB4514">
              <w:t>61</w:t>
            </w:r>
            <w:r w:rsidRPr="00832469">
              <w:t>0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EB4514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EB4514">
              <w:t>61</w:t>
            </w:r>
            <w:r w:rsidRPr="00832469">
              <w:t>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2024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2025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26290E">
        <w:trPr>
          <w:trHeight w:val="138"/>
          <w:jc w:val="center"/>
        </w:trPr>
        <w:tc>
          <w:tcPr>
            <w:tcW w:w="1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rPr>
                <w:b/>
              </w:rPr>
              <w:t>Основное мероприятие «</w:t>
            </w:r>
            <w:r w:rsidRPr="00114B9C">
              <w:rPr>
                <w:color w:val="000000" w:themeColor="text1"/>
              </w:rPr>
              <w:t xml:space="preserve"> 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45FCC">
              <w:rPr>
                <w:b/>
              </w:rPr>
              <w:t xml:space="preserve"> »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 w:val="restart"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76375E" w:rsidRPr="00145FCC" w:rsidRDefault="0076375E" w:rsidP="0026290E">
            <w:pPr>
              <w:suppressAutoHyphens/>
              <w:ind w:right="-108"/>
            </w:pPr>
            <w:r>
              <w:t>У</w:t>
            </w:r>
            <w:r w:rsidRPr="003C24D0">
              <w:t xml:space="preserve">становка технических средств оповещения муниципальной автоматизированной системы </w:t>
            </w:r>
            <w:r w:rsidRPr="003C24D0">
              <w:lastRenderedPageBreak/>
              <w:t>централизованного оповещения населения Зиминского района</w:t>
            </w:r>
            <w:r>
              <w:t xml:space="preserve"> в населенных пунктах Зиминского района</w:t>
            </w:r>
          </w:p>
        </w:tc>
        <w:tc>
          <w:tcPr>
            <w:tcW w:w="5102" w:type="dxa"/>
            <w:vMerge w:val="restart"/>
          </w:tcPr>
          <w:p w:rsidR="0076375E" w:rsidRPr="00145FCC" w:rsidRDefault="0076375E" w:rsidP="005304F2">
            <w:pPr>
              <w:suppressAutoHyphens/>
            </w:pPr>
            <w:r>
              <w:lastRenderedPageBreak/>
              <w:t>С</w:t>
            </w:r>
            <w:r w:rsidRPr="00FD7056">
              <w:t xml:space="preserve">воевременное оповещение и информирование населения </w:t>
            </w:r>
            <w:r w:rsidR="005304F2">
              <w:t>Зиминского</w:t>
            </w:r>
            <w:r w:rsidRPr="00FD7056"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 w:rsidR="005304F2">
              <w:t>ерритории Зиминского</w:t>
            </w:r>
            <w: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76375E" w:rsidRPr="00145FCC" w:rsidRDefault="005304F2" w:rsidP="005304F2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6375E" w:rsidRPr="00807D35" w:rsidRDefault="0076375E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76375E" w:rsidRPr="00832469" w:rsidRDefault="00EB4514" w:rsidP="00EB4514">
            <w:pPr>
              <w:jc w:val="center"/>
            </w:pPr>
            <w:r>
              <w:t>20</w:t>
            </w:r>
            <w:r w:rsidR="0076375E" w:rsidRPr="00832469">
              <w:t xml:space="preserve"> </w:t>
            </w:r>
            <w:r>
              <w:t>332</w:t>
            </w:r>
            <w:r w:rsidR="0076375E" w:rsidRPr="00832469">
              <w:t>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EB4514" w:rsidP="00EB4514">
            <w:pPr>
              <w:jc w:val="center"/>
            </w:pPr>
            <w:r>
              <w:t>20</w:t>
            </w:r>
            <w:r w:rsidR="0076375E" w:rsidRPr="00832469">
              <w:t xml:space="preserve"> </w:t>
            </w:r>
            <w:r>
              <w:t>332</w:t>
            </w:r>
            <w:r w:rsidR="0076375E" w:rsidRPr="00832469">
              <w:t>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6268FC">
              <w:t>2023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EB4514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="00EB4514">
              <w:rPr>
                <w:color w:val="000000"/>
              </w:rPr>
              <w:t>61</w:t>
            </w:r>
            <w:r w:rsidRPr="00832469">
              <w:rPr>
                <w:color w:val="000000"/>
              </w:rPr>
              <w:t>0</w:t>
            </w:r>
            <w:r w:rsidR="00DD09C4" w:rsidRPr="00832469">
              <w:rPr>
                <w:color w:val="000000"/>
              </w:rPr>
              <w:t>,0</w:t>
            </w:r>
            <w:r w:rsidRPr="00832469">
              <w:rPr>
                <w:color w:val="000000"/>
              </w:rPr>
              <w:t>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EB4514">
            <w:pPr>
              <w:jc w:val="center"/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="00EB4514">
              <w:rPr>
                <w:color w:val="000000"/>
              </w:rPr>
              <w:t>61</w:t>
            </w:r>
            <w:r w:rsidRPr="00832469">
              <w:rPr>
                <w:color w:val="000000"/>
              </w:rPr>
              <w:t>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76375E" w:rsidRPr="00145FCC" w:rsidRDefault="0076375E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2024 год</w:t>
            </w:r>
          </w:p>
        </w:tc>
        <w:tc>
          <w:tcPr>
            <w:tcW w:w="1314" w:type="dxa"/>
            <w:vAlign w:val="center"/>
          </w:tcPr>
          <w:p w:rsidR="0076375E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6375E" w:rsidP="00795D89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2025 год</w:t>
            </w:r>
          </w:p>
        </w:tc>
        <w:tc>
          <w:tcPr>
            <w:tcW w:w="1314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2026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2027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2028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5304F2" w:rsidRPr="00145FCC" w:rsidTr="0076375E">
        <w:trPr>
          <w:trHeight w:val="648"/>
          <w:jc w:val="center"/>
        </w:trPr>
        <w:tc>
          <w:tcPr>
            <w:tcW w:w="530" w:type="dxa"/>
            <w:vMerge w:val="restart"/>
          </w:tcPr>
          <w:p w:rsidR="005304F2" w:rsidRPr="00145FCC" w:rsidRDefault="005304F2" w:rsidP="0026290E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Организация т</w:t>
            </w:r>
            <w:r w:rsidRPr="002E7C01"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Бесперебойная работа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559" w:type="dxa"/>
            <w:vMerge w:val="restart"/>
          </w:tcPr>
          <w:p w:rsidR="005304F2" w:rsidRPr="00145FCC" w:rsidRDefault="005304F2" w:rsidP="00E92947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5304F2" w:rsidRPr="00807D35" w:rsidRDefault="005304F2" w:rsidP="0002243F">
            <w:pPr>
              <w:jc w:val="center"/>
            </w:pPr>
            <w:r>
              <w:t>2 175,000</w:t>
            </w:r>
          </w:p>
        </w:tc>
        <w:tc>
          <w:tcPr>
            <w:tcW w:w="1098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5304F2" w:rsidRPr="00807D35" w:rsidRDefault="005304F2" w:rsidP="0026290E">
            <w:pPr>
              <w:jc w:val="center"/>
            </w:pPr>
            <w:r>
              <w:t>2 175,000</w:t>
            </w:r>
          </w:p>
        </w:tc>
        <w:tc>
          <w:tcPr>
            <w:tcW w:w="1243" w:type="dxa"/>
            <w:vAlign w:val="center"/>
          </w:tcPr>
          <w:p w:rsidR="005304F2" w:rsidRPr="00145FCC" w:rsidRDefault="005304F2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02243F" w:rsidP="0002243F">
            <w:pPr>
              <w:jc w:val="center"/>
            </w:pPr>
            <w:r>
              <w:t>0</w:t>
            </w:r>
            <w:r w:rsidR="00DD09C4">
              <w:t>,</w:t>
            </w:r>
            <w:r>
              <w:t>00</w:t>
            </w:r>
            <w:r w:rsidR="00DD09C4"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02243F" w:rsidP="0026290E">
            <w:pPr>
              <w:jc w:val="center"/>
            </w:pPr>
            <w:r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2024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2025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</w:tbl>
    <w:p w:rsidR="00DD09C4" w:rsidRDefault="00DD09C4" w:rsidP="00271AF8">
      <w:pPr>
        <w:jc w:val="center"/>
        <w:rPr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  <w:sectPr w:rsidR="001866D3" w:rsidSect="001866D3">
          <w:headerReference w:type="even" r:id="rId11"/>
          <w:headerReference w:type="default" r:id="rId12"/>
          <w:pgSz w:w="16838" w:h="11906" w:orient="landscape"/>
          <w:pgMar w:top="134" w:right="1134" w:bottom="425" w:left="1134" w:header="0" w:footer="0" w:gutter="0"/>
          <w:cols w:space="720"/>
          <w:docGrid w:linePitch="272"/>
        </w:sect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sectPr w:rsidR="001866D3" w:rsidSect="008467D1">
      <w:pgSz w:w="11906" w:h="16838"/>
      <w:pgMar w:top="1134" w:right="425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35" w:rsidRDefault="00040035">
      <w:r>
        <w:separator/>
      </w:r>
    </w:p>
  </w:endnote>
  <w:endnote w:type="continuationSeparator" w:id="1">
    <w:p w:rsidR="00040035" w:rsidRDefault="0004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35" w:rsidRDefault="00040035">
      <w:r>
        <w:separator/>
      </w:r>
    </w:p>
  </w:footnote>
  <w:footnote w:type="continuationSeparator" w:id="1">
    <w:p w:rsidR="00040035" w:rsidRDefault="0004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7" w:rsidRDefault="00FA4C84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9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7" w:rsidRDefault="00E929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7" w:rsidRDefault="00FA4C84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9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7" w:rsidRDefault="00E929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7" w:rsidRDefault="00E92947" w:rsidP="00447B76">
    <w:pPr>
      <w:pStyle w:val="a5"/>
      <w:framePr w:wrap="around" w:vAnchor="text" w:hAnchor="margin" w:xAlign="center" w:y="1"/>
      <w:rPr>
        <w:rStyle w:val="a7"/>
      </w:rPr>
    </w:pPr>
  </w:p>
  <w:p w:rsidR="00E92947" w:rsidRDefault="00E92947">
    <w:pPr>
      <w:pStyle w:val="a5"/>
      <w:jc w:val="center"/>
    </w:pPr>
  </w:p>
  <w:p w:rsidR="00E92947" w:rsidRDefault="00E92947"/>
  <w:p w:rsidR="00E92947" w:rsidRDefault="00E92947"/>
  <w:p w:rsidR="00E92947" w:rsidRDefault="00E92947" w:rsidP="001866D3">
    <w:pPr>
      <w:tabs>
        <w:tab w:val="left" w:pos="4195"/>
        <w:tab w:val="left" w:pos="99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243F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03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39A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48DA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422D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66D3"/>
    <w:rsid w:val="00187508"/>
    <w:rsid w:val="00190736"/>
    <w:rsid w:val="00192B73"/>
    <w:rsid w:val="001941DA"/>
    <w:rsid w:val="001961E0"/>
    <w:rsid w:val="0019627A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266B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290E"/>
    <w:rsid w:val="00263CB6"/>
    <w:rsid w:val="0026724B"/>
    <w:rsid w:val="00271AF8"/>
    <w:rsid w:val="00272A59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E7C4B"/>
    <w:rsid w:val="002F0502"/>
    <w:rsid w:val="002F4025"/>
    <w:rsid w:val="00300683"/>
    <w:rsid w:val="00303DD0"/>
    <w:rsid w:val="003051DB"/>
    <w:rsid w:val="003052BA"/>
    <w:rsid w:val="0030652B"/>
    <w:rsid w:val="0031042B"/>
    <w:rsid w:val="003115DD"/>
    <w:rsid w:val="00311D7C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261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1304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0CB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0AEF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232D"/>
    <w:rsid w:val="00522B21"/>
    <w:rsid w:val="00526AF9"/>
    <w:rsid w:val="00527316"/>
    <w:rsid w:val="005304F2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619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51B0"/>
    <w:rsid w:val="00746859"/>
    <w:rsid w:val="00747AFA"/>
    <w:rsid w:val="0075071B"/>
    <w:rsid w:val="00750C7B"/>
    <w:rsid w:val="00760C99"/>
    <w:rsid w:val="00761695"/>
    <w:rsid w:val="0076375E"/>
    <w:rsid w:val="00764600"/>
    <w:rsid w:val="007664DD"/>
    <w:rsid w:val="007666D6"/>
    <w:rsid w:val="00766C5A"/>
    <w:rsid w:val="007730B2"/>
    <w:rsid w:val="007745B0"/>
    <w:rsid w:val="00776C1C"/>
    <w:rsid w:val="007815E8"/>
    <w:rsid w:val="00781A05"/>
    <w:rsid w:val="00781A99"/>
    <w:rsid w:val="0078231E"/>
    <w:rsid w:val="007823E7"/>
    <w:rsid w:val="00785F5D"/>
    <w:rsid w:val="00790359"/>
    <w:rsid w:val="0079120F"/>
    <w:rsid w:val="00794B6D"/>
    <w:rsid w:val="00795D89"/>
    <w:rsid w:val="00797D3F"/>
    <w:rsid w:val="007A1302"/>
    <w:rsid w:val="007A1396"/>
    <w:rsid w:val="007A4486"/>
    <w:rsid w:val="007A55AB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997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2469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7D1"/>
    <w:rsid w:val="00846D1C"/>
    <w:rsid w:val="00847091"/>
    <w:rsid w:val="0084756D"/>
    <w:rsid w:val="008476C1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0A64"/>
    <w:rsid w:val="008D2B87"/>
    <w:rsid w:val="008D570D"/>
    <w:rsid w:val="008D5E8C"/>
    <w:rsid w:val="008E22B8"/>
    <w:rsid w:val="008E3250"/>
    <w:rsid w:val="008E3E1C"/>
    <w:rsid w:val="008E63CA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14C8"/>
    <w:rsid w:val="0091251E"/>
    <w:rsid w:val="0091362C"/>
    <w:rsid w:val="00913651"/>
    <w:rsid w:val="00915046"/>
    <w:rsid w:val="009156DA"/>
    <w:rsid w:val="00915F0C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08F8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47E3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664D9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7A0"/>
    <w:rsid w:val="00AD3B3F"/>
    <w:rsid w:val="00AD4DD9"/>
    <w:rsid w:val="00AD6CAC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445D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27109"/>
    <w:rsid w:val="00B27BA8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796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1726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BF6"/>
    <w:rsid w:val="00BE7C05"/>
    <w:rsid w:val="00BF0BF6"/>
    <w:rsid w:val="00BF0FEF"/>
    <w:rsid w:val="00BF3745"/>
    <w:rsid w:val="00BF3F7E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5F2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09C4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4762F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947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4514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3D35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04E3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A4C84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link w:val="aff0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Табличный"/>
    <w:basedOn w:val="a"/>
    <w:uiPriority w:val="99"/>
    <w:rsid w:val="00327555"/>
    <w:pPr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0">
    <w:name w:val="Без интервала Знак"/>
    <w:link w:val="aff"/>
    <w:uiPriority w:val="1"/>
    <w:locked/>
    <w:rsid w:val="00272A59"/>
    <w:rPr>
      <w:rFonts w:ascii="Calibri" w:eastAsia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f8"/>
    <w:rsid w:val="00DD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0"/>
    <w:qFormat/>
    <w:rsid w:val="00186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11727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10</cp:revision>
  <cp:lastPrinted>2023-07-31T00:28:00Z</cp:lastPrinted>
  <dcterms:created xsi:type="dcterms:W3CDTF">2023-03-15T06:20:00Z</dcterms:created>
  <dcterms:modified xsi:type="dcterms:W3CDTF">2023-07-31T00:33:00Z</dcterms:modified>
</cp:coreProperties>
</file>