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C8" w:rsidRPr="00CE7DC8" w:rsidRDefault="00656EC6" w:rsidP="007C6EA0">
      <w:pPr>
        <w:pStyle w:val="a3"/>
        <w:spacing w:before="100" w:beforeAutospacing="1"/>
        <w:rPr>
          <w:color w:val="000000" w:themeColor="text1"/>
          <w:sz w:val="24"/>
          <w:szCs w:val="24"/>
        </w:rPr>
      </w:pPr>
      <w:r w:rsidRPr="00CE7DC8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-320040</wp:posOffset>
            </wp:positionV>
            <wp:extent cx="548640" cy="685800"/>
            <wp:effectExtent l="1905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FE9" w:rsidRDefault="00594FE9" w:rsidP="007C6EA0">
      <w:pPr>
        <w:jc w:val="center"/>
        <w:rPr>
          <w:sz w:val="24"/>
          <w:szCs w:val="24"/>
        </w:rPr>
      </w:pPr>
    </w:p>
    <w:p w:rsidR="00CE7DC8" w:rsidRPr="00CE7DC8" w:rsidRDefault="00CE7DC8" w:rsidP="007C6EA0">
      <w:pPr>
        <w:jc w:val="center"/>
        <w:rPr>
          <w:sz w:val="24"/>
          <w:szCs w:val="24"/>
        </w:rPr>
      </w:pPr>
      <w:r w:rsidRPr="00CE7DC8">
        <w:rPr>
          <w:sz w:val="24"/>
          <w:szCs w:val="24"/>
        </w:rPr>
        <w:t>РОССИЙСКАЯ ФЕДЕРАЦИЯ</w:t>
      </w:r>
    </w:p>
    <w:p w:rsidR="00CE7DC8" w:rsidRPr="00CE7DC8" w:rsidRDefault="00CE7DC8" w:rsidP="007C6EA0">
      <w:pPr>
        <w:jc w:val="center"/>
        <w:rPr>
          <w:sz w:val="24"/>
          <w:szCs w:val="24"/>
        </w:rPr>
      </w:pPr>
      <w:r w:rsidRPr="00CE7DC8">
        <w:rPr>
          <w:sz w:val="24"/>
          <w:szCs w:val="24"/>
        </w:rPr>
        <w:t>ИРКУТСКАЯ ОБЛАСТЬ</w:t>
      </w:r>
    </w:p>
    <w:p w:rsidR="00CE7DC8" w:rsidRPr="00CE7DC8" w:rsidRDefault="00CE7DC8" w:rsidP="007C6EA0">
      <w:pPr>
        <w:jc w:val="center"/>
        <w:rPr>
          <w:sz w:val="24"/>
          <w:szCs w:val="24"/>
        </w:rPr>
      </w:pPr>
    </w:p>
    <w:p w:rsidR="00CE7DC8" w:rsidRPr="00E43FBD" w:rsidRDefault="00CE7DC8" w:rsidP="007C6EA0">
      <w:pPr>
        <w:jc w:val="center"/>
        <w:rPr>
          <w:sz w:val="28"/>
          <w:szCs w:val="28"/>
        </w:rPr>
      </w:pPr>
      <w:r w:rsidRPr="00E43FBD">
        <w:rPr>
          <w:sz w:val="28"/>
          <w:szCs w:val="28"/>
        </w:rPr>
        <w:t>Администрация</w:t>
      </w:r>
    </w:p>
    <w:p w:rsidR="00CE7DC8" w:rsidRPr="00E43FBD" w:rsidRDefault="00CE7DC8" w:rsidP="007C6EA0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43FBD">
        <w:rPr>
          <w:sz w:val="28"/>
          <w:szCs w:val="28"/>
        </w:rPr>
        <w:t>Зиминского районного муниципального образования</w:t>
      </w:r>
    </w:p>
    <w:p w:rsidR="00CE7DC8" w:rsidRPr="00CE7DC8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E7DC8" w:rsidRPr="00E43FBD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3FB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CE7DC8" w:rsidRPr="00CE7DC8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C8" w:rsidRPr="00CE7DC8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11F53" w:rsidRDefault="007C4556" w:rsidP="007C4556">
      <w:pPr>
        <w:pStyle w:val="Con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C3056">
        <w:rPr>
          <w:rFonts w:ascii="Times New Roman" w:hAnsi="Times New Roman" w:cs="Times New Roman"/>
          <w:sz w:val="24"/>
          <w:szCs w:val="24"/>
        </w:rPr>
        <w:t xml:space="preserve"> </w:t>
      </w:r>
      <w:r w:rsidR="00211F53" w:rsidRPr="00A809C2">
        <w:rPr>
          <w:rFonts w:ascii="Times New Roman" w:hAnsi="Times New Roman" w:cs="Times New Roman"/>
          <w:sz w:val="24"/>
          <w:szCs w:val="24"/>
        </w:rPr>
        <w:t>от</w:t>
      </w:r>
      <w:r w:rsidR="001E48AC">
        <w:rPr>
          <w:rFonts w:ascii="Times New Roman" w:hAnsi="Times New Roman" w:cs="Times New Roman"/>
          <w:sz w:val="24"/>
          <w:szCs w:val="24"/>
        </w:rPr>
        <w:t xml:space="preserve"> 0</w:t>
      </w:r>
      <w:r w:rsidR="005B1B1A">
        <w:rPr>
          <w:rFonts w:ascii="Times New Roman" w:hAnsi="Times New Roman" w:cs="Times New Roman"/>
          <w:sz w:val="24"/>
          <w:szCs w:val="24"/>
        </w:rPr>
        <w:t>7</w:t>
      </w:r>
      <w:r w:rsidR="001E48AC">
        <w:rPr>
          <w:rFonts w:ascii="Times New Roman" w:hAnsi="Times New Roman" w:cs="Times New Roman"/>
          <w:sz w:val="24"/>
          <w:szCs w:val="24"/>
        </w:rPr>
        <w:t>.12.2021</w:t>
      </w:r>
      <w:r w:rsidR="00211F53" w:rsidRPr="00A809C2">
        <w:rPr>
          <w:rFonts w:ascii="Times New Roman" w:hAnsi="Times New Roman" w:cs="Times New Roman"/>
          <w:sz w:val="24"/>
          <w:szCs w:val="24"/>
        </w:rPr>
        <w:t xml:space="preserve"> </w:t>
      </w:r>
      <w:r w:rsidR="00211F5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67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г. </w:t>
      </w:r>
      <w:r w:rsidR="00211F53" w:rsidRPr="00CE7DC8">
        <w:rPr>
          <w:rFonts w:ascii="Times New Roman" w:hAnsi="Times New Roman" w:cs="Times New Roman"/>
          <w:sz w:val="24"/>
          <w:szCs w:val="24"/>
        </w:rPr>
        <w:t>Зима</w:t>
      </w:r>
      <w:r w:rsidR="00211F5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67C9B">
        <w:rPr>
          <w:rFonts w:ascii="Times New Roman" w:hAnsi="Times New Roman" w:cs="Times New Roman"/>
          <w:sz w:val="24"/>
          <w:szCs w:val="24"/>
        </w:rPr>
        <w:t xml:space="preserve">   </w:t>
      </w:r>
      <w:r w:rsidR="00211F53">
        <w:rPr>
          <w:rFonts w:ascii="Times New Roman" w:hAnsi="Times New Roman" w:cs="Times New Roman"/>
          <w:sz w:val="24"/>
          <w:szCs w:val="24"/>
        </w:rPr>
        <w:t xml:space="preserve"> </w:t>
      </w:r>
      <w:r w:rsidR="001E48AC">
        <w:rPr>
          <w:rFonts w:ascii="Times New Roman" w:hAnsi="Times New Roman" w:cs="Times New Roman"/>
          <w:sz w:val="24"/>
          <w:szCs w:val="24"/>
        </w:rPr>
        <w:t xml:space="preserve">    </w:t>
      </w:r>
      <w:r w:rsidR="00211F53">
        <w:rPr>
          <w:rFonts w:ascii="Times New Roman" w:hAnsi="Times New Roman" w:cs="Times New Roman"/>
          <w:sz w:val="24"/>
          <w:szCs w:val="24"/>
        </w:rPr>
        <w:t>№</w:t>
      </w:r>
      <w:r w:rsidR="001E48AC">
        <w:rPr>
          <w:rFonts w:ascii="Times New Roman" w:hAnsi="Times New Roman" w:cs="Times New Roman"/>
          <w:sz w:val="24"/>
          <w:szCs w:val="24"/>
        </w:rPr>
        <w:t xml:space="preserve"> 923</w:t>
      </w:r>
      <w:r w:rsidR="00211F53">
        <w:rPr>
          <w:rFonts w:ascii="Times New Roman" w:hAnsi="Times New Roman" w:cs="Times New Roman"/>
          <w:sz w:val="24"/>
          <w:szCs w:val="24"/>
        </w:rPr>
        <w:t xml:space="preserve">   </w:t>
      </w:r>
      <w:r w:rsidR="006A551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E7DC8" w:rsidRDefault="00CE7DC8" w:rsidP="007C6EA0">
      <w:pPr>
        <w:pStyle w:val="a3"/>
        <w:jc w:val="center"/>
        <w:rPr>
          <w:color w:val="000000" w:themeColor="text1"/>
          <w:sz w:val="24"/>
          <w:szCs w:val="24"/>
        </w:rPr>
      </w:pPr>
    </w:p>
    <w:p w:rsidR="00CE7DC8" w:rsidRPr="00CE7DC8" w:rsidRDefault="00CE7DC8" w:rsidP="007C6EA0">
      <w:pPr>
        <w:pStyle w:val="a3"/>
        <w:rPr>
          <w:color w:val="000000" w:themeColor="text1"/>
          <w:sz w:val="24"/>
          <w:szCs w:val="24"/>
        </w:rPr>
      </w:pPr>
    </w:p>
    <w:p w:rsidR="00880569" w:rsidRDefault="004823D7" w:rsidP="00211F53">
      <w:pPr>
        <w:pStyle w:val="a3"/>
        <w:tabs>
          <w:tab w:val="left" w:pos="4111"/>
        </w:tabs>
        <w:suppressAutoHyphens/>
        <w:ind w:right="5385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 внесении изменений в </w:t>
      </w:r>
      <w:r w:rsidR="00211F53">
        <w:rPr>
          <w:color w:val="000000" w:themeColor="text1"/>
          <w:sz w:val="24"/>
          <w:szCs w:val="24"/>
        </w:rPr>
        <w:t>м</w:t>
      </w:r>
      <w:r>
        <w:rPr>
          <w:color w:val="000000" w:themeColor="text1"/>
          <w:sz w:val="24"/>
          <w:szCs w:val="24"/>
        </w:rPr>
        <w:t>униципальную</w:t>
      </w:r>
      <w:r w:rsidR="00211F5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программу</w:t>
      </w:r>
      <w:r w:rsidR="00211F53">
        <w:rPr>
          <w:color w:val="000000" w:themeColor="text1"/>
          <w:sz w:val="24"/>
          <w:szCs w:val="24"/>
        </w:rPr>
        <w:t xml:space="preserve"> Зиминского районного муниципального образования </w:t>
      </w:r>
      <w:r w:rsidR="00211F53" w:rsidRPr="00CE7DC8">
        <w:rPr>
          <w:color w:val="000000" w:themeColor="text1"/>
          <w:sz w:val="24"/>
          <w:szCs w:val="24"/>
        </w:rPr>
        <w:t>«</w:t>
      </w:r>
      <w:r w:rsidR="00211F53">
        <w:rPr>
          <w:color w:val="000000" w:themeColor="text1"/>
          <w:sz w:val="24"/>
          <w:szCs w:val="24"/>
        </w:rPr>
        <w:t>Безопасность в Зиминском районе»</w:t>
      </w:r>
    </w:p>
    <w:p w:rsidR="00A67C9B" w:rsidRDefault="00A67C9B" w:rsidP="00211F53">
      <w:pPr>
        <w:pStyle w:val="a3"/>
        <w:tabs>
          <w:tab w:val="left" w:pos="4111"/>
        </w:tabs>
        <w:suppressAutoHyphens/>
        <w:ind w:right="5385"/>
        <w:jc w:val="left"/>
        <w:rPr>
          <w:color w:val="000000" w:themeColor="text1"/>
          <w:sz w:val="24"/>
          <w:szCs w:val="24"/>
        </w:rPr>
      </w:pPr>
    </w:p>
    <w:p w:rsidR="00211F53" w:rsidRDefault="00211F53" w:rsidP="00211F53">
      <w:pPr>
        <w:pStyle w:val="a3"/>
        <w:tabs>
          <w:tab w:val="left" w:pos="3828"/>
        </w:tabs>
        <w:suppressAutoHyphens/>
        <w:ind w:right="5385"/>
        <w:rPr>
          <w:sz w:val="24"/>
          <w:szCs w:val="24"/>
        </w:rPr>
      </w:pPr>
    </w:p>
    <w:p w:rsidR="00F079DE" w:rsidRPr="00B20390" w:rsidRDefault="00880569" w:rsidP="004F3627">
      <w:pPr>
        <w:suppressAutoHyphens/>
        <w:ind w:firstLine="454"/>
        <w:jc w:val="both"/>
      </w:pPr>
      <w:r w:rsidRPr="00CE7DC8">
        <w:rPr>
          <w:sz w:val="24"/>
          <w:szCs w:val="24"/>
        </w:rPr>
        <w:t>В соответствии с</w:t>
      </w:r>
      <w:r w:rsidR="00C96CD6">
        <w:rPr>
          <w:sz w:val="24"/>
          <w:szCs w:val="24"/>
        </w:rPr>
        <w:t xml:space="preserve">о статьей 179 </w:t>
      </w:r>
      <w:r w:rsidR="007E11A7">
        <w:rPr>
          <w:sz w:val="24"/>
          <w:szCs w:val="24"/>
        </w:rPr>
        <w:t xml:space="preserve">Бюджетного кодекса </w:t>
      </w:r>
      <w:r w:rsidR="007E11A7" w:rsidRPr="00CE7DC8">
        <w:rPr>
          <w:sz w:val="24"/>
          <w:szCs w:val="24"/>
        </w:rPr>
        <w:t>Российской Федерации</w:t>
      </w:r>
      <w:r w:rsidR="007E11A7">
        <w:rPr>
          <w:sz w:val="24"/>
          <w:szCs w:val="24"/>
        </w:rPr>
        <w:t xml:space="preserve">, </w:t>
      </w:r>
      <w:r w:rsidRPr="00CE7DC8">
        <w:rPr>
          <w:sz w:val="24"/>
          <w:szCs w:val="24"/>
        </w:rPr>
        <w:t xml:space="preserve"> Фед</w:t>
      </w:r>
      <w:r w:rsidR="004F3627">
        <w:rPr>
          <w:sz w:val="24"/>
          <w:szCs w:val="24"/>
        </w:rPr>
        <w:t>е</w:t>
      </w:r>
      <w:r w:rsidRPr="00CE7DC8">
        <w:rPr>
          <w:sz w:val="24"/>
          <w:szCs w:val="24"/>
        </w:rPr>
        <w:t>ральным законом от 06.10.2003 №131-ФЗ «Об общих принципах организации местного самоуправления в Российской Федерации», Федеральным законом от 21</w:t>
      </w:r>
      <w:r w:rsidR="006F5F51">
        <w:rPr>
          <w:sz w:val="24"/>
          <w:szCs w:val="24"/>
        </w:rPr>
        <w:t>.12.</w:t>
      </w:r>
      <w:r w:rsidRPr="00CE7DC8">
        <w:rPr>
          <w:sz w:val="24"/>
          <w:szCs w:val="24"/>
        </w:rPr>
        <w:t xml:space="preserve">1994 № 68-ФЗ «О защите населения и территорий от чрезвычайных ситуаций природного и техногенного характера», Федеральным законом от 12.02.1998 № 28-ФЗ «О гражданской обороне»,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30.12.2003 № 794, </w:t>
      </w:r>
      <w:r w:rsidR="00982790">
        <w:rPr>
          <w:sz w:val="24"/>
          <w:szCs w:val="24"/>
        </w:rPr>
        <w:t xml:space="preserve"> </w:t>
      </w:r>
      <w:r w:rsidR="00982790" w:rsidRPr="007C4556">
        <w:rPr>
          <w:sz w:val="24"/>
          <w:szCs w:val="24"/>
        </w:rPr>
        <w:t>решением Думы Зиминского муниципального района от 2</w:t>
      </w:r>
      <w:r w:rsidR="00835BA9">
        <w:rPr>
          <w:sz w:val="24"/>
          <w:szCs w:val="24"/>
        </w:rPr>
        <w:t>5</w:t>
      </w:r>
      <w:r w:rsidR="00982790" w:rsidRPr="007C4556">
        <w:rPr>
          <w:sz w:val="24"/>
          <w:szCs w:val="24"/>
        </w:rPr>
        <w:t>.</w:t>
      </w:r>
      <w:r w:rsidR="00835BA9">
        <w:rPr>
          <w:sz w:val="24"/>
          <w:szCs w:val="24"/>
        </w:rPr>
        <w:t>11</w:t>
      </w:r>
      <w:r w:rsidR="00982790" w:rsidRPr="007C4556">
        <w:rPr>
          <w:sz w:val="24"/>
          <w:szCs w:val="24"/>
        </w:rPr>
        <w:t>.202</w:t>
      </w:r>
      <w:r w:rsidR="00F40FD3">
        <w:rPr>
          <w:sz w:val="24"/>
          <w:szCs w:val="24"/>
        </w:rPr>
        <w:t>1</w:t>
      </w:r>
      <w:r w:rsidR="00982790" w:rsidRPr="007C4556">
        <w:rPr>
          <w:sz w:val="24"/>
          <w:szCs w:val="24"/>
        </w:rPr>
        <w:t xml:space="preserve"> № </w:t>
      </w:r>
      <w:r w:rsidR="00835BA9">
        <w:rPr>
          <w:sz w:val="24"/>
          <w:szCs w:val="24"/>
        </w:rPr>
        <w:t>151</w:t>
      </w:r>
      <w:r w:rsidR="00982790" w:rsidRPr="007C4556">
        <w:rPr>
          <w:sz w:val="24"/>
          <w:szCs w:val="24"/>
        </w:rPr>
        <w:t xml:space="preserve"> «</w:t>
      </w:r>
      <w:r w:rsidR="00F40FD3">
        <w:rPr>
          <w:sz w:val="24"/>
          <w:szCs w:val="24"/>
        </w:rPr>
        <w:t>О внесении изменений и дополнений в решение Думы Зиминского муниципального района от 24.12.2020 № 97 «</w:t>
      </w:r>
      <w:r w:rsidR="00982790" w:rsidRPr="007C4556">
        <w:rPr>
          <w:sz w:val="24"/>
          <w:szCs w:val="24"/>
        </w:rPr>
        <w:t>О</w:t>
      </w:r>
      <w:r w:rsidR="0078231E">
        <w:rPr>
          <w:sz w:val="24"/>
          <w:szCs w:val="24"/>
        </w:rPr>
        <w:t>б утверждении</w:t>
      </w:r>
      <w:r w:rsidR="00F40FD3">
        <w:rPr>
          <w:sz w:val="24"/>
          <w:szCs w:val="24"/>
        </w:rPr>
        <w:t xml:space="preserve"> бюджета</w:t>
      </w:r>
      <w:r w:rsidR="0078231E">
        <w:rPr>
          <w:sz w:val="24"/>
          <w:szCs w:val="24"/>
        </w:rPr>
        <w:t xml:space="preserve"> </w:t>
      </w:r>
      <w:r w:rsidR="00982790" w:rsidRPr="00D27920">
        <w:rPr>
          <w:sz w:val="24"/>
          <w:szCs w:val="24"/>
          <w:shd w:val="clear" w:color="auto" w:fill="FFFFFF"/>
        </w:rPr>
        <w:t>Зиминского районного муниципального образования на 20</w:t>
      </w:r>
      <w:r w:rsidR="00982790">
        <w:rPr>
          <w:sz w:val="24"/>
          <w:szCs w:val="24"/>
          <w:shd w:val="clear" w:color="auto" w:fill="FFFFFF"/>
        </w:rPr>
        <w:t>2</w:t>
      </w:r>
      <w:r w:rsidR="0078231E">
        <w:rPr>
          <w:sz w:val="24"/>
          <w:szCs w:val="24"/>
          <w:shd w:val="clear" w:color="auto" w:fill="FFFFFF"/>
        </w:rPr>
        <w:t>1</w:t>
      </w:r>
      <w:r w:rsidR="00982790" w:rsidRPr="00D27920">
        <w:rPr>
          <w:sz w:val="24"/>
          <w:szCs w:val="24"/>
          <w:shd w:val="clear" w:color="auto" w:fill="FFFFFF"/>
        </w:rPr>
        <w:t xml:space="preserve"> год и на плановый период 20</w:t>
      </w:r>
      <w:r w:rsidR="00982790">
        <w:rPr>
          <w:sz w:val="24"/>
          <w:szCs w:val="24"/>
          <w:shd w:val="clear" w:color="auto" w:fill="FFFFFF"/>
        </w:rPr>
        <w:t>2</w:t>
      </w:r>
      <w:r w:rsidR="0078231E">
        <w:rPr>
          <w:sz w:val="24"/>
          <w:szCs w:val="24"/>
          <w:shd w:val="clear" w:color="auto" w:fill="FFFFFF"/>
        </w:rPr>
        <w:t>2</w:t>
      </w:r>
      <w:r w:rsidR="00982790" w:rsidRPr="00D27920">
        <w:rPr>
          <w:sz w:val="24"/>
          <w:szCs w:val="24"/>
          <w:shd w:val="clear" w:color="auto" w:fill="FFFFFF"/>
        </w:rPr>
        <w:t xml:space="preserve"> и 20</w:t>
      </w:r>
      <w:r w:rsidR="00982790">
        <w:rPr>
          <w:sz w:val="24"/>
          <w:szCs w:val="24"/>
          <w:shd w:val="clear" w:color="auto" w:fill="FFFFFF"/>
        </w:rPr>
        <w:t>2</w:t>
      </w:r>
      <w:r w:rsidR="0078231E">
        <w:rPr>
          <w:sz w:val="24"/>
          <w:szCs w:val="24"/>
          <w:shd w:val="clear" w:color="auto" w:fill="FFFFFF"/>
        </w:rPr>
        <w:t>3</w:t>
      </w:r>
      <w:r w:rsidR="00982790" w:rsidRPr="00D27920">
        <w:rPr>
          <w:sz w:val="24"/>
          <w:szCs w:val="24"/>
          <w:shd w:val="clear" w:color="auto" w:fill="FFFFFF"/>
        </w:rPr>
        <w:t xml:space="preserve"> годов»</w:t>
      </w:r>
      <w:r w:rsidR="00F40FD3">
        <w:rPr>
          <w:sz w:val="24"/>
          <w:szCs w:val="24"/>
          <w:shd w:val="clear" w:color="auto" w:fill="FFFFFF"/>
        </w:rPr>
        <w:t>»</w:t>
      </w:r>
      <w:r w:rsidR="00982790">
        <w:rPr>
          <w:sz w:val="24"/>
          <w:szCs w:val="24"/>
          <w:shd w:val="clear" w:color="auto" w:fill="FFFFFF"/>
        </w:rPr>
        <w:t>,</w:t>
      </w:r>
      <w:r w:rsidR="009049E8">
        <w:rPr>
          <w:sz w:val="24"/>
          <w:szCs w:val="24"/>
          <w:shd w:val="clear" w:color="auto" w:fill="FFFFFF"/>
        </w:rPr>
        <w:t xml:space="preserve"> </w:t>
      </w:r>
      <w:r w:rsidR="009049E8" w:rsidRPr="00324E5F">
        <w:rPr>
          <w:sz w:val="24"/>
          <w:szCs w:val="24"/>
        </w:rPr>
        <w:t>постановлением администрации Зиминского районного муниципального образования от 03.11.2020 № 921 «Об утверждении Положения о порядке принятия решений о разработке, формирования, утверждения, реализации и оценки эффективности муниципальных программ Зиминского районного муниципального образования»</w:t>
      </w:r>
      <w:r w:rsidRPr="00CE7DC8">
        <w:rPr>
          <w:sz w:val="24"/>
          <w:szCs w:val="24"/>
        </w:rPr>
        <w:t xml:space="preserve">, </w:t>
      </w:r>
      <w:r w:rsidR="00F079DE" w:rsidRPr="00F079DE">
        <w:rPr>
          <w:sz w:val="24"/>
          <w:szCs w:val="24"/>
        </w:rPr>
        <w:t>руководствуясь  ст</w:t>
      </w:r>
      <w:r w:rsidR="006F5F51">
        <w:rPr>
          <w:sz w:val="24"/>
          <w:szCs w:val="24"/>
        </w:rPr>
        <w:t>атьями</w:t>
      </w:r>
      <w:r w:rsidR="00F079DE" w:rsidRPr="00F079DE">
        <w:rPr>
          <w:sz w:val="24"/>
          <w:szCs w:val="24"/>
        </w:rPr>
        <w:t xml:space="preserve"> 22,</w:t>
      </w:r>
      <w:r w:rsidR="006F5F51">
        <w:rPr>
          <w:sz w:val="24"/>
          <w:szCs w:val="24"/>
        </w:rPr>
        <w:t xml:space="preserve"> </w:t>
      </w:r>
      <w:r w:rsidR="00F079DE" w:rsidRPr="00F079DE">
        <w:rPr>
          <w:sz w:val="24"/>
          <w:szCs w:val="24"/>
        </w:rPr>
        <w:t>46 Устава Зиминского районного  муниципального образования, администрация Зиминского районного муниципального образования</w:t>
      </w:r>
    </w:p>
    <w:p w:rsidR="007745B0" w:rsidRDefault="00880569" w:rsidP="004F3627">
      <w:pPr>
        <w:pStyle w:val="a3"/>
        <w:suppressAutoHyphens/>
        <w:spacing w:before="100" w:beforeAutospacing="1"/>
        <w:rPr>
          <w:sz w:val="24"/>
          <w:szCs w:val="24"/>
        </w:rPr>
      </w:pPr>
      <w:r w:rsidRPr="007E11A7">
        <w:rPr>
          <w:sz w:val="24"/>
          <w:szCs w:val="24"/>
        </w:rPr>
        <w:t>ПОСТАНОВЛЯЕТ:</w:t>
      </w:r>
    </w:p>
    <w:p w:rsidR="004F3627" w:rsidRDefault="004F3627" w:rsidP="004F3627">
      <w:pPr>
        <w:pStyle w:val="a3"/>
        <w:suppressAutoHyphens/>
        <w:ind w:firstLine="454"/>
        <w:rPr>
          <w:sz w:val="24"/>
          <w:szCs w:val="24"/>
        </w:rPr>
      </w:pPr>
    </w:p>
    <w:p w:rsidR="00D0156C" w:rsidRDefault="006F4F27" w:rsidP="00065E7D">
      <w:pPr>
        <w:pStyle w:val="a3"/>
        <w:suppressAutoHyphens/>
        <w:ind w:firstLine="454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1.</w:t>
      </w:r>
      <w:r w:rsidR="005D69BF">
        <w:rPr>
          <w:sz w:val="24"/>
          <w:szCs w:val="24"/>
        </w:rPr>
        <w:t>Внести в</w:t>
      </w:r>
      <w:r w:rsidR="009049E8">
        <w:rPr>
          <w:sz w:val="24"/>
          <w:szCs w:val="24"/>
        </w:rPr>
        <w:t xml:space="preserve"> </w:t>
      </w:r>
      <w:r w:rsidR="00880569" w:rsidRPr="00CE7DC8">
        <w:rPr>
          <w:color w:val="000000" w:themeColor="text1"/>
          <w:sz w:val="24"/>
          <w:szCs w:val="24"/>
        </w:rPr>
        <w:t xml:space="preserve">муниципальную программу </w:t>
      </w:r>
      <w:r w:rsidR="009049E8">
        <w:rPr>
          <w:color w:val="000000" w:themeColor="text1"/>
          <w:sz w:val="24"/>
          <w:szCs w:val="24"/>
        </w:rPr>
        <w:t xml:space="preserve">Зиминского районного муниципального образования </w:t>
      </w:r>
      <w:r w:rsidR="009049E8" w:rsidRPr="00CE7DC8">
        <w:rPr>
          <w:color w:val="000000" w:themeColor="text1"/>
          <w:sz w:val="24"/>
          <w:szCs w:val="24"/>
        </w:rPr>
        <w:t>«</w:t>
      </w:r>
      <w:r w:rsidR="009049E8">
        <w:rPr>
          <w:color w:val="000000" w:themeColor="text1"/>
          <w:sz w:val="24"/>
          <w:szCs w:val="24"/>
        </w:rPr>
        <w:t>Безопасность в Зиминском районе»</w:t>
      </w:r>
      <w:r w:rsidR="005D69BF">
        <w:rPr>
          <w:color w:val="000000" w:themeColor="text1"/>
          <w:sz w:val="24"/>
          <w:szCs w:val="24"/>
        </w:rPr>
        <w:t>, утвержденную постановлением администрации Зиминского районного муниципального образования от 0</w:t>
      </w:r>
      <w:r w:rsidR="009049E8">
        <w:rPr>
          <w:color w:val="000000" w:themeColor="text1"/>
          <w:sz w:val="24"/>
          <w:szCs w:val="24"/>
        </w:rPr>
        <w:t>9</w:t>
      </w:r>
      <w:r w:rsidR="005D69BF">
        <w:rPr>
          <w:color w:val="000000" w:themeColor="text1"/>
          <w:sz w:val="24"/>
          <w:szCs w:val="24"/>
        </w:rPr>
        <w:t>.1</w:t>
      </w:r>
      <w:r w:rsidR="004150EE">
        <w:rPr>
          <w:color w:val="000000" w:themeColor="text1"/>
          <w:sz w:val="24"/>
          <w:szCs w:val="24"/>
        </w:rPr>
        <w:t>1</w:t>
      </w:r>
      <w:r w:rsidR="005D69BF">
        <w:rPr>
          <w:color w:val="000000" w:themeColor="text1"/>
          <w:sz w:val="24"/>
          <w:szCs w:val="24"/>
        </w:rPr>
        <w:t>.20</w:t>
      </w:r>
      <w:r w:rsidR="009049E8">
        <w:rPr>
          <w:color w:val="000000" w:themeColor="text1"/>
          <w:sz w:val="24"/>
          <w:szCs w:val="24"/>
        </w:rPr>
        <w:t>20</w:t>
      </w:r>
      <w:r w:rsidR="005D69BF">
        <w:rPr>
          <w:color w:val="000000" w:themeColor="text1"/>
          <w:sz w:val="24"/>
          <w:szCs w:val="24"/>
        </w:rPr>
        <w:t xml:space="preserve"> №</w:t>
      </w:r>
      <w:r w:rsidR="009049E8">
        <w:rPr>
          <w:color w:val="000000" w:themeColor="text1"/>
          <w:sz w:val="24"/>
          <w:szCs w:val="24"/>
        </w:rPr>
        <w:t xml:space="preserve"> 934</w:t>
      </w:r>
      <w:r w:rsidR="0065667C">
        <w:rPr>
          <w:color w:val="000000" w:themeColor="text1"/>
          <w:sz w:val="24"/>
          <w:szCs w:val="24"/>
        </w:rPr>
        <w:t xml:space="preserve"> </w:t>
      </w:r>
      <w:r w:rsidR="005D69BF">
        <w:rPr>
          <w:color w:val="000000" w:themeColor="text1"/>
          <w:sz w:val="24"/>
          <w:szCs w:val="24"/>
        </w:rPr>
        <w:t xml:space="preserve">(далее - </w:t>
      </w:r>
      <w:r w:rsidR="00065E7D">
        <w:rPr>
          <w:color w:val="000000" w:themeColor="text1"/>
          <w:sz w:val="24"/>
          <w:szCs w:val="24"/>
        </w:rPr>
        <w:t>муниципальная программа</w:t>
      </w:r>
      <w:r w:rsidR="005D69BF">
        <w:rPr>
          <w:color w:val="000000" w:themeColor="text1"/>
          <w:sz w:val="24"/>
          <w:szCs w:val="24"/>
        </w:rPr>
        <w:t>)</w:t>
      </w:r>
      <w:r w:rsidR="00BB0A6C">
        <w:rPr>
          <w:color w:val="000000" w:themeColor="text1"/>
          <w:sz w:val="24"/>
          <w:szCs w:val="24"/>
        </w:rPr>
        <w:t xml:space="preserve">, </w:t>
      </w:r>
      <w:r w:rsidR="00D0156C">
        <w:rPr>
          <w:color w:val="000000" w:themeColor="text1"/>
          <w:sz w:val="24"/>
          <w:szCs w:val="24"/>
        </w:rPr>
        <w:t>следующие изменения:</w:t>
      </w:r>
    </w:p>
    <w:p w:rsidR="006F5F51" w:rsidRDefault="006F5F51" w:rsidP="00065E7D">
      <w:pPr>
        <w:pStyle w:val="a3"/>
        <w:suppressAutoHyphens/>
        <w:ind w:firstLine="45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</w:t>
      </w:r>
      <w:proofErr w:type="gramStart"/>
      <w:r>
        <w:rPr>
          <w:color w:val="000000" w:themeColor="text1"/>
          <w:sz w:val="24"/>
          <w:szCs w:val="24"/>
        </w:rPr>
        <w:t>1.</w:t>
      </w:r>
      <w:r w:rsidR="004645CC">
        <w:rPr>
          <w:color w:val="000000" w:themeColor="text1"/>
          <w:sz w:val="24"/>
          <w:szCs w:val="24"/>
        </w:rPr>
        <w:t>паспорт</w:t>
      </w:r>
      <w:proofErr w:type="gramEnd"/>
      <w:r w:rsidR="004645CC">
        <w:rPr>
          <w:color w:val="000000" w:themeColor="text1"/>
          <w:sz w:val="24"/>
          <w:szCs w:val="24"/>
        </w:rPr>
        <w:t xml:space="preserve"> муниципальной программы изложить в новой редакции согласно приложен</w:t>
      </w:r>
      <w:r w:rsidR="00ED4C1C">
        <w:rPr>
          <w:color w:val="000000" w:themeColor="text1"/>
          <w:sz w:val="24"/>
          <w:szCs w:val="24"/>
        </w:rPr>
        <w:t>ию 1 к настоящему постановлению;</w:t>
      </w:r>
      <w:r>
        <w:rPr>
          <w:color w:val="000000" w:themeColor="text1"/>
          <w:sz w:val="24"/>
          <w:szCs w:val="24"/>
        </w:rPr>
        <w:t xml:space="preserve"> </w:t>
      </w:r>
    </w:p>
    <w:p w:rsidR="00CE1363" w:rsidRDefault="0065667C" w:rsidP="00CE1363">
      <w:pPr>
        <w:pStyle w:val="a3"/>
        <w:suppressAutoHyphens/>
        <w:ind w:firstLine="45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</w:t>
      </w:r>
      <w:proofErr w:type="gramStart"/>
      <w:r w:rsidR="006F5F51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.</w:t>
      </w:r>
      <w:r w:rsidR="006F5F51">
        <w:rPr>
          <w:color w:val="000000" w:themeColor="text1"/>
          <w:sz w:val="24"/>
          <w:szCs w:val="24"/>
        </w:rPr>
        <w:t>т</w:t>
      </w:r>
      <w:r>
        <w:rPr>
          <w:color w:val="000000" w:themeColor="text1"/>
          <w:sz w:val="24"/>
          <w:szCs w:val="24"/>
        </w:rPr>
        <w:t>аблицу</w:t>
      </w:r>
      <w:proofErr w:type="gramEnd"/>
      <w:r w:rsidR="009049E8">
        <w:rPr>
          <w:color w:val="000000" w:themeColor="text1"/>
          <w:sz w:val="24"/>
          <w:szCs w:val="24"/>
        </w:rPr>
        <w:t xml:space="preserve"> 1</w:t>
      </w:r>
      <w:r>
        <w:rPr>
          <w:color w:val="000000" w:themeColor="text1"/>
          <w:sz w:val="24"/>
          <w:szCs w:val="24"/>
        </w:rPr>
        <w:t xml:space="preserve"> раздела </w:t>
      </w:r>
      <w:r w:rsidR="009049E8"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 xml:space="preserve"> «Сроки реализации и ресурсное обеспечение муниципальной программы» изложить в следующей редакции:</w:t>
      </w:r>
    </w:p>
    <w:tbl>
      <w:tblPr>
        <w:tblW w:w="102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3"/>
        <w:gridCol w:w="1387"/>
        <w:gridCol w:w="905"/>
        <w:gridCol w:w="906"/>
        <w:gridCol w:w="905"/>
        <w:gridCol w:w="906"/>
        <w:gridCol w:w="905"/>
        <w:gridCol w:w="906"/>
      </w:tblGrid>
      <w:tr w:rsidR="009049E8" w:rsidRPr="004051FB" w:rsidTr="00E901E2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4051FB" w:rsidRDefault="009049E8" w:rsidP="00602983">
            <w:pPr>
              <w:suppressAutoHyphens/>
              <w:autoSpaceDN w:val="0"/>
              <w:spacing w:before="100" w:beforeAutospacing="1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Сроки реализации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4051FB" w:rsidRDefault="009049E8" w:rsidP="00602983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Всего по программе</w:t>
            </w:r>
          </w:p>
          <w:p w:rsidR="009049E8" w:rsidRPr="004051FB" w:rsidRDefault="009049E8" w:rsidP="00602983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тыс.руб.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Default="009049E8" w:rsidP="00602983">
            <w:pPr>
              <w:suppressAutoHyphens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Pr="004051FB">
              <w:rPr>
                <w:color w:val="000000"/>
              </w:rPr>
              <w:t>1г</w:t>
            </w:r>
            <w:r>
              <w:rPr>
                <w:color w:val="000000"/>
              </w:rPr>
              <w:t>.</w:t>
            </w:r>
          </w:p>
          <w:p w:rsidR="009049E8" w:rsidRPr="004051FB" w:rsidRDefault="009049E8" w:rsidP="00602983">
            <w:pPr>
              <w:suppressAutoHyphens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9049E8" w:rsidRPr="004051FB" w:rsidRDefault="009049E8" w:rsidP="00602983">
            <w:pPr>
              <w:suppressAutoHyphens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4051FB" w:rsidRDefault="009049E8" w:rsidP="0060298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4051FB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9049E8" w:rsidRPr="004051FB" w:rsidRDefault="009049E8" w:rsidP="00602983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9049E8" w:rsidRPr="004051FB" w:rsidRDefault="009049E8" w:rsidP="00602983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4051FB" w:rsidRDefault="009049E8" w:rsidP="00602983">
            <w:pPr>
              <w:suppressAutoHyphens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4051FB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9049E8" w:rsidRPr="004051FB" w:rsidRDefault="009049E8" w:rsidP="00602983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9049E8" w:rsidRPr="004051FB" w:rsidRDefault="009049E8" w:rsidP="00602983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4051FB" w:rsidRDefault="009049E8" w:rsidP="00602983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 w:rsidRPr="004051FB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9049E8" w:rsidRPr="004051FB" w:rsidRDefault="009049E8" w:rsidP="00602983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9049E8" w:rsidRPr="004051FB" w:rsidRDefault="009049E8" w:rsidP="00602983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4051FB" w:rsidRDefault="009049E8" w:rsidP="00602983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4051FB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9049E8" w:rsidRPr="004051FB" w:rsidRDefault="009049E8" w:rsidP="00602983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9049E8" w:rsidRPr="004051FB" w:rsidRDefault="009049E8" w:rsidP="00602983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4051FB" w:rsidRDefault="009049E8" w:rsidP="00602983">
            <w:pPr>
              <w:suppressAutoHyphens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  <w:r w:rsidRPr="004051FB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9049E8" w:rsidRPr="004051FB" w:rsidRDefault="009049E8" w:rsidP="00602983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9049E8" w:rsidRPr="004051FB" w:rsidRDefault="009049E8" w:rsidP="00602983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</w:tr>
      <w:tr w:rsidR="009049E8" w:rsidRPr="004051FB" w:rsidTr="00E901E2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E8" w:rsidRPr="004051FB" w:rsidRDefault="009049E8" w:rsidP="00602983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4051FB">
              <w:rPr>
                <w:color w:val="000000"/>
              </w:rPr>
              <w:t>Общий объем финансирования, в т.ч.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43869" w:rsidRDefault="0078231E" w:rsidP="00835BA9">
            <w:pPr>
              <w:pStyle w:val="ConsPlusCell"/>
              <w:suppressAutoHyphens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35BA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049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468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43869" w:rsidRDefault="00835BA9" w:rsidP="00746859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4227</w:t>
            </w:r>
            <w:r w:rsidR="007C45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46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45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43869" w:rsidRDefault="007C4556" w:rsidP="007C45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4188</w:t>
            </w:r>
            <w:r w:rsidR="009049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43869" w:rsidRDefault="007C4556" w:rsidP="007C45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4172</w:t>
            </w:r>
            <w:r w:rsidR="009049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43869" w:rsidRDefault="009049E8" w:rsidP="00602983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43869" w:rsidRDefault="009049E8" w:rsidP="00602983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43869" w:rsidRDefault="009049E8" w:rsidP="00602983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</w:tr>
      <w:tr w:rsidR="009049E8" w:rsidRPr="004051FB" w:rsidTr="00E901E2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8" w:rsidRPr="004051FB" w:rsidRDefault="009049E8" w:rsidP="00602983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555812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555812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555812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555812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555812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555812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555812">
              <w:t>0,000</w:t>
            </w:r>
          </w:p>
        </w:tc>
      </w:tr>
      <w:tr w:rsidR="009049E8" w:rsidRPr="004051FB" w:rsidTr="00E901E2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E8" w:rsidRPr="004051FB" w:rsidRDefault="009049E8" w:rsidP="00602983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4051FB">
              <w:rPr>
                <w:color w:val="000000"/>
              </w:rPr>
              <w:t>областной бюджет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EF2A9B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EF2A9B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EF2A9B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EF2A9B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EF2A9B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EF2A9B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EF2A9B">
              <w:t>0,000</w:t>
            </w:r>
          </w:p>
        </w:tc>
      </w:tr>
      <w:tr w:rsidR="009049E8" w:rsidRPr="004051FB" w:rsidTr="00E901E2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E8" w:rsidRPr="004051FB" w:rsidRDefault="009049E8" w:rsidP="00602983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4051FB">
              <w:rPr>
                <w:color w:val="000000"/>
              </w:rPr>
              <w:lastRenderedPageBreak/>
              <w:t xml:space="preserve">местный бюджет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43869" w:rsidRDefault="0078231E" w:rsidP="00835BA9">
            <w:pPr>
              <w:pStyle w:val="ConsPlusCell"/>
              <w:suppressAutoHyphens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35BA9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468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43869" w:rsidRDefault="00835BA9" w:rsidP="00746859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4227</w:t>
            </w:r>
            <w:r w:rsidR="007C45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46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45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43869" w:rsidRDefault="007C4556" w:rsidP="00602983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4188,120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43869" w:rsidRDefault="007C4556" w:rsidP="00602983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4172,620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43869" w:rsidRDefault="009049E8" w:rsidP="00602983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43869" w:rsidRDefault="009049E8" w:rsidP="00602983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43869" w:rsidRDefault="009049E8" w:rsidP="00602983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</w:tr>
      <w:tr w:rsidR="009049E8" w:rsidRPr="004051FB" w:rsidTr="00E901E2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E8" w:rsidRPr="004051FB" w:rsidRDefault="009049E8" w:rsidP="00602983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4051FB">
              <w:rPr>
                <w:color w:val="000000"/>
              </w:rPr>
              <w:t xml:space="preserve">внебюджетные источники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8E4951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8E4951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8E4951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8E4951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8E4951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8E4951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602983">
            <w:pPr>
              <w:jc w:val="center"/>
            </w:pPr>
            <w:r w:rsidRPr="008E4951">
              <w:t>0,000</w:t>
            </w:r>
          </w:p>
        </w:tc>
      </w:tr>
    </w:tbl>
    <w:p w:rsidR="0065667C" w:rsidRDefault="0065667C" w:rsidP="0065667C">
      <w:pPr>
        <w:pStyle w:val="a3"/>
        <w:suppressAutoHyphens/>
        <w:ind w:firstLine="45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</w:t>
      </w:r>
      <w:proofErr w:type="gramStart"/>
      <w:r w:rsidR="006F5F51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>.</w:t>
      </w:r>
      <w:r w:rsidR="006F5F51">
        <w:rPr>
          <w:color w:val="000000" w:themeColor="text1"/>
          <w:sz w:val="24"/>
          <w:szCs w:val="24"/>
        </w:rPr>
        <w:t>р</w:t>
      </w:r>
      <w:r>
        <w:rPr>
          <w:color w:val="000000" w:themeColor="text1"/>
          <w:sz w:val="24"/>
          <w:szCs w:val="24"/>
        </w:rPr>
        <w:t>аздел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r w:rsidR="00B30CDB">
        <w:rPr>
          <w:color w:val="000000" w:themeColor="text1"/>
          <w:sz w:val="24"/>
          <w:szCs w:val="24"/>
        </w:rPr>
        <w:t>8</w:t>
      </w:r>
      <w:r>
        <w:rPr>
          <w:color w:val="000000" w:themeColor="text1"/>
          <w:sz w:val="24"/>
          <w:szCs w:val="24"/>
        </w:rPr>
        <w:t xml:space="preserve"> «Перечень мероприятий муниципальной программы</w:t>
      </w:r>
      <w:r w:rsidR="00B30CDB">
        <w:rPr>
          <w:color w:val="000000" w:themeColor="text1"/>
          <w:sz w:val="24"/>
          <w:szCs w:val="24"/>
        </w:rPr>
        <w:t>. Система программных мероприятий</w:t>
      </w:r>
      <w:r>
        <w:rPr>
          <w:color w:val="000000" w:themeColor="text1"/>
          <w:sz w:val="24"/>
          <w:szCs w:val="24"/>
        </w:rPr>
        <w:t>» изложить в новой редакции согласно приложению</w:t>
      </w:r>
      <w:r w:rsidR="006F5F51">
        <w:rPr>
          <w:color w:val="000000" w:themeColor="text1"/>
          <w:sz w:val="24"/>
          <w:szCs w:val="24"/>
        </w:rPr>
        <w:t xml:space="preserve"> 2</w:t>
      </w:r>
      <w:r>
        <w:rPr>
          <w:color w:val="000000" w:themeColor="text1"/>
          <w:sz w:val="24"/>
          <w:szCs w:val="24"/>
        </w:rPr>
        <w:t xml:space="preserve"> к настоящему постановлению.</w:t>
      </w:r>
    </w:p>
    <w:p w:rsidR="0065667C" w:rsidRDefault="0065667C" w:rsidP="0065667C">
      <w:pPr>
        <w:pStyle w:val="a3"/>
        <w:suppressAutoHyphens/>
        <w:ind w:firstLine="454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78231E">
        <w:rPr>
          <w:sz w:val="24"/>
          <w:szCs w:val="24"/>
        </w:rPr>
        <w:t>Н</w:t>
      </w:r>
      <w:r>
        <w:rPr>
          <w:sz w:val="24"/>
          <w:szCs w:val="24"/>
        </w:rPr>
        <w:t>астоящее постановление</w:t>
      </w:r>
      <w:r w:rsidR="0078231E">
        <w:rPr>
          <w:sz w:val="24"/>
          <w:szCs w:val="24"/>
        </w:rPr>
        <w:t xml:space="preserve"> </w:t>
      </w:r>
      <w:r w:rsidR="006F5F51">
        <w:rPr>
          <w:sz w:val="24"/>
          <w:szCs w:val="24"/>
        </w:rPr>
        <w:t xml:space="preserve">опубликовать </w:t>
      </w:r>
      <w:r w:rsidR="006F5F51" w:rsidRPr="006F5F51">
        <w:rPr>
          <w:sz w:val="24"/>
          <w:szCs w:val="24"/>
        </w:rPr>
        <w:t>в информационно-аналитическом, общественно-политическом еженедельнике «Вестник района»</w:t>
      </w:r>
      <w:r w:rsidR="006F5F51">
        <w:rPr>
          <w:sz w:val="24"/>
          <w:szCs w:val="24"/>
        </w:rPr>
        <w:t xml:space="preserve"> и </w:t>
      </w:r>
      <w:r w:rsidR="0078231E">
        <w:rPr>
          <w:sz w:val="24"/>
          <w:szCs w:val="24"/>
        </w:rPr>
        <w:t>разместить</w:t>
      </w:r>
      <w:r>
        <w:rPr>
          <w:sz w:val="24"/>
          <w:szCs w:val="24"/>
        </w:rPr>
        <w:t xml:space="preserve"> </w:t>
      </w:r>
      <w:r w:rsidRPr="00B87BB2">
        <w:rPr>
          <w:sz w:val="24"/>
          <w:szCs w:val="24"/>
        </w:rPr>
        <w:t xml:space="preserve">на официальном сайте администрации </w:t>
      </w:r>
      <w:r w:rsidRPr="00F079DE">
        <w:rPr>
          <w:sz w:val="24"/>
          <w:szCs w:val="24"/>
        </w:rPr>
        <w:t>Зиминского районного муниципального образования</w:t>
      </w:r>
      <w:r w:rsidRPr="00B87BB2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информационно-телекоммуникационной сети «</w:t>
      </w:r>
      <w:r w:rsidRPr="00B87BB2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hyperlink r:id="rId9" w:history="1">
        <w:r w:rsidRPr="00A30D28">
          <w:rPr>
            <w:rStyle w:val="af3"/>
            <w:sz w:val="24"/>
            <w:szCs w:val="24"/>
            <w:lang w:val="en-US"/>
          </w:rPr>
          <w:t>www</w:t>
        </w:r>
        <w:r w:rsidRPr="00A30D28">
          <w:rPr>
            <w:rStyle w:val="af3"/>
            <w:sz w:val="24"/>
            <w:szCs w:val="24"/>
          </w:rPr>
          <w:t>.</w:t>
        </w:r>
        <w:proofErr w:type="spellStart"/>
        <w:r w:rsidRPr="00A30D28">
          <w:rPr>
            <w:rStyle w:val="af3"/>
            <w:sz w:val="24"/>
            <w:szCs w:val="24"/>
            <w:lang w:val="en-US"/>
          </w:rPr>
          <w:t>rzima</w:t>
        </w:r>
        <w:proofErr w:type="spellEnd"/>
        <w:r w:rsidRPr="00A30D28">
          <w:rPr>
            <w:rStyle w:val="af3"/>
            <w:sz w:val="24"/>
            <w:szCs w:val="24"/>
          </w:rPr>
          <w:t>.</w:t>
        </w:r>
        <w:proofErr w:type="spellStart"/>
        <w:r w:rsidRPr="00A30D28">
          <w:rPr>
            <w:rStyle w:val="af3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.</w:t>
      </w:r>
    </w:p>
    <w:p w:rsidR="00821CE9" w:rsidRPr="00821CE9" w:rsidRDefault="00A65949" w:rsidP="00065E7D">
      <w:pPr>
        <w:suppressAutoHyphens/>
        <w:ind w:firstLine="454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821CE9">
        <w:rPr>
          <w:sz w:val="24"/>
          <w:szCs w:val="24"/>
        </w:rPr>
        <w:t>. Настоящее постановление вступает в силу</w:t>
      </w:r>
      <w:r w:rsidR="006F5F51">
        <w:rPr>
          <w:sz w:val="24"/>
          <w:szCs w:val="24"/>
        </w:rPr>
        <w:t xml:space="preserve"> после дня его официального опубликования</w:t>
      </w:r>
      <w:r w:rsidR="00821CE9">
        <w:rPr>
          <w:sz w:val="24"/>
          <w:szCs w:val="24"/>
        </w:rPr>
        <w:t>.</w:t>
      </w:r>
    </w:p>
    <w:p w:rsidR="006F4F27" w:rsidRDefault="00A65949" w:rsidP="00065E7D">
      <w:pPr>
        <w:suppressAutoHyphens/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87BB2">
        <w:rPr>
          <w:sz w:val="24"/>
          <w:szCs w:val="24"/>
        </w:rPr>
        <w:t>.</w:t>
      </w:r>
      <w:r w:rsidR="004D47E7">
        <w:rPr>
          <w:sz w:val="24"/>
          <w:szCs w:val="24"/>
        </w:rPr>
        <w:t xml:space="preserve"> </w:t>
      </w:r>
      <w:r w:rsidR="006F4F27" w:rsidRPr="00CE7DC8">
        <w:rPr>
          <w:color w:val="000000" w:themeColor="text1"/>
          <w:sz w:val="24"/>
          <w:szCs w:val="24"/>
        </w:rPr>
        <w:t>Контроль исполнени</w:t>
      </w:r>
      <w:r w:rsidR="00BE015E">
        <w:rPr>
          <w:color w:val="000000" w:themeColor="text1"/>
          <w:sz w:val="24"/>
          <w:szCs w:val="24"/>
        </w:rPr>
        <w:t>я</w:t>
      </w:r>
      <w:r w:rsidR="006F4F27" w:rsidRPr="00CE7DC8">
        <w:rPr>
          <w:color w:val="000000" w:themeColor="text1"/>
          <w:sz w:val="24"/>
          <w:szCs w:val="24"/>
        </w:rPr>
        <w:t xml:space="preserve"> настоящего постановления </w:t>
      </w:r>
      <w:r w:rsidR="00BF5EAD" w:rsidRPr="00BF5EAD">
        <w:rPr>
          <w:sz w:val="24"/>
          <w:szCs w:val="24"/>
        </w:rPr>
        <w:t>оставляю за собой.</w:t>
      </w:r>
    </w:p>
    <w:p w:rsidR="00886040" w:rsidRDefault="00886040" w:rsidP="004F3627">
      <w:pPr>
        <w:suppressAutoHyphens/>
        <w:ind w:firstLine="454"/>
        <w:rPr>
          <w:sz w:val="24"/>
          <w:szCs w:val="24"/>
        </w:rPr>
      </w:pPr>
    </w:p>
    <w:p w:rsidR="008C3056" w:rsidRDefault="008C3056" w:rsidP="004F3627">
      <w:pPr>
        <w:suppressAutoHyphens/>
        <w:ind w:firstLine="454"/>
        <w:rPr>
          <w:sz w:val="24"/>
          <w:szCs w:val="24"/>
        </w:rPr>
      </w:pPr>
    </w:p>
    <w:p w:rsidR="00A65949" w:rsidRDefault="00A65949" w:rsidP="004F3627">
      <w:pPr>
        <w:suppressAutoHyphens/>
        <w:ind w:firstLine="454"/>
        <w:rPr>
          <w:sz w:val="24"/>
          <w:szCs w:val="24"/>
        </w:rPr>
      </w:pPr>
    </w:p>
    <w:p w:rsidR="00DD6B26" w:rsidRDefault="007745B0" w:rsidP="004F3627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Мэр Зиминского </w:t>
      </w:r>
      <w:r w:rsidR="0093518F">
        <w:rPr>
          <w:sz w:val="24"/>
          <w:szCs w:val="24"/>
        </w:rPr>
        <w:t>районного</w:t>
      </w:r>
    </w:p>
    <w:p w:rsidR="00AA08C7" w:rsidRPr="00F079DE" w:rsidRDefault="007745B0" w:rsidP="004F3627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93518F">
        <w:rPr>
          <w:sz w:val="24"/>
          <w:szCs w:val="24"/>
        </w:rPr>
        <w:t>образования</w:t>
      </w:r>
      <w:r w:rsidR="00B30CDB">
        <w:rPr>
          <w:sz w:val="24"/>
          <w:szCs w:val="24"/>
        </w:rPr>
        <w:t xml:space="preserve">                                                                                    </w:t>
      </w:r>
      <w:r w:rsidR="003B3990">
        <w:rPr>
          <w:sz w:val="24"/>
          <w:szCs w:val="24"/>
        </w:rPr>
        <w:t>Н.В. Никитина</w:t>
      </w: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CE1363" w:rsidRDefault="00CE1363" w:rsidP="00776C1C">
      <w:pPr>
        <w:rPr>
          <w:sz w:val="24"/>
          <w:szCs w:val="24"/>
        </w:rPr>
      </w:pPr>
    </w:p>
    <w:p w:rsidR="00D72F6A" w:rsidRDefault="00D72F6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594FE9" w:rsidRDefault="00594FE9" w:rsidP="00776C1C">
      <w:pPr>
        <w:rPr>
          <w:sz w:val="24"/>
          <w:szCs w:val="24"/>
        </w:rPr>
      </w:pPr>
    </w:p>
    <w:p w:rsidR="00594FE9" w:rsidRDefault="00594FE9" w:rsidP="00776C1C">
      <w:pPr>
        <w:rPr>
          <w:sz w:val="24"/>
          <w:szCs w:val="24"/>
        </w:rPr>
      </w:pPr>
    </w:p>
    <w:p w:rsidR="00594FE9" w:rsidRDefault="00594FE9" w:rsidP="00776C1C">
      <w:pPr>
        <w:rPr>
          <w:sz w:val="24"/>
          <w:szCs w:val="24"/>
        </w:rPr>
      </w:pPr>
    </w:p>
    <w:p w:rsidR="00594FE9" w:rsidRDefault="00594FE9" w:rsidP="00776C1C">
      <w:pPr>
        <w:rPr>
          <w:sz w:val="24"/>
          <w:szCs w:val="24"/>
        </w:rPr>
      </w:pPr>
    </w:p>
    <w:p w:rsidR="00594FE9" w:rsidRDefault="00594FE9" w:rsidP="00776C1C">
      <w:pPr>
        <w:rPr>
          <w:sz w:val="24"/>
          <w:szCs w:val="24"/>
        </w:rPr>
      </w:pPr>
    </w:p>
    <w:p w:rsidR="00594FE9" w:rsidRDefault="00594FE9" w:rsidP="00776C1C">
      <w:pPr>
        <w:rPr>
          <w:sz w:val="24"/>
          <w:szCs w:val="24"/>
        </w:rPr>
      </w:pPr>
    </w:p>
    <w:p w:rsidR="00594FE9" w:rsidRDefault="00594FE9" w:rsidP="00776C1C">
      <w:pPr>
        <w:rPr>
          <w:sz w:val="24"/>
          <w:szCs w:val="24"/>
        </w:rPr>
      </w:pPr>
    </w:p>
    <w:p w:rsidR="00594FE9" w:rsidRDefault="00594FE9" w:rsidP="00776C1C">
      <w:pPr>
        <w:rPr>
          <w:sz w:val="24"/>
          <w:szCs w:val="24"/>
        </w:rPr>
      </w:pPr>
    </w:p>
    <w:p w:rsidR="00594FE9" w:rsidRDefault="00594FE9" w:rsidP="00776C1C">
      <w:pPr>
        <w:rPr>
          <w:sz w:val="24"/>
          <w:szCs w:val="24"/>
        </w:rPr>
      </w:pPr>
    </w:p>
    <w:p w:rsidR="00594FE9" w:rsidRDefault="00594FE9" w:rsidP="00776C1C">
      <w:pPr>
        <w:rPr>
          <w:sz w:val="24"/>
          <w:szCs w:val="24"/>
        </w:rPr>
      </w:pPr>
    </w:p>
    <w:p w:rsidR="00594FE9" w:rsidRDefault="00594FE9" w:rsidP="00776C1C">
      <w:pPr>
        <w:rPr>
          <w:sz w:val="24"/>
          <w:szCs w:val="24"/>
        </w:rPr>
      </w:pPr>
    </w:p>
    <w:p w:rsidR="00A65949" w:rsidRDefault="00A65949" w:rsidP="00776C1C">
      <w:pPr>
        <w:pStyle w:val="afa"/>
        <w:ind w:right="-153"/>
        <w:jc w:val="left"/>
        <w:outlineLvl w:val="0"/>
        <w:rPr>
          <w:b w:val="0"/>
          <w:sz w:val="20"/>
        </w:rPr>
      </w:pPr>
    </w:p>
    <w:p w:rsidR="00CE1363" w:rsidRDefault="00CE1363" w:rsidP="00776C1C">
      <w:pPr>
        <w:pStyle w:val="afa"/>
        <w:ind w:right="-153"/>
        <w:jc w:val="left"/>
        <w:outlineLvl w:val="0"/>
        <w:rPr>
          <w:b w:val="0"/>
          <w:sz w:val="20"/>
        </w:rPr>
      </w:pPr>
    </w:p>
    <w:p w:rsidR="00CE1363" w:rsidRDefault="00CE1363" w:rsidP="00776C1C">
      <w:pPr>
        <w:pStyle w:val="afa"/>
        <w:ind w:right="-153"/>
        <w:jc w:val="left"/>
        <w:outlineLvl w:val="0"/>
        <w:rPr>
          <w:b w:val="0"/>
          <w:sz w:val="20"/>
        </w:rPr>
      </w:pPr>
    </w:p>
    <w:p w:rsidR="00CE1363" w:rsidRDefault="00CE1363" w:rsidP="00776C1C">
      <w:pPr>
        <w:pStyle w:val="afa"/>
        <w:ind w:right="-153"/>
        <w:jc w:val="left"/>
        <w:outlineLvl w:val="0"/>
        <w:rPr>
          <w:b w:val="0"/>
          <w:sz w:val="20"/>
        </w:rPr>
      </w:pPr>
    </w:p>
    <w:p w:rsidR="00CE1363" w:rsidRDefault="00CE1363" w:rsidP="00776C1C">
      <w:pPr>
        <w:pStyle w:val="afa"/>
        <w:ind w:right="-153"/>
        <w:jc w:val="left"/>
        <w:outlineLvl w:val="0"/>
        <w:rPr>
          <w:b w:val="0"/>
          <w:sz w:val="20"/>
        </w:rPr>
      </w:pPr>
    </w:p>
    <w:p w:rsidR="00CE1363" w:rsidRDefault="00CE1363" w:rsidP="00776C1C">
      <w:pPr>
        <w:pStyle w:val="afa"/>
        <w:ind w:right="-153"/>
        <w:jc w:val="left"/>
        <w:outlineLvl w:val="0"/>
        <w:rPr>
          <w:b w:val="0"/>
          <w:sz w:val="20"/>
        </w:rPr>
      </w:pPr>
    </w:p>
    <w:p w:rsidR="00CE1363" w:rsidRDefault="00CE1363" w:rsidP="00776C1C">
      <w:pPr>
        <w:pStyle w:val="afa"/>
        <w:ind w:right="-153"/>
        <w:jc w:val="left"/>
        <w:outlineLvl w:val="0"/>
        <w:rPr>
          <w:b w:val="0"/>
          <w:sz w:val="20"/>
        </w:rPr>
      </w:pPr>
    </w:p>
    <w:p w:rsidR="001E48AC" w:rsidRDefault="001E48AC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4645CC" w:rsidRDefault="004645CC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</w:p>
    <w:p w:rsidR="004645CC" w:rsidRDefault="004645CC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 xml:space="preserve"> к постановлению администрации Зиминского </w:t>
      </w:r>
    </w:p>
    <w:p w:rsidR="004645CC" w:rsidRPr="002B4F6B" w:rsidRDefault="004645CC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районного муниципального образования</w:t>
      </w:r>
    </w:p>
    <w:p w:rsidR="004645CC" w:rsidRDefault="00A67C9B" w:rsidP="004645C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07.12.2021 </w:t>
      </w:r>
      <w:r w:rsidR="004645CC" w:rsidRPr="002B4F6B">
        <w:rPr>
          <w:sz w:val="24"/>
          <w:szCs w:val="24"/>
        </w:rPr>
        <w:t>г. №</w:t>
      </w:r>
      <w:r>
        <w:rPr>
          <w:sz w:val="24"/>
          <w:szCs w:val="24"/>
        </w:rPr>
        <w:t xml:space="preserve"> 923</w:t>
      </w:r>
    </w:p>
    <w:p w:rsidR="004645CC" w:rsidRDefault="004645CC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645CC" w:rsidRPr="00A04457" w:rsidRDefault="004645CC" w:rsidP="004645CC">
      <w:pPr>
        <w:pStyle w:val="a3"/>
        <w:suppressAutoHyphens/>
        <w:ind w:left="284" w:firstLine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04457">
        <w:rPr>
          <w:sz w:val="24"/>
          <w:szCs w:val="24"/>
        </w:rPr>
        <w:t>П</w:t>
      </w:r>
      <w:r>
        <w:rPr>
          <w:sz w:val="24"/>
          <w:szCs w:val="24"/>
        </w:rPr>
        <w:t>аспорт</w:t>
      </w:r>
    </w:p>
    <w:p w:rsidR="004645CC" w:rsidRPr="00A04457" w:rsidRDefault="004645CC" w:rsidP="004645CC">
      <w:pPr>
        <w:pStyle w:val="a3"/>
        <w:suppressAutoHyphens/>
        <w:ind w:left="284" w:firstLine="142"/>
        <w:jc w:val="center"/>
        <w:rPr>
          <w:color w:val="000000" w:themeColor="text1"/>
          <w:sz w:val="24"/>
          <w:szCs w:val="24"/>
        </w:rPr>
      </w:pPr>
      <w:r w:rsidRPr="00A04457">
        <w:rPr>
          <w:bCs/>
          <w:sz w:val="24"/>
          <w:szCs w:val="24"/>
        </w:rPr>
        <w:t xml:space="preserve">муниципальной программы Зиминского районного муниципального </w:t>
      </w:r>
      <w:proofErr w:type="spellStart"/>
      <w:proofErr w:type="gramStart"/>
      <w:r w:rsidRPr="00A04457">
        <w:rPr>
          <w:bCs/>
          <w:sz w:val="24"/>
          <w:szCs w:val="24"/>
        </w:rPr>
        <w:t>образования</w:t>
      </w:r>
      <w:r w:rsidRPr="00A04457">
        <w:rPr>
          <w:color w:val="000000" w:themeColor="text1"/>
          <w:sz w:val="24"/>
          <w:szCs w:val="24"/>
        </w:rPr>
        <w:t>«</w:t>
      </w:r>
      <w:proofErr w:type="gramEnd"/>
      <w:r w:rsidRPr="00A04457">
        <w:rPr>
          <w:color w:val="000000" w:themeColor="text1"/>
          <w:sz w:val="24"/>
          <w:szCs w:val="24"/>
        </w:rPr>
        <w:t>Безопасность</w:t>
      </w:r>
      <w:proofErr w:type="spellEnd"/>
      <w:r w:rsidRPr="00A04457">
        <w:rPr>
          <w:color w:val="000000" w:themeColor="text1"/>
          <w:sz w:val="24"/>
          <w:szCs w:val="24"/>
        </w:rPr>
        <w:t xml:space="preserve"> в Зиминском районе»</w:t>
      </w:r>
    </w:p>
    <w:p w:rsidR="004645CC" w:rsidRPr="004645CC" w:rsidRDefault="004645CC" w:rsidP="004645CC">
      <w:pPr>
        <w:pStyle w:val="afa"/>
        <w:ind w:right="-153"/>
        <w:outlineLvl w:val="0"/>
        <w:rPr>
          <w:b w:val="0"/>
          <w:bCs/>
          <w:sz w:val="20"/>
        </w:rPr>
      </w:pPr>
      <w:r w:rsidRPr="004645CC">
        <w:rPr>
          <w:b w:val="0"/>
          <w:color w:val="000000" w:themeColor="text1"/>
          <w:sz w:val="24"/>
          <w:szCs w:val="24"/>
        </w:rPr>
        <w:t>(далее – муниципальная программа)</w:t>
      </w:r>
    </w:p>
    <w:tbl>
      <w:tblPr>
        <w:tblpPr w:leftFromText="180" w:rightFromText="180" w:vertAnchor="text" w:horzAnchor="margin" w:tblpX="-379" w:tblpY="9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59"/>
        <w:gridCol w:w="993"/>
        <w:gridCol w:w="850"/>
        <w:gridCol w:w="803"/>
        <w:gridCol w:w="803"/>
        <w:gridCol w:w="803"/>
        <w:gridCol w:w="803"/>
        <w:gridCol w:w="757"/>
      </w:tblGrid>
      <w:tr w:rsidR="008C3056" w:rsidRPr="00C43869" w:rsidTr="008C3056">
        <w:trPr>
          <w:trHeight w:val="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Наименование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C43869" w:rsidRDefault="004645CC" w:rsidP="008C3056">
            <w:pPr>
              <w:pStyle w:val="a3"/>
              <w:suppressAutoHyphens/>
              <w:rPr>
                <w:color w:val="000000" w:themeColor="text1"/>
                <w:sz w:val="20"/>
              </w:rPr>
            </w:pPr>
            <w:r w:rsidRPr="00C43869">
              <w:rPr>
                <w:color w:val="000000" w:themeColor="text1"/>
                <w:sz w:val="20"/>
              </w:rPr>
              <w:t>Безопасность в Зиминском район</w:t>
            </w:r>
            <w:r>
              <w:rPr>
                <w:color w:val="000000" w:themeColor="text1"/>
                <w:sz w:val="20"/>
              </w:rPr>
              <w:t>е</w:t>
            </w:r>
          </w:p>
          <w:p w:rsidR="004645CC" w:rsidRPr="00C43869" w:rsidRDefault="004645CC" w:rsidP="008C3056">
            <w:pPr>
              <w:pStyle w:val="a3"/>
              <w:suppressAutoHyphens/>
              <w:rPr>
                <w:color w:val="000000" w:themeColor="text1"/>
                <w:sz w:val="20"/>
              </w:rPr>
            </w:pPr>
          </w:p>
        </w:tc>
      </w:tr>
      <w:tr w:rsidR="008C3056" w:rsidRPr="00C43869" w:rsidTr="008C3056">
        <w:trPr>
          <w:trHeight w:val="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5E217C" w:rsidRDefault="004645CC" w:rsidP="008C3056">
            <w:pPr>
              <w:pStyle w:val="a3"/>
              <w:suppressAutoHyphens/>
              <w:rPr>
                <w:sz w:val="20"/>
              </w:rPr>
            </w:pPr>
            <w:r w:rsidRPr="005E217C">
              <w:rPr>
                <w:sz w:val="20"/>
              </w:rPr>
              <w:t>Муниципальное казенное учреждение «Служба Зиминского районного муниципального образования по решению вопросов гражданской обороны и чрезвычайных ситуаций»</w:t>
            </w:r>
          </w:p>
        </w:tc>
      </w:tr>
      <w:tr w:rsidR="008C3056" w:rsidRPr="00C43869" w:rsidTr="008C3056">
        <w:trPr>
          <w:trHeight w:val="3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>
              <w:rPr>
                <w:sz w:val="20"/>
              </w:rPr>
              <w:t>Соисполнители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5E217C" w:rsidRDefault="004645CC" w:rsidP="008C3056">
            <w:pPr>
              <w:pStyle w:val="a3"/>
              <w:suppressAutoHyphens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C3056" w:rsidRPr="00C43869" w:rsidTr="008C3056">
        <w:trPr>
          <w:trHeight w:val="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Участники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C43869" w:rsidRDefault="004645CC" w:rsidP="008C3056">
            <w:pPr>
              <w:pStyle w:val="a3"/>
              <w:tabs>
                <w:tab w:val="left" w:pos="459"/>
                <w:tab w:val="left" w:pos="1168"/>
              </w:tabs>
              <w:suppressAutoHyphens/>
              <w:rPr>
                <w:sz w:val="20"/>
              </w:rPr>
            </w:pPr>
            <w:r w:rsidRPr="005E217C">
              <w:rPr>
                <w:sz w:val="20"/>
              </w:rPr>
              <w:t>Муниципальное казенное учреждение «Служба Зиминского районного муниципального образования по решению вопросов гражданской обороны и чрезвычайных ситуаций»</w:t>
            </w:r>
          </w:p>
        </w:tc>
      </w:tr>
      <w:tr w:rsidR="008C3056" w:rsidRPr="00C43869" w:rsidTr="008C3056">
        <w:trPr>
          <w:trHeight w:val="4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Цель муниципальной программы: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C43869" w:rsidRDefault="004645CC" w:rsidP="008C3056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</w:rPr>
            </w:pPr>
            <w:r w:rsidRPr="00C43869">
              <w:rPr>
                <w:rFonts w:ascii="Times New Roman" w:hAnsi="Times New Roman" w:cs="Times New Roman"/>
              </w:rPr>
              <w:t xml:space="preserve">Повышение безопасности жизнедеятельности населения Зиминского района </w:t>
            </w:r>
          </w:p>
          <w:p w:rsidR="004645CC" w:rsidRPr="00C43869" w:rsidRDefault="004645CC" w:rsidP="008C3056">
            <w:pPr>
              <w:pStyle w:val="ConsPlusNonformat"/>
              <w:suppressAutoHyphens/>
              <w:ind w:firstLine="4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056" w:rsidRPr="00C43869" w:rsidTr="008C3056">
        <w:trPr>
          <w:trHeight w:val="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Задачи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C43869" w:rsidRDefault="004645CC" w:rsidP="008C3056">
            <w:pPr>
              <w:tabs>
                <w:tab w:val="left" w:pos="754"/>
              </w:tabs>
              <w:suppressAutoHyphens/>
              <w:jc w:val="both"/>
            </w:pPr>
            <w:r w:rsidRPr="00C43869">
              <w:t>1)Обеспечение условий для реализации муниципальной программы.</w:t>
            </w:r>
          </w:p>
          <w:p w:rsidR="004645CC" w:rsidRPr="00C43869" w:rsidRDefault="004645CC" w:rsidP="008C3056">
            <w:pPr>
              <w:tabs>
                <w:tab w:val="left" w:pos="754"/>
              </w:tabs>
              <w:suppressAutoHyphens/>
              <w:jc w:val="both"/>
            </w:pPr>
            <w:r w:rsidRPr="00C43869">
              <w:t>2) Обеспечение мероприятий по реализации на территории Зиминского района Законодательства Российской Федерации, Иркутской области, нормативных правовых актов органов местного самоуправления Зиминского районного муниципального образования по вопросам гражданской обороны, защиты населения и территорий от чрезвычайных ситуаций природного и техногенного характера.</w:t>
            </w:r>
          </w:p>
          <w:p w:rsidR="004645CC" w:rsidRPr="00C43869" w:rsidRDefault="004645CC" w:rsidP="008C3056">
            <w:pPr>
              <w:tabs>
                <w:tab w:val="left" w:pos="754"/>
              </w:tabs>
              <w:suppressAutoHyphens/>
              <w:jc w:val="both"/>
            </w:pPr>
            <w:r w:rsidRPr="00C43869">
              <w:t>3) Организация работ по предупреждению и ликвидации чрезвычайных ситуаций на территории Зиминского района</w:t>
            </w:r>
          </w:p>
        </w:tc>
      </w:tr>
      <w:tr w:rsidR="008C3056" w:rsidRPr="00C43869" w:rsidTr="008C3056">
        <w:trPr>
          <w:trHeight w:val="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Сроки реализации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C43869" w:rsidRDefault="004645CC" w:rsidP="008C305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1 - 202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8C3056" w:rsidRPr="00C43869" w:rsidTr="008C3056">
        <w:trPr>
          <w:trHeight w:val="12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Целевые показатели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C43869" w:rsidRDefault="004645CC" w:rsidP="008C3056">
            <w:pPr>
              <w:tabs>
                <w:tab w:val="left" w:pos="374"/>
              </w:tabs>
              <w:suppressAutoHyphens/>
              <w:autoSpaceDN w:val="0"/>
              <w:adjustRightInd w:val="0"/>
              <w:jc w:val="both"/>
            </w:pPr>
            <w:r w:rsidRPr="00C43869">
              <w:t>1)Снижение количества деструктивных событий (чрезвычайных ситуаций, пожаров, происшествий на водных объектах) в Зиминском районе к концу 202</w:t>
            </w:r>
            <w:r>
              <w:t>6</w:t>
            </w:r>
            <w:r w:rsidRPr="00C43869">
              <w:t xml:space="preserve"> года на 40%</w:t>
            </w:r>
          </w:p>
          <w:p w:rsidR="004645CC" w:rsidRPr="00C43869" w:rsidRDefault="004645CC" w:rsidP="008C3056">
            <w:pPr>
              <w:tabs>
                <w:tab w:val="left" w:pos="374"/>
              </w:tabs>
              <w:suppressAutoHyphens/>
              <w:autoSpaceDN w:val="0"/>
              <w:adjustRightInd w:val="0"/>
              <w:jc w:val="both"/>
            </w:pPr>
            <w:r w:rsidRPr="00C43869">
              <w:t>2) Снижение количества пострадавших при чрезвычайных ситуациях, на пожарах, происшествиях на водных объектах в расчете на 1</w:t>
            </w:r>
            <w:r>
              <w:t>3</w:t>
            </w:r>
            <w:r w:rsidRPr="00C43869">
              <w:t xml:space="preserve"> тыс. человек населения Зиминского района на 25%</w:t>
            </w:r>
          </w:p>
        </w:tc>
      </w:tr>
      <w:tr w:rsidR="008C3056" w:rsidRPr="00C43869" w:rsidTr="008C3056">
        <w:trPr>
          <w:trHeight w:val="46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D06DF4" w:rsidRDefault="004645CC" w:rsidP="008C305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06DF4">
              <w:rPr>
                <w:rFonts w:ascii="Times New Roman" w:hAnsi="Times New Roman" w:cs="Times New Roman"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tabs>
                <w:tab w:val="left" w:pos="754"/>
              </w:tabs>
              <w:suppressAutoHyphens/>
              <w:jc w:val="both"/>
            </w:pPr>
            <w:r w:rsidRPr="00C43869">
              <w:t>-</w:t>
            </w:r>
          </w:p>
        </w:tc>
      </w:tr>
      <w:tr w:rsidR="008C3056" w:rsidRPr="00C43869" w:rsidTr="008C3056">
        <w:trPr>
          <w:trHeight w:val="52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C43869" w:rsidRDefault="004645CC" w:rsidP="008C305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8C3056" w:rsidRPr="00C43869" w:rsidTr="008C3056">
        <w:trPr>
          <w:trHeight w:val="34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D06DF4" w:rsidRDefault="004645CC" w:rsidP="008C3056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финансирования, в т.ч.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4645CC" w:rsidRDefault="00835BA9" w:rsidP="008C3056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23657,797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835BA9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4227</w:t>
            </w:r>
            <w:r w:rsidR="004645CC" w:rsidRPr="004645CC">
              <w:rPr>
                <w:rFonts w:ascii="Times New Roman" w:hAnsi="Times New Roman" w:cs="Times New Roman"/>
                <w:sz w:val="20"/>
                <w:szCs w:val="20"/>
              </w:rPr>
              <w:t>,120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5CC">
              <w:rPr>
                <w:rFonts w:ascii="Times New Roman" w:hAnsi="Times New Roman" w:cs="Times New Roman"/>
                <w:sz w:val="20"/>
                <w:szCs w:val="20"/>
              </w:rPr>
              <w:t>4188,120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5CC">
              <w:rPr>
                <w:rFonts w:ascii="Times New Roman" w:hAnsi="Times New Roman" w:cs="Times New Roman"/>
                <w:sz w:val="20"/>
                <w:szCs w:val="20"/>
              </w:rPr>
              <w:t>4172,620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</w:tr>
      <w:tr w:rsidR="008C3056" w:rsidRPr="00C43869" w:rsidTr="008C3056">
        <w:trPr>
          <w:trHeight w:val="53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D06DF4" w:rsidRDefault="004645CC" w:rsidP="008C3056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(тыс.руб.)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8C3056" w:rsidRPr="00C43869" w:rsidTr="008C3056">
        <w:trPr>
          <w:trHeight w:val="50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D06DF4" w:rsidRDefault="004645CC" w:rsidP="008C3056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бюджет (тыс.руб.)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8C3056" w:rsidRPr="00C43869" w:rsidTr="008C3056">
        <w:trPr>
          <w:trHeight w:val="46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D06DF4" w:rsidRDefault="004645CC" w:rsidP="008C3056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Местный бюджет (тыс.руб.)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835BA9" w:rsidP="008C3056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23657,797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835BA9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  <w:r w:rsidR="004645CC" w:rsidRPr="004645CC">
              <w:rPr>
                <w:rFonts w:ascii="Times New Roman" w:hAnsi="Times New Roman" w:cs="Times New Roman"/>
                <w:sz w:val="20"/>
                <w:szCs w:val="20"/>
              </w:rPr>
              <w:t>7,120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5CC">
              <w:rPr>
                <w:rFonts w:ascii="Times New Roman" w:hAnsi="Times New Roman" w:cs="Times New Roman"/>
                <w:sz w:val="20"/>
                <w:szCs w:val="20"/>
              </w:rPr>
              <w:t>4188,120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5CC">
              <w:rPr>
                <w:rFonts w:ascii="Times New Roman" w:hAnsi="Times New Roman" w:cs="Times New Roman"/>
                <w:sz w:val="20"/>
                <w:szCs w:val="20"/>
              </w:rPr>
              <w:t>4172,620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</w:tr>
      <w:tr w:rsidR="008C3056" w:rsidRPr="00C43869" w:rsidTr="008C3056">
        <w:trPr>
          <w:trHeight w:val="47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D06DF4" w:rsidRDefault="004645CC" w:rsidP="008C3056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56" w:rsidRDefault="004645CC" w:rsidP="008C3056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:rsidR="004645CC" w:rsidRPr="00C43869" w:rsidRDefault="004645CC" w:rsidP="008C3056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(тыс.руб.)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Default="004645CC" w:rsidP="008C3056">
            <w:pPr>
              <w:ind w:left="-108" w:right="-108"/>
              <w:jc w:val="center"/>
            </w:pPr>
            <w:r w:rsidRPr="005403F8"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Default="004645CC" w:rsidP="008C3056">
            <w:pPr>
              <w:jc w:val="center"/>
            </w:pPr>
            <w:r w:rsidRPr="005403F8"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Default="004645CC" w:rsidP="008C3056">
            <w:pPr>
              <w:jc w:val="center"/>
            </w:pPr>
            <w:r w:rsidRPr="005403F8"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Default="004645CC" w:rsidP="008C3056">
            <w:pPr>
              <w:jc w:val="center"/>
            </w:pPr>
            <w:r w:rsidRPr="005403F8"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Default="004645CC" w:rsidP="008C3056">
            <w:pPr>
              <w:jc w:val="center"/>
            </w:pPr>
            <w:r w:rsidRPr="005403F8"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Default="004645CC" w:rsidP="008C3056">
            <w:pPr>
              <w:jc w:val="center"/>
            </w:pPr>
            <w:r w:rsidRPr="005403F8">
              <w:t>0,000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Default="004645CC" w:rsidP="008C3056">
            <w:pPr>
              <w:jc w:val="center"/>
            </w:pPr>
            <w:r w:rsidRPr="005403F8">
              <w:t>0,000</w:t>
            </w:r>
          </w:p>
        </w:tc>
      </w:tr>
      <w:tr w:rsidR="008C3056" w:rsidRPr="00C43869" w:rsidTr="008C3056">
        <w:trPr>
          <w:trHeight w:val="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Ожидаемые результаты реализации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C43869" w:rsidRDefault="004645CC" w:rsidP="008C3056">
            <w:pPr>
              <w:pStyle w:val="a3"/>
              <w:tabs>
                <w:tab w:val="left" w:pos="317"/>
              </w:tabs>
              <w:suppressAutoHyphens/>
              <w:jc w:val="left"/>
              <w:rPr>
                <w:sz w:val="20"/>
              </w:rPr>
            </w:pPr>
            <w:r w:rsidRPr="00C43869">
              <w:rPr>
                <w:sz w:val="20"/>
              </w:rPr>
              <w:t>Сократить возможные материальные потери от чрезвычайных ситуаций</w:t>
            </w:r>
          </w:p>
          <w:p w:rsidR="004645CC" w:rsidRPr="00C43869" w:rsidRDefault="004645CC" w:rsidP="008C3056">
            <w:pPr>
              <w:pStyle w:val="a3"/>
              <w:tabs>
                <w:tab w:val="left" w:pos="317"/>
              </w:tabs>
              <w:suppressAutoHyphens/>
              <w:jc w:val="left"/>
              <w:rPr>
                <w:sz w:val="20"/>
              </w:rPr>
            </w:pPr>
          </w:p>
        </w:tc>
      </w:tr>
    </w:tbl>
    <w:p w:rsidR="004645CC" w:rsidRPr="002B4F6B" w:rsidRDefault="004645CC" w:rsidP="002B4F6B">
      <w:pPr>
        <w:pStyle w:val="afa"/>
        <w:ind w:right="-153"/>
        <w:jc w:val="left"/>
        <w:outlineLvl w:val="0"/>
        <w:rPr>
          <w:b w:val="0"/>
          <w:bCs/>
          <w:sz w:val="20"/>
        </w:rPr>
        <w:sectPr w:rsidR="004645CC" w:rsidRPr="002B4F6B" w:rsidSect="0065667C">
          <w:headerReference w:type="even" r:id="rId10"/>
          <w:pgSz w:w="11906" w:h="16838"/>
          <w:pgMar w:top="1134" w:right="567" w:bottom="993" w:left="1701" w:header="709" w:footer="709" w:gutter="0"/>
          <w:cols w:space="720"/>
          <w:docGrid w:linePitch="272"/>
        </w:sectPr>
      </w:pPr>
    </w:p>
    <w:p w:rsidR="004645CC" w:rsidRDefault="004008EE" w:rsidP="004D47E7">
      <w:pPr>
        <w:pStyle w:val="a3"/>
        <w:tabs>
          <w:tab w:val="left" w:pos="7862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Pr="002B4F6B">
        <w:rPr>
          <w:sz w:val="24"/>
          <w:szCs w:val="24"/>
        </w:rPr>
        <w:t>Приложение</w:t>
      </w:r>
      <w:r w:rsidR="004645CC">
        <w:rPr>
          <w:sz w:val="24"/>
          <w:szCs w:val="24"/>
        </w:rPr>
        <w:t xml:space="preserve"> 2</w:t>
      </w:r>
    </w:p>
    <w:p w:rsidR="004645CC" w:rsidRDefault="004008EE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 xml:space="preserve"> к постановлению администрации Зиминского </w:t>
      </w:r>
    </w:p>
    <w:p w:rsidR="004008EE" w:rsidRPr="002B4F6B" w:rsidRDefault="004008EE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районного муниципального образования</w:t>
      </w:r>
    </w:p>
    <w:p w:rsidR="00DE1D33" w:rsidRDefault="004008EE" w:rsidP="004D47E7">
      <w:pPr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от</w:t>
      </w:r>
      <w:r w:rsidR="00A67C9B">
        <w:rPr>
          <w:sz w:val="24"/>
          <w:szCs w:val="24"/>
        </w:rPr>
        <w:t xml:space="preserve"> 07.12.2021</w:t>
      </w:r>
      <w:r w:rsidRPr="002B4F6B">
        <w:rPr>
          <w:sz w:val="24"/>
          <w:szCs w:val="24"/>
        </w:rPr>
        <w:t xml:space="preserve"> г. №</w:t>
      </w:r>
      <w:r w:rsidR="00A67C9B">
        <w:rPr>
          <w:sz w:val="24"/>
          <w:szCs w:val="24"/>
        </w:rPr>
        <w:t xml:space="preserve"> 923</w:t>
      </w:r>
    </w:p>
    <w:tbl>
      <w:tblPr>
        <w:tblStyle w:val="af7"/>
        <w:tblpPr w:leftFromText="180" w:rightFromText="180" w:vertAnchor="text" w:horzAnchor="margin" w:tblpXSpec="center" w:tblpY="729"/>
        <w:tblW w:w="16268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4394"/>
        <w:gridCol w:w="1701"/>
        <w:gridCol w:w="992"/>
        <w:gridCol w:w="1134"/>
        <w:gridCol w:w="1275"/>
        <w:gridCol w:w="1134"/>
        <w:gridCol w:w="1419"/>
        <w:gridCol w:w="1417"/>
      </w:tblGrid>
      <w:tr w:rsidR="004D47E7" w:rsidRPr="00702BD7" w:rsidTr="00594FE9">
        <w:trPr>
          <w:trHeight w:val="20"/>
        </w:trPr>
        <w:tc>
          <w:tcPr>
            <w:tcW w:w="534" w:type="dxa"/>
            <w:vMerge w:val="restart"/>
            <w:vAlign w:val="center"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  <w:r w:rsidRPr="00702BD7"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  <w:r w:rsidRPr="00702BD7">
              <w:t>Наименование муниципальной программы, мероприятия</w:t>
            </w:r>
          </w:p>
        </w:tc>
        <w:tc>
          <w:tcPr>
            <w:tcW w:w="4394" w:type="dxa"/>
            <w:vMerge w:val="restart"/>
            <w:vAlign w:val="center"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  <w:r w:rsidRPr="00702BD7">
              <w:t>Результат</w:t>
            </w:r>
          </w:p>
        </w:tc>
        <w:tc>
          <w:tcPr>
            <w:tcW w:w="1701" w:type="dxa"/>
            <w:vMerge w:val="restart"/>
            <w:vAlign w:val="center"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  <w:r w:rsidRPr="00702BD7">
              <w:t>Ответственный исполнитель, участник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  <w:r w:rsidRPr="00702BD7">
              <w:t>Срок исполнения</w:t>
            </w:r>
          </w:p>
        </w:tc>
        <w:tc>
          <w:tcPr>
            <w:tcW w:w="1134" w:type="dxa"/>
            <w:vMerge w:val="restart"/>
            <w:vAlign w:val="center"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  <w:r w:rsidRPr="00702BD7">
              <w:t>Объем</w:t>
            </w:r>
          </w:p>
          <w:p w:rsidR="004D47E7" w:rsidRPr="00702BD7" w:rsidRDefault="004D47E7" w:rsidP="00594FE9">
            <w:pPr>
              <w:suppressAutoHyphens/>
              <w:jc w:val="center"/>
              <w:outlineLvl w:val="1"/>
            </w:pPr>
            <w:r w:rsidRPr="00702BD7">
              <w:t>Финансирования</w:t>
            </w:r>
          </w:p>
          <w:p w:rsidR="004D47E7" w:rsidRPr="00702BD7" w:rsidRDefault="004D47E7" w:rsidP="00594FE9">
            <w:pPr>
              <w:suppressAutoHyphens/>
              <w:jc w:val="center"/>
              <w:outlineLvl w:val="1"/>
            </w:pPr>
            <w:r w:rsidRPr="00702BD7">
              <w:t>(тыс.руб.)</w:t>
            </w:r>
          </w:p>
        </w:tc>
        <w:tc>
          <w:tcPr>
            <w:tcW w:w="5245" w:type="dxa"/>
            <w:gridSpan w:val="4"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  <w:r w:rsidRPr="00702BD7">
              <w:t>В т.ч. планируемое</w:t>
            </w:r>
          </w:p>
          <w:p w:rsidR="004D47E7" w:rsidRPr="00702BD7" w:rsidRDefault="004D47E7" w:rsidP="00594FE9">
            <w:pPr>
              <w:suppressAutoHyphens/>
              <w:jc w:val="center"/>
              <w:outlineLvl w:val="1"/>
            </w:pPr>
            <w:r w:rsidRPr="00702BD7">
              <w:t>привлечение из:</w:t>
            </w:r>
          </w:p>
        </w:tc>
      </w:tr>
      <w:tr w:rsidR="004D47E7" w:rsidRPr="00702BD7" w:rsidTr="00594FE9">
        <w:trPr>
          <w:trHeight w:val="20"/>
        </w:trPr>
        <w:tc>
          <w:tcPr>
            <w:tcW w:w="534" w:type="dxa"/>
            <w:vMerge/>
            <w:vAlign w:val="center"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2268" w:type="dxa"/>
            <w:vMerge/>
            <w:vAlign w:val="center"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4394" w:type="dxa"/>
            <w:vMerge/>
            <w:vAlign w:val="center"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1701" w:type="dxa"/>
            <w:vMerge/>
            <w:vAlign w:val="center"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Merge/>
            <w:vAlign w:val="center"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1134" w:type="dxa"/>
            <w:vMerge/>
            <w:vAlign w:val="center"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1275" w:type="dxa"/>
            <w:vAlign w:val="center"/>
          </w:tcPr>
          <w:p w:rsidR="004D47E7" w:rsidRPr="00702BD7" w:rsidRDefault="004D47E7" w:rsidP="00594FE9">
            <w:pPr>
              <w:suppressAutoHyphens/>
              <w:ind w:left="-108" w:right="-108"/>
              <w:jc w:val="center"/>
              <w:outlineLvl w:val="1"/>
            </w:pPr>
            <w:r>
              <w:t>Федерального</w:t>
            </w:r>
            <w:r w:rsidRPr="00702BD7">
              <w:t xml:space="preserve"> бюджета (тыс.руб.)</w:t>
            </w:r>
          </w:p>
        </w:tc>
        <w:tc>
          <w:tcPr>
            <w:tcW w:w="1134" w:type="dxa"/>
            <w:vAlign w:val="center"/>
          </w:tcPr>
          <w:p w:rsidR="004D47E7" w:rsidRPr="00702BD7" w:rsidRDefault="004D47E7" w:rsidP="00594FE9">
            <w:pPr>
              <w:suppressAutoHyphens/>
              <w:ind w:left="-108" w:right="-108"/>
              <w:jc w:val="center"/>
              <w:outlineLvl w:val="1"/>
            </w:pPr>
            <w:r w:rsidRPr="00702BD7">
              <w:t>Областного бюджета (тыс.руб.)</w:t>
            </w:r>
          </w:p>
        </w:tc>
        <w:tc>
          <w:tcPr>
            <w:tcW w:w="1419" w:type="dxa"/>
            <w:vAlign w:val="center"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  <w:r>
              <w:t xml:space="preserve">Местного </w:t>
            </w:r>
            <w:r w:rsidRPr="00702BD7">
              <w:t>бюджета</w:t>
            </w:r>
          </w:p>
          <w:p w:rsidR="004D47E7" w:rsidRPr="00702BD7" w:rsidRDefault="004D47E7" w:rsidP="00594FE9">
            <w:pPr>
              <w:suppressAutoHyphens/>
              <w:jc w:val="center"/>
              <w:outlineLvl w:val="1"/>
            </w:pPr>
            <w:r w:rsidRPr="00702BD7">
              <w:t>(тыс.руб.)</w:t>
            </w:r>
          </w:p>
        </w:tc>
        <w:tc>
          <w:tcPr>
            <w:tcW w:w="1417" w:type="dxa"/>
            <w:vAlign w:val="center"/>
          </w:tcPr>
          <w:p w:rsidR="004D47E7" w:rsidRPr="00702BD7" w:rsidRDefault="004D47E7" w:rsidP="00594FE9">
            <w:pPr>
              <w:suppressAutoHyphens/>
              <w:ind w:left="-108" w:right="-77"/>
              <w:jc w:val="center"/>
              <w:outlineLvl w:val="1"/>
            </w:pPr>
            <w:r w:rsidRPr="00702BD7">
              <w:t>Внебюджетных источников (тыс.руб.)</w:t>
            </w:r>
          </w:p>
        </w:tc>
      </w:tr>
      <w:tr w:rsidR="004D47E7" w:rsidRPr="00702BD7" w:rsidTr="00594FE9">
        <w:trPr>
          <w:trHeight w:val="243"/>
        </w:trPr>
        <w:tc>
          <w:tcPr>
            <w:tcW w:w="534" w:type="dxa"/>
            <w:vMerge w:val="restart"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 w:val="restart"/>
          </w:tcPr>
          <w:p w:rsidR="004D47E7" w:rsidRPr="0078237D" w:rsidRDefault="004D47E7" w:rsidP="00594FE9">
            <w:pPr>
              <w:pStyle w:val="a3"/>
              <w:suppressAutoHyphens/>
              <w:jc w:val="left"/>
              <w:rPr>
                <w:color w:val="000000" w:themeColor="text1"/>
                <w:sz w:val="20"/>
              </w:rPr>
            </w:pPr>
            <w:r w:rsidRPr="00E8137F">
              <w:rPr>
                <w:color w:val="000000" w:themeColor="text1"/>
                <w:sz w:val="20"/>
              </w:rPr>
              <w:t xml:space="preserve">Безопасность в Зиминском районе  </w:t>
            </w:r>
          </w:p>
        </w:tc>
        <w:tc>
          <w:tcPr>
            <w:tcW w:w="4394" w:type="dxa"/>
            <w:vMerge w:val="restart"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  <w:r w:rsidRPr="00702BD7">
              <w:t>Обеспечение защиты населения Зиминского районного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1701" w:type="dxa"/>
            <w:vMerge w:val="restart"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  <w:r w:rsidRPr="00702BD7">
              <w:t>МКУ «Служба ЗРМО по ГО и ЧС»</w:t>
            </w:r>
          </w:p>
        </w:tc>
        <w:tc>
          <w:tcPr>
            <w:tcW w:w="992" w:type="dxa"/>
          </w:tcPr>
          <w:p w:rsidR="004D47E7" w:rsidRPr="002E3C31" w:rsidRDefault="004D47E7" w:rsidP="00594FE9">
            <w:pPr>
              <w:suppressAutoHyphens/>
              <w:jc w:val="both"/>
              <w:outlineLvl w:val="1"/>
              <w:rPr>
                <w:b/>
              </w:rPr>
            </w:pPr>
            <w:r w:rsidRPr="002E3C31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4D47E7" w:rsidRPr="00835BA9" w:rsidRDefault="00835BA9" w:rsidP="00746859">
            <w:pPr>
              <w:suppressAutoHyphens/>
              <w:outlineLvl w:val="1"/>
              <w:rPr>
                <w:b/>
              </w:rPr>
            </w:pPr>
            <w:r w:rsidRPr="00835BA9">
              <w:rPr>
                <w:b/>
              </w:rPr>
              <w:t>23657,797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835BA9" w:rsidRDefault="00835BA9" w:rsidP="00746859">
            <w:pPr>
              <w:suppressAutoHyphens/>
              <w:jc w:val="both"/>
              <w:outlineLvl w:val="1"/>
              <w:rPr>
                <w:b/>
              </w:rPr>
            </w:pPr>
            <w:r w:rsidRPr="00835BA9">
              <w:rPr>
                <w:b/>
              </w:rPr>
              <w:t>23657,797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243"/>
        </w:trPr>
        <w:tc>
          <w:tcPr>
            <w:tcW w:w="534" w:type="dxa"/>
            <w:vMerge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  <w:r w:rsidRPr="00702BD7">
              <w:t>20</w:t>
            </w:r>
            <w:r>
              <w:t>2</w:t>
            </w:r>
            <w:r w:rsidRPr="00702BD7">
              <w:t>1 год</w:t>
            </w:r>
          </w:p>
        </w:tc>
        <w:tc>
          <w:tcPr>
            <w:tcW w:w="1134" w:type="dxa"/>
          </w:tcPr>
          <w:p w:rsidR="004D47E7" w:rsidRPr="000B44FC" w:rsidRDefault="00835BA9" w:rsidP="00F40FD3">
            <w:pPr>
              <w:suppressAutoHyphens/>
              <w:outlineLvl w:val="1"/>
            </w:pPr>
            <w:r>
              <w:t>4227</w:t>
            </w:r>
            <w:r w:rsidR="004D47E7">
              <w:t>,</w:t>
            </w:r>
            <w:r w:rsidR="00F40FD3">
              <w:t>120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0B44FC" w:rsidRDefault="00835BA9" w:rsidP="00594FE9">
            <w:pPr>
              <w:suppressAutoHyphens/>
              <w:jc w:val="both"/>
              <w:outlineLvl w:val="1"/>
            </w:pPr>
            <w:r>
              <w:t>422</w:t>
            </w:r>
            <w:r w:rsidR="00F40FD3">
              <w:t>7,120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243"/>
        </w:trPr>
        <w:tc>
          <w:tcPr>
            <w:tcW w:w="534" w:type="dxa"/>
            <w:vMerge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  <w:r>
              <w:t>2022</w:t>
            </w:r>
            <w:r w:rsidRPr="00702BD7">
              <w:t xml:space="preserve"> год</w:t>
            </w:r>
          </w:p>
        </w:tc>
        <w:tc>
          <w:tcPr>
            <w:tcW w:w="1134" w:type="dxa"/>
          </w:tcPr>
          <w:p w:rsidR="004D47E7" w:rsidRPr="00702BD7" w:rsidRDefault="00F40FD3" w:rsidP="00F40FD3">
            <w:pPr>
              <w:suppressAutoHyphens/>
              <w:outlineLvl w:val="1"/>
            </w:pPr>
            <w:r>
              <w:t>4188</w:t>
            </w:r>
            <w:r w:rsidR="004D47E7">
              <w:t>,</w:t>
            </w:r>
            <w:r>
              <w:t>120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702BD7" w:rsidRDefault="00F40FD3" w:rsidP="00594FE9">
            <w:pPr>
              <w:suppressAutoHyphens/>
              <w:jc w:val="both"/>
              <w:outlineLvl w:val="1"/>
            </w:pPr>
            <w:r>
              <w:t>4188,120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243"/>
        </w:trPr>
        <w:tc>
          <w:tcPr>
            <w:tcW w:w="534" w:type="dxa"/>
            <w:vMerge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  <w:r>
              <w:t>2023</w:t>
            </w:r>
            <w:r w:rsidRPr="00702BD7">
              <w:t xml:space="preserve"> год</w:t>
            </w:r>
          </w:p>
        </w:tc>
        <w:tc>
          <w:tcPr>
            <w:tcW w:w="1134" w:type="dxa"/>
          </w:tcPr>
          <w:p w:rsidR="004D47E7" w:rsidRPr="00702BD7" w:rsidRDefault="00F40FD3" w:rsidP="00F40FD3">
            <w:pPr>
              <w:suppressAutoHyphens/>
              <w:outlineLvl w:val="1"/>
            </w:pPr>
            <w:r>
              <w:t>4172</w:t>
            </w:r>
            <w:r w:rsidR="004D47E7">
              <w:t>,</w:t>
            </w:r>
            <w:r>
              <w:t>620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702BD7" w:rsidRDefault="00F40FD3" w:rsidP="00594FE9">
            <w:pPr>
              <w:suppressAutoHyphens/>
              <w:jc w:val="both"/>
              <w:outlineLvl w:val="1"/>
            </w:pPr>
            <w:r>
              <w:t>4172,620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243"/>
        </w:trPr>
        <w:tc>
          <w:tcPr>
            <w:tcW w:w="534" w:type="dxa"/>
            <w:vMerge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  <w:r>
              <w:t>2024 год</w:t>
            </w:r>
          </w:p>
        </w:tc>
        <w:tc>
          <w:tcPr>
            <w:tcW w:w="1134" w:type="dxa"/>
          </w:tcPr>
          <w:p w:rsidR="004D47E7" w:rsidRPr="00702BD7" w:rsidRDefault="004D47E7" w:rsidP="00594FE9">
            <w:pPr>
              <w:suppressAutoHyphens/>
              <w:outlineLvl w:val="1"/>
            </w:pPr>
            <w:r>
              <w:t>3689,979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  <w:r>
              <w:t>3689,979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243"/>
        </w:trPr>
        <w:tc>
          <w:tcPr>
            <w:tcW w:w="534" w:type="dxa"/>
            <w:vMerge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  <w:r>
              <w:t>2025 год</w:t>
            </w:r>
          </w:p>
        </w:tc>
        <w:tc>
          <w:tcPr>
            <w:tcW w:w="1134" w:type="dxa"/>
          </w:tcPr>
          <w:p w:rsidR="004D47E7" w:rsidRPr="00702BD7" w:rsidRDefault="004D47E7" w:rsidP="00594FE9">
            <w:pPr>
              <w:suppressAutoHyphens/>
              <w:outlineLvl w:val="1"/>
            </w:pPr>
            <w:r>
              <w:t>3689,979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  <w:r>
              <w:t>3689,979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24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  <w:r>
              <w:t>2026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47E7" w:rsidRDefault="004D47E7" w:rsidP="00594FE9">
            <w:pPr>
              <w:suppressAutoHyphens/>
              <w:outlineLvl w:val="1"/>
            </w:pPr>
            <w:r>
              <w:t>3689,979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4D47E7" w:rsidRDefault="004D47E7" w:rsidP="00594FE9">
            <w:pPr>
              <w:suppressAutoHyphens/>
              <w:jc w:val="both"/>
              <w:outlineLvl w:val="1"/>
            </w:pPr>
            <w:r>
              <w:t>3689,979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138"/>
        </w:trPr>
        <w:tc>
          <w:tcPr>
            <w:tcW w:w="16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7" w:rsidRDefault="004D47E7" w:rsidP="00ED4C1C">
            <w:pPr>
              <w:suppressAutoHyphens/>
              <w:jc w:val="center"/>
              <w:outlineLvl w:val="1"/>
            </w:pPr>
            <w:r w:rsidRPr="004E0938">
              <w:rPr>
                <w:b/>
              </w:rPr>
              <w:t>Основное мероприятие «Комплексное обеспечение безопасности населения и объектов</w:t>
            </w:r>
            <w:r w:rsidR="00ED4C1C">
              <w:rPr>
                <w:b/>
              </w:rPr>
              <w:t xml:space="preserve"> на территории Зиминского района</w:t>
            </w:r>
            <w:r w:rsidRPr="004E0938">
              <w:rPr>
                <w:b/>
              </w:rPr>
              <w:t>»</w:t>
            </w:r>
          </w:p>
        </w:tc>
      </w:tr>
      <w:tr w:rsidR="00A74BBF" w:rsidRPr="00702BD7" w:rsidTr="00594FE9">
        <w:trPr>
          <w:trHeight w:val="254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A74BBF" w:rsidRPr="00702BD7" w:rsidRDefault="00A74BBF" w:rsidP="00A74BBF">
            <w:pPr>
              <w:suppressAutoHyphens/>
              <w:jc w:val="both"/>
              <w:outlineLvl w:val="1"/>
            </w:pPr>
            <w: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74BBF" w:rsidRPr="00702BD7" w:rsidRDefault="00A74BBF" w:rsidP="00A74BBF">
            <w:pPr>
              <w:suppressAutoHyphens/>
              <w:outlineLvl w:val="1"/>
            </w:pPr>
            <w:r w:rsidRPr="00702BD7">
              <w:t>Содержание МКУ «Служба ЗРМО по ГО и ЧС»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</w:tcPr>
          <w:p w:rsidR="00A74BBF" w:rsidRPr="00702BD7" w:rsidRDefault="00A74BBF" w:rsidP="00A74BBF">
            <w:pPr>
              <w:pStyle w:val="ConsPlusCell"/>
              <w:widowControl/>
              <w:suppressAutoHyphens/>
              <w:jc w:val="both"/>
            </w:pPr>
            <w:r w:rsidRPr="00702B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702B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нижение</w:t>
            </w:r>
            <w:r w:rsidRPr="00702BD7">
              <w:rPr>
                <w:rFonts w:ascii="Times New Roman" w:hAnsi="Times New Roman" w:cs="Times New Roman"/>
                <w:sz w:val="20"/>
                <w:szCs w:val="20"/>
              </w:rPr>
              <w:t xml:space="preserve"> возможных материальных потерь,</w:t>
            </w:r>
            <w:r w:rsidRPr="00702B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рисков причинения вреда жизни или здоровью граждан и окружающей среде, обеспечение безопасности территории и населения Зиминского районного муниципального образования путем проведения профилактических мероприятий и обеспечения своевременного и эффективного реагирования на возникающие угрозы и их последствия.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74BBF" w:rsidRPr="00702BD7" w:rsidRDefault="00A74BBF" w:rsidP="00A74BBF">
            <w:pPr>
              <w:suppressAutoHyphens/>
              <w:jc w:val="center"/>
              <w:outlineLvl w:val="1"/>
            </w:pPr>
            <w:r w:rsidRPr="00702BD7">
              <w:t>МКУ «Служба ЗРМО по ГО и ЧС»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74BBF" w:rsidRPr="002E3C31" w:rsidRDefault="00A74BBF" w:rsidP="00A74BBF">
            <w:pPr>
              <w:rPr>
                <w:b/>
              </w:rPr>
            </w:pPr>
            <w:r w:rsidRPr="002E3C31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74BBF" w:rsidRPr="002E3C31" w:rsidRDefault="00A74BBF" w:rsidP="00A74BBF">
            <w:pPr>
              <w:rPr>
                <w:b/>
              </w:rPr>
            </w:pPr>
            <w:r>
              <w:rPr>
                <w:b/>
              </w:rPr>
              <w:t>8505,235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74BBF" w:rsidRDefault="00A74BBF" w:rsidP="00A74BBF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74BBF" w:rsidRDefault="00A74BBF" w:rsidP="00A74BBF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A74BBF" w:rsidRPr="002E3C31" w:rsidRDefault="00A74BBF" w:rsidP="00A74BBF">
            <w:pPr>
              <w:rPr>
                <w:b/>
              </w:rPr>
            </w:pPr>
            <w:r>
              <w:rPr>
                <w:b/>
              </w:rPr>
              <w:t>8505,235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74BBF" w:rsidRDefault="00A74BBF" w:rsidP="00A74BBF">
            <w:pPr>
              <w:jc w:val="center"/>
            </w:pPr>
            <w:r w:rsidRPr="00ED4256">
              <w:t>0,000</w:t>
            </w:r>
          </w:p>
        </w:tc>
      </w:tr>
      <w:tr w:rsidR="00A74BBF" w:rsidRPr="00702BD7" w:rsidTr="00594FE9">
        <w:trPr>
          <w:trHeight w:val="254"/>
        </w:trPr>
        <w:tc>
          <w:tcPr>
            <w:tcW w:w="534" w:type="dxa"/>
            <w:vMerge/>
          </w:tcPr>
          <w:p w:rsidR="00A74BBF" w:rsidRDefault="00A74BBF" w:rsidP="00A74BBF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A74BBF" w:rsidRPr="00702BD7" w:rsidRDefault="00A74BBF" w:rsidP="00A74BBF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A74BBF" w:rsidRPr="00702BD7" w:rsidRDefault="00A74BBF" w:rsidP="00A74BBF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A74BBF" w:rsidRPr="00702BD7" w:rsidRDefault="00A74BBF" w:rsidP="00A74BBF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A74BBF" w:rsidRPr="00062BA7" w:rsidRDefault="00A74BBF" w:rsidP="00A74BBF">
            <w:r w:rsidRPr="00062BA7">
              <w:t>2021 год</w:t>
            </w:r>
          </w:p>
        </w:tc>
        <w:tc>
          <w:tcPr>
            <w:tcW w:w="1134" w:type="dxa"/>
          </w:tcPr>
          <w:p w:rsidR="00A74BBF" w:rsidRPr="00062BA7" w:rsidRDefault="00A74BBF" w:rsidP="00A74BBF">
            <w:r>
              <w:t>1348,050</w:t>
            </w:r>
          </w:p>
        </w:tc>
        <w:tc>
          <w:tcPr>
            <w:tcW w:w="1275" w:type="dxa"/>
            <w:vAlign w:val="center"/>
          </w:tcPr>
          <w:p w:rsidR="00A74BBF" w:rsidRDefault="00A74BBF" w:rsidP="00A74BBF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A74BBF" w:rsidRDefault="00A74BBF" w:rsidP="00A74BBF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A74BBF" w:rsidRPr="00062BA7" w:rsidRDefault="00A74BBF" w:rsidP="00A74BBF">
            <w:r>
              <w:t>1348,050</w:t>
            </w:r>
          </w:p>
        </w:tc>
        <w:tc>
          <w:tcPr>
            <w:tcW w:w="1417" w:type="dxa"/>
            <w:vAlign w:val="center"/>
          </w:tcPr>
          <w:p w:rsidR="00A74BBF" w:rsidRDefault="00A74BBF" w:rsidP="00A74BBF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254"/>
        </w:trPr>
        <w:tc>
          <w:tcPr>
            <w:tcW w:w="534" w:type="dxa"/>
            <w:vMerge/>
          </w:tcPr>
          <w:p w:rsidR="004D47E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594FE9">
            <w:r w:rsidRPr="00062BA7">
              <w:t>2022 год</w:t>
            </w:r>
          </w:p>
        </w:tc>
        <w:tc>
          <w:tcPr>
            <w:tcW w:w="1134" w:type="dxa"/>
          </w:tcPr>
          <w:p w:rsidR="004D47E7" w:rsidRPr="00062BA7" w:rsidRDefault="004D47E7" w:rsidP="00594FE9">
            <w:r>
              <w:t>1434,537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062BA7" w:rsidRDefault="004D47E7" w:rsidP="00594FE9">
            <w:r>
              <w:t>1434,537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255"/>
        </w:trPr>
        <w:tc>
          <w:tcPr>
            <w:tcW w:w="534" w:type="dxa"/>
            <w:vMerge/>
          </w:tcPr>
          <w:p w:rsidR="004D47E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594FE9">
            <w:r w:rsidRPr="00062BA7">
              <w:t>2023 год</w:t>
            </w:r>
          </w:p>
        </w:tc>
        <w:tc>
          <w:tcPr>
            <w:tcW w:w="1134" w:type="dxa"/>
          </w:tcPr>
          <w:p w:rsidR="004D47E7" w:rsidRPr="00062BA7" w:rsidRDefault="004D47E7" w:rsidP="00F40FD3">
            <w:r>
              <w:t>14</w:t>
            </w:r>
            <w:r w:rsidR="00F40FD3">
              <w:t>19</w:t>
            </w:r>
            <w:r>
              <w:t>,</w:t>
            </w:r>
            <w:r w:rsidR="00F40FD3">
              <w:t>0</w:t>
            </w:r>
            <w:r>
              <w:t>37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062BA7" w:rsidRDefault="00F40FD3" w:rsidP="00594FE9">
            <w:r>
              <w:t>1419,037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254"/>
        </w:trPr>
        <w:tc>
          <w:tcPr>
            <w:tcW w:w="534" w:type="dxa"/>
            <w:vMerge/>
          </w:tcPr>
          <w:p w:rsidR="004D47E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594FE9">
            <w:r w:rsidRPr="00062BA7">
              <w:t>2024 год</w:t>
            </w:r>
          </w:p>
        </w:tc>
        <w:tc>
          <w:tcPr>
            <w:tcW w:w="1134" w:type="dxa"/>
          </w:tcPr>
          <w:p w:rsidR="004D47E7" w:rsidRPr="00062BA7" w:rsidRDefault="004D47E7" w:rsidP="00594FE9">
            <w:r>
              <w:t>1434,537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062BA7" w:rsidRDefault="004D47E7" w:rsidP="00594FE9">
            <w:r>
              <w:t>1434,537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254"/>
        </w:trPr>
        <w:tc>
          <w:tcPr>
            <w:tcW w:w="534" w:type="dxa"/>
            <w:vMerge/>
          </w:tcPr>
          <w:p w:rsidR="004D47E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594FE9">
            <w:r w:rsidRPr="00062BA7">
              <w:t>2025 год</w:t>
            </w:r>
          </w:p>
        </w:tc>
        <w:tc>
          <w:tcPr>
            <w:tcW w:w="1134" w:type="dxa"/>
          </w:tcPr>
          <w:p w:rsidR="004D47E7" w:rsidRPr="00062BA7" w:rsidRDefault="004D47E7" w:rsidP="00594FE9">
            <w:r>
              <w:t>1434,537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062BA7" w:rsidRDefault="004D47E7" w:rsidP="00594FE9">
            <w:r>
              <w:t>1434,537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255"/>
        </w:trPr>
        <w:tc>
          <w:tcPr>
            <w:tcW w:w="534" w:type="dxa"/>
            <w:vMerge/>
          </w:tcPr>
          <w:p w:rsidR="004D47E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594FE9">
            <w:r w:rsidRPr="00062BA7">
              <w:t>2026 год</w:t>
            </w:r>
          </w:p>
        </w:tc>
        <w:tc>
          <w:tcPr>
            <w:tcW w:w="1134" w:type="dxa"/>
          </w:tcPr>
          <w:p w:rsidR="004D47E7" w:rsidRPr="00062BA7" w:rsidRDefault="004D47E7" w:rsidP="00594FE9">
            <w:r>
              <w:t>1434,537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062BA7" w:rsidRDefault="004D47E7" w:rsidP="00594FE9">
            <w:r>
              <w:t>1434,537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255"/>
        </w:trPr>
        <w:tc>
          <w:tcPr>
            <w:tcW w:w="534" w:type="dxa"/>
            <w:vMerge/>
          </w:tcPr>
          <w:p w:rsidR="004D47E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594FE9"/>
        </w:tc>
        <w:tc>
          <w:tcPr>
            <w:tcW w:w="1134" w:type="dxa"/>
          </w:tcPr>
          <w:p w:rsidR="004D47E7" w:rsidRPr="00062BA7" w:rsidRDefault="004D47E7" w:rsidP="00594FE9"/>
        </w:tc>
        <w:tc>
          <w:tcPr>
            <w:tcW w:w="1275" w:type="dxa"/>
          </w:tcPr>
          <w:p w:rsidR="004D47E7" w:rsidRPr="00062BA7" w:rsidRDefault="004D47E7" w:rsidP="00594FE9"/>
        </w:tc>
        <w:tc>
          <w:tcPr>
            <w:tcW w:w="1134" w:type="dxa"/>
          </w:tcPr>
          <w:p w:rsidR="004D47E7" w:rsidRPr="00062BA7" w:rsidRDefault="004D47E7" w:rsidP="00594FE9"/>
        </w:tc>
        <w:tc>
          <w:tcPr>
            <w:tcW w:w="1419" w:type="dxa"/>
          </w:tcPr>
          <w:p w:rsidR="004D47E7" w:rsidRPr="00062BA7" w:rsidRDefault="004D47E7" w:rsidP="00594FE9"/>
        </w:tc>
        <w:tc>
          <w:tcPr>
            <w:tcW w:w="1417" w:type="dxa"/>
          </w:tcPr>
          <w:p w:rsidR="004D47E7" w:rsidRPr="00062BA7" w:rsidRDefault="004D47E7" w:rsidP="00594FE9"/>
        </w:tc>
      </w:tr>
      <w:tr w:rsidR="00610216" w:rsidRPr="00702BD7" w:rsidTr="00594FE9">
        <w:trPr>
          <w:trHeight w:val="194"/>
        </w:trPr>
        <w:tc>
          <w:tcPr>
            <w:tcW w:w="534" w:type="dxa"/>
            <w:vMerge w:val="restart"/>
          </w:tcPr>
          <w:p w:rsidR="00610216" w:rsidRPr="00702BD7" w:rsidRDefault="00610216" w:rsidP="00610216">
            <w:pPr>
              <w:suppressAutoHyphens/>
              <w:jc w:val="both"/>
              <w:outlineLvl w:val="1"/>
            </w:pPr>
            <w:r>
              <w:t>2</w:t>
            </w:r>
          </w:p>
        </w:tc>
        <w:tc>
          <w:tcPr>
            <w:tcW w:w="2268" w:type="dxa"/>
            <w:vMerge w:val="restart"/>
          </w:tcPr>
          <w:p w:rsidR="00610216" w:rsidRPr="00702BD7" w:rsidRDefault="00610216" w:rsidP="00610216">
            <w:pPr>
              <w:suppressAutoHyphens/>
              <w:ind w:right="-108"/>
            </w:pPr>
            <w:r w:rsidRPr="00702BD7">
              <w:t xml:space="preserve">Обеспечение деятельности единой дежурно-диспетчерской службы Зиминского районного муниципального образования </w:t>
            </w:r>
          </w:p>
        </w:tc>
        <w:tc>
          <w:tcPr>
            <w:tcW w:w="4394" w:type="dxa"/>
            <w:vMerge w:val="restart"/>
          </w:tcPr>
          <w:p w:rsidR="00610216" w:rsidRPr="00702BD7" w:rsidRDefault="00610216" w:rsidP="00610216">
            <w:pPr>
              <w:suppressAutoHyphens/>
            </w:pPr>
            <w:r w:rsidRPr="00702BD7">
              <w:t>Поддержание непрерывного взаимодействия с дежурными службами органов местного самоуправления, подразделениями Государственной противопожарной службы и органами военного командования на территории Зиминского район</w:t>
            </w:r>
            <w:r>
              <w:t>а</w:t>
            </w:r>
          </w:p>
        </w:tc>
        <w:tc>
          <w:tcPr>
            <w:tcW w:w="1701" w:type="dxa"/>
            <w:vMerge w:val="restart"/>
          </w:tcPr>
          <w:p w:rsidR="00610216" w:rsidRPr="00702BD7" w:rsidRDefault="00610216" w:rsidP="00610216">
            <w:pPr>
              <w:suppressAutoHyphens/>
              <w:jc w:val="center"/>
              <w:outlineLvl w:val="1"/>
            </w:pPr>
            <w:r w:rsidRPr="00702BD7">
              <w:t>МКУ «Служба ЗРМО по ГО и ЧС»</w:t>
            </w:r>
          </w:p>
        </w:tc>
        <w:tc>
          <w:tcPr>
            <w:tcW w:w="992" w:type="dxa"/>
          </w:tcPr>
          <w:p w:rsidR="00610216" w:rsidRPr="002E3C31" w:rsidRDefault="00610216" w:rsidP="00610216">
            <w:pPr>
              <w:rPr>
                <w:b/>
              </w:rPr>
            </w:pPr>
            <w:r w:rsidRPr="002E3C31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610216" w:rsidRPr="002E3C31" w:rsidRDefault="00610216" w:rsidP="00610216">
            <w:pPr>
              <w:rPr>
                <w:b/>
              </w:rPr>
            </w:pPr>
            <w:r>
              <w:rPr>
                <w:b/>
              </w:rPr>
              <w:t>12109,562</w:t>
            </w:r>
          </w:p>
        </w:tc>
        <w:tc>
          <w:tcPr>
            <w:tcW w:w="1275" w:type="dxa"/>
            <w:vAlign w:val="center"/>
          </w:tcPr>
          <w:p w:rsidR="00610216" w:rsidRDefault="00610216" w:rsidP="00610216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610216" w:rsidRDefault="00610216" w:rsidP="00610216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610216" w:rsidRPr="002E3C31" w:rsidRDefault="00610216" w:rsidP="00610216">
            <w:pPr>
              <w:rPr>
                <w:b/>
              </w:rPr>
            </w:pPr>
            <w:r>
              <w:rPr>
                <w:b/>
              </w:rPr>
              <w:t>12109,562</w:t>
            </w:r>
          </w:p>
        </w:tc>
        <w:tc>
          <w:tcPr>
            <w:tcW w:w="1417" w:type="dxa"/>
            <w:vAlign w:val="center"/>
          </w:tcPr>
          <w:p w:rsidR="00610216" w:rsidRDefault="00610216" w:rsidP="00610216">
            <w:pPr>
              <w:jc w:val="center"/>
            </w:pPr>
            <w:r w:rsidRPr="00ED4256">
              <w:t>0,000</w:t>
            </w:r>
          </w:p>
        </w:tc>
      </w:tr>
      <w:tr w:rsidR="00610216" w:rsidRPr="00702BD7" w:rsidTr="00594FE9">
        <w:trPr>
          <w:trHeight w:val="191"/>
        </w:trPr>
        <w:tc>
          <w:tcPr>
            <w:tcW w:w="534" w:type="dxa"/>
            <w:vMerge/>
          </w:tcPr>
          <w:p w:rsidR="00610216" w:rsidRDefault="00610216" w:rsidP="00610216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610216" w:rsidRPr="00702BD7" w:rsidRDefault="00610216" w:rsidP="00610216">
            <w:pPr>
              <w:suppressAutoHyphens/>
            </w:pPr>
          </w:p>
        </w:tc>
        <w:tc>
          <w:tcPr>
            <w:tcW w:w="4394" w:type="dxa"/>
            <w:vMerge/>
          </w:tcPr>
          <w:p w:rsidR="00610216" w:rsidRPr="00702BD7" w:rsidRDefault="00610216" w:rsidP="00610216">
            <w:pPr>
              <w:suppressAutoHyphens/>
            </w:pPr>
          </w:p>
        </w:tc>
        <w:tc>
          <w:tcPr>
            <w:tcW w:w="1701" w:type="dxa"/>
            <w:vMerge/>
          </w:tcPr>
          <w:p w:rsidR="00610216" w:rsidRPr="00702BD7" w:rsidRDefault="00610216" w:rsidP="00610216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610216" w:rsidRPr="00062BA7" w:rsidRDefault="00610216" w:rsidP="00610216">
            <w:r w:rsidRPr="00062BA7">
              <w:t>2021 год</w:t>
            </w:r>
          </w:p>
        </w:tc>
        <w:tc>
          <w:tcPr>
            <w:tcW w:w="1134" w:type="dxa"/>
          </w:tcPr>
          <w:p w:rsidR="00610216" w:rsidRPr="00062BA7" w:rsidRDefault="00610216" w:rsidP="00610216">
            <w:r>
              <w:t>2439,070</w:t>
            </w:r>
          </w:p>
        </w:tc>
        <w:tc>
          <w:tcPr>
            <w:tcW w:w="1275" w:type="dxa"/>
            <w:vAlign w:val="center"/>
          </w:tcPr>
          <w:p w:rsidR="00610216" w:rsidRDefault="00610216" w:rsidP="00610216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610216" w:rsidRDefault="00610216" w:rsidP="00610216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610216" w:rsidRPr="00062BA7" w:rsidRDefault="00610216" w:rsidP="00610216">
            <w:r>
              <w:t>2439,070</w:t>
            </w:r>
          </w:p>
        </w:tc>
        <w:tc>
          <w:tcPr>
            <w:tcW w:w="1417" w:type="dxa"/>
            <w:vAlign w:val="center"/>
          </w:tcPr>
          <w:p w:rsidR="00610216" w:rsidRDefault="00610216" w:rsidP="00610216">
            <w:pPr>
              <w:jc w:val="center"/>
            </w:pPr>
            <w:r w:rsidRPr="00ED4256">
              <w:t>0,000</w:t>
            </w:r>
          </w:p>
        </w:tc>
      </w:tr>
      <w:tr w:rsidR="00E85F9B" w:rsidRPr="00702BD7" w:rsidTr="00594FE9">
        <w:trPr>
          <w:trHeight w:val="191"/>
        </w:trPr>
        <w:tc>
          <w:tcPr>
            <w:tcW w:w="534" w:type="dxa"/>
            <w:vMerge/>
          </w:tcPr>
          <w:p w:rsidR="00E85F9B" w:rsidRDefault="00E85F9B" w:rsidP="00E85F9B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E85F9B" w:rsidRPr="00702BD7" w:rsidRDefault="00E85F9B" w:rsidP="00E85F9B">
            <w:pPr>
              <w:suppressAutoHyphens/>
            </w:pPr>
          </w:p>
        </w:tc>
        <w:tc>
          <w:tcPr>
            <w:tcW w:w="4394" w:type="dxa"/>
            <w:vMerge/>
          </w:tcPr>
          <w:p w:rsidR="00E85F9B" w:rsidRPr="00702BD7" w:rsidRDefault="00E85F9B" w:rsidP="00E85F9B">
            <w:pPr>
              <w:suppressAutoHyphens/>
            </w:pPr>
          </w:p>
        </w:tc>
        <w:tc>
          <w:tcPr>
            <w:tcW w:w="1701" w:type="dxa"/>
            <w:vMerge/>
          </w:tcPr>
          <w:p w:rsidR="00E85F9B" w:rsidRPr="00702BD7" w:rsidRDefault="00E85F9B" w:rsidP="00E85F9B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E85F9B" w:rsidRPr="00062BA7" w:rsidRDefault="00E85F9B" w:rsidP="00E85F9B">
            <w:r w:rsidRPr="00062BA7">
              <w:t>2022 год</w:t>
            </w:r>
          </w:p>
        </w:tc>
        <w:tc>
          <w:tcPr>
            <w:tcW w:w="1134" w:type="dxa"/>
          </w:tcPr>
          <w:p w:rsidR="00E85F9B" w:rsidRPr="00062BA7" w:rsidRDefault="00E85F9B" w:rsidP="00E85F9B">
            <w:r>
              <w:t>1932,983</w:t>
            </w:r>
          </w:p>
        </w:tc>
        <w:tc>
          <w:tcPr>
            <w:tcW w:w="1275" w:type="dxa"/>
            <w:vAlign w:val="center"/>
          </w:tcPr>
          <w:p w:rsidR="00E85F9B" w:rsidRDefault="00E85F9B" w:rsidP="00E85F9B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E85F9B" w:rsidRDefault="00E85F9B" w:rsidP="00E85F9B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E85F9B" w:rsidRPr="00062BA7" w:rsidRDefault="00E85F9B" w:rsidP="00E85F9B">
            <w:r>
              <w:t>1932,983</w:t>
            </w:r>
          </w:p>
        </w:tc>
        <w:tc>
          <w:tcPr>
            <w:tcW w:w="1417" w:type="dxa"/>
            <w:vAlign w:val="center"/>
          </w:tcPr>
          <w:p w:rsidR="00E85F9B" w:rsidRDefault="00E85F9B" w:rsidP="00E85F9B">
            <w:pPr>
              <w:jc w:val="center"/>
            </w:pPr>
            <w:r w:rsidRPr="00ED4256">
              <w:t>0,000</w:t>
            </w:r>
          </w:p>
        </w:tc>
      </w:tr>
      <w:tr w:rsidR="00E85F9B" w:rsidRPr="00702BD7" w:rsidTr="00594FE9">
        <w:trPr>
          <w:trHeight w:val="191"/>
        </w:trPr>
        <w:tc>
          <w:tcPr>
            <w:tcW w:w="534" w:type="dxa"/>
            <w:vMerge/>
          </w:tcPr>
          <w:p w:rsidR="00E85F9B" w:rsidRDefault="00E85F9B" w:rsidP="00E85F9B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E85F9B" w:rsidRPr="00702BD7" w:rsidRDefault="00E85F9B" w:rsidP="00E85F9B">
            <w:pPr>
              <w:suppressAutoHyphens/>
            </w:pPr>
          </w:p>
        </w:tc>
        <w:tc>
          <w:tcPr>
            <w:tcW w:w="4394" w:type="dxa"/>
            <w:vMerge/>
          </w:tcPr>
          <w:p w:rsidR="00E85F9B" w:rsidRPr="00702BD7" w:rsidRDefault="00E85F9B" w:rsidP="00E85F9B">
            <w:pPr>
              <w:suppressAutoHyphens/>
            </w:pPr>
          </w:p>
        </w:tc>
        <w:tc>
          <w:tcPr>
            <w:tcW w:w="1701" w:type="dxa"/>
            <w:vMerge/>
          </w:tcPr>
          <w:p w:rsidR="00E85F9B" w:rsidRPr="00702BD7" w:rsidRDefault="00E85F9B" w:rsidP="00E85F9B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E85F9B" w:rsidRPr="00062BA7" w:rsidRDefault="00E85F9B" w:rsidP="00E85F9B">
            <w:r w:rsidRPr="00062BA7">
              <w:t>2023 год</w:t>
            </w:r>
          </w:p>
        </w:tc>
        <w:tc>
          <w:tcPr>
            <w:tcW w:w="1134" w:type="dxa"/>
          </w:tcPr>
          <w:p w:rsidR="00E85F9B" w:rsidRPr="00062BA7" w:rsidRDefault="00E85F9B" w:rsidP="00E85F9B">
            <w:r>
              <w:t>1932,983</w:t>
            </w:r>
          </w:p>
        </w:tc>
        <w:tc>
          <w:tcPr>
            <w:tcW w:w="1275" w:type="dxa"/>
            <w:vAlign w:val="center"/>
          </w:tcPr>
          <w:p w:rsidR="00E85F9B" w:rsidRDefault="00E85F9B" w:rsidP="00E85F9B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E85F9B" w:rsidRDefault="00E85F9B" w:rsidP="00E85F9B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E85F9B" w:rsidRPr="00062BA7" w:rsidRDefault="00E85F9B" w:rsidP="00E85F9B">
            <w:r>
              <w:t>1932,983</w:t>
            </w:r>
          </w:p>
        </w:tc>
        <w:tc>
          <w:tcPr>
            <w:tcW w:w="1417" w:type="dxa"/>
            <w:vAlign w:val="center"/>
          </w:tcPr>
          <w:p w:rsidR="00E85F9B" w:rsidRDefault="00E85F9B" w:rsidP="00E85F9B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191"/>
        </w:trPr>
        <w:tc>
          <w:tcPr>
            <w:tcW w:w="534" w:type="dxa"/>
            <w:vMerge/>
          </w:tcPr>
          <w:p w:rsidR="004D47E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594FE9">
            <w:r w:rsidRPr="00062BA7">
              <w:t>2024 год</w:t>
            </w:r>
          </w:p>
        </w:tc>
        <w:tc>
          <w:tcPr>
            <w:tcW w:w="1134" w:type="dxa"/>
          </w:tcPr>
          <w:p w:rsidR="004D47E7" w:rsidRPr="00062BA7" w:rsidRDefault="004D47E7" w:rsidP="00594FE9">
            <w:r>
              <w:t>1934,842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062BA7" w:rsidRDefault="004D47E7" w:rsidP="00594FE9">
            <w:r>
              <w:t>1934,842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191"/>
        </w:trPr>
        <w:tc>
          <w:tcPr>
            <w:tcW w:w="534" w:type="dxa"/>
            <w:vMerge/>
          </w:tcPr>
          <w:p w:rsidR="004D47E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594FE9">
            <w:r w:rsidRPr="00062BA7">
              <w:t>2025 год</w:t>
            </w:r>
          </w:p>
        </w:tc>
        <w:tc>
          <w:tcPr>
            <w:tcW w:w="1134" w:type="dxa"/>
          </w:tcPr>
          <w:p w:rsidR="004D47E7" w:rsidRPr="00062BA7" w:rsidRDefault="004D47E7" w:rsidP="00594FE9">
            <w:r>
              <w:t>1934,842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062BA7" w:rsidRDefault="004D47E7" w:rsidP="00594FE9">
            <w:r>
              <w:t>1934,842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191"/>
        </w:trPr>
        <w:tc>
          <w:tcPr>
            <w:tcW w:w="534" w:type="dxa"/>
            <w:vMerge/>
          </w:tcPr>
          <w:p w:rsidR="004D47E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594FE9">
            <w:r w:rsidRPr="00062BA7">
              <w:t>2026 год</w:t>
            </w:r>
          </w:p>
        </w:tc>
        <w:tc>
          <w:tcPr>
            <w:tcW w:w="1134" w:type="dxa"/>
          </w:tcPr>
          <w:p w:rsidR="004D47E7" w:rsidRPr="00062BA7" w:rsidRDefault="004D47E7" w:rsidP="00594FE9">
            <w:r>
              <w:t>1934,842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062BA7" w:rsidRDefault="004D47E7" w:rsidP="00594FE9">
            <w:r>
              <w:t>1934,842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RPr="00702BD7" w:rsidTr="00594FE9">
        <w:trPr>
          <w:trHeight w:val="209"/>
        </w:trPr>
        <w:tc>
          <w:tcPr>
            <w:tcW w:w="534" w:type="dxa"/>
            <w:vMerge/>
          </w:tcPr>
          <w:p w:rsidR="004D47E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594FE9"/>
        </w:tc>
        <w:tc>
          <w:tcPr>
            <w:tcW w:w="1134" w:type="dxa"/>
          </w:tcPr>
          <w:p w:rsidR="004D47E7" w:rsidRPr="00062BA7" w:rsidRDefault="004D47E7" w:rsidP="00594FE9"/>
        </w:tc>
        <w:tc>
          <w:tcPr>
            <w:tcW w:w="1275" w:type="dxa"/>
          </w:tcPr>
          <w:p w:rsidR="004D47E7" w:rsidRPr="00062BA7" w:rsidRDefault="004D47E7" w:rsidP="00594FE9"/>
        </w:tc>
        <w:tc>
          <w:tcPr>
            <w:tcW w:w="1134" w:type="dxa"/>
          </w:tcPr>
          <w:p w:rsidR="004D47E7" w:rsidRPr="00062BA7" w:rsidRDefault="004D47E7" w:rsidP="00594FE9"/>
        </w:tc>
        <w:tc>
          <w:tcPr>
            <w:tcW w:w="1419" w:type="dxa"/>
          </w:tcPr>
          <w:p w:rsidR="004D47E7" w:rsidRPr="00062BA7" w:rsidRDefault="004D47E7" w:rsidP="00594FE9"/>
        </w:tc>
        <w:tc>
          <w:tcPr>
            <w:tcW w:w="1417" w:type="dxa"/>
          </w:tcPr>
          <w:p w:rsidR="004D47E7" w:rsidRPr="00062BA7" w:rsidRDefault="004D47E7" w:rsidP="00594FE9"/>
        </w:tc>
      </w:tr>
      <w:tr w:rsidR="004D47E7" w:rsidTr="00594FE9">
        <w:trPr>
          <w:trHeight w:val="110"/>
        </w:trPr>
        <w:tc>
          <w:tcPr>
            <w:tcW w:w="534" w:type="dxa"/>
            <w:vMerge w:val="restart"/>
          </w:tcPr>
          <w:p w:rsidR="004D47E7" w:rsidRPr="00702BD7" w:rsidRDefault="004D47E7" w:rsidP="00594FE9">
            <w:pPr>
              <w:suppressAutoHyphens/>
              <w:jc w:val="both"/>
              <w:outlineLvl w:val="1"/>
            </w:pPr>
            <w:r>
              <w:t>3</w:t>
            </w:r>
          </w:p>
        </w:tc>
        <w:tc>
          <w:tcPr>
            <w:tcW w:w="2268" w:type="dxa"/>
            <w:vMerge w:val="restart"/>
          </w:tcPr>
          <w:p w:rsidR="004D47E7" w:rsidRPr="00702BD7" w:rsidRDefault="004D47E7" w:rsidP="00594FE9">
            <w:pPr>
              <w:suppressAutoHyphens/>
            </w:pPr>
            <w:r w:rsidRPr="00702BD7">
              <w:t>Резервный фонд для предупреждения и   ликвидации последствий ЧС.</w:t>
            </w:r>
          </w:p>
        </w:tc>
        <w:tc>
          <w:tcPr>
            <w:tcW w:w="4394" w:type="dxa"/>
            <w:vMerge w:val="restart"/>
          </w:tcPr>
          <w:p w:rsidR="004D47E7" w:rsidRPr="00702BD7" w:rsidRDefault="004D47E7" w:rsidP="00594FE9">
            <w:pPr>
              <w:suppressAutoHyphens/>
            </w:pPr>
            <w:r w:rsidRPr="00702BD7">
              <w:t>Создание и поддержание необходимого объема материально-технических ресурсов для ликвидации возможных чрезвычайных ситуаций и устранения их последствий</w:t>
            </w:r>
          </w:p>
        </w:tc>
        <w:tc>
          <w:tcPr>
            <w:tcW w:w="1701" w:type="dxa"/>
            <w:vMerge w:val="restart"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  <w:r w:rsidRPr="00702BD7">
              <w:t xml:space="preserve">МКУ «Служба ЗРМО по ГО и </w:t>
            </w:r>
            <w:r>
              <w:t>Ч</w:t>
            </w:r>
            <w:r w:rsidRPr="00702BD7">
              <w:t>С»</w:t>
            </w:r>
          </w:p>
        </w:tc>
        <w:tc>
          <w:tcPr>
            <w:tcW w:w="992" w:type="dxa"/>
          </w:tcPr>
          <w:p w:rsidR="004D47E7" w:rsidRPr="002E3C31" w:rsidRDefault="004D47E7" w:rsidP="00594FE9">
            <w:pPr>
              <w:rPr>
                <w:b/>
              </w:rPr>
            </w:pPr>
            <w:r w:rsidRPr="002E3C31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4D47E7" w:rsidRPr="002E3C31" w:rsidRDefault="004D47E7" w:rsidP="00610216">
            <w:pPr>
              <w:rPr>
                <w:b/>
              </w:rPr>
            </w:pPr>
            <w:r>
              <w:rPr>
                <w:b/>
              </w:rPr>
              <w:t>3</w:t>
            </w:r>
            <w:r w:rsidR="00746859">
              <w:rPr>
                <w:b/>
              </w:rPr>
              <w:t>0</w:t>
            </w:r>
            <w:r w:rsidR="00610216">
              <w:rPr>
                <w:b/>
              </w:rPr>
              <w:t>4</w:t>
            </w:r>
            <w:r>
              <w:rPr>
                <w:b/>
              </w:rPr>
              <w:t>3,</w:t>
            </w:r>
            <w:r w:rsidR="00746859">
              <w:rPr>
                <w:b/>
              </w:rPr>
              <w:t>0</w:t>
            </w:r>
            <w:r>
              <w:rPr>
                <w:b/>
              </w:rPr>
              <w:t>00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2E3C31" w:rsidRDefault="004D47E7" w:rsidP="00610216">
            <w:pPr>
              <w:rPr>
                <w:b/>
              </w:rPr>
            </w:pPr>
            <w:r>
              <w:rPr>
                <w:b/>
              </w:rPr>
              <w:t>3</w:t>
            </w:r>
            <w:r w:rsidR="00746859">
              <w:rPr>
                <w:b/>
              </w:rPr>
              <w:t>0</w:t>
            </w:r>
            <w:r w:rsidR="00610216">
              <w:rPr>
                <w:b/>
              </w:rPr>
              <w:t>4</w:t>
            </w:r>
            <w:r>
              <w:rPr>
                <w:b/>
              </w:rPr>
              <w:t>3,</w:t>
            </w:r>
            <w:r w:rsidR="00746859">
              <w:rPr>
                <w:b/>
              </w:rPr>
              <w:t>0</w:t>
            </w:r>
            <w:r>
              <w:rPr>
                <w:b/>
              </w:rPr>
              <w:t>00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Tr="00594FE9">
        <w:trPr>
          <w:trHeight w:val="109"/>
        </w:trPr>
        <w:tc>
          <w:tcPr>
            <w:tcW w:w="534" w:type="dxa"/>
            <w:vMerge/>
          </w:tcPr>
          <w:p w:rsidR="004D47E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594FE9">
            <w:r w:rsidRPr="00062BA7">
              <w:t>2021 год</w:t>
            </w:r>
          </w:p>
        </w:tc>
        <w:tc>
          <w:tcPr>
            <w:tcW w:w="1134" w:type="dxa"/>
          </w:tcPr>
          <w:p w:rsidR="004D47E7" w:rsidRPr="00062BA7" w:rsidRDefault="00746859" w:rsidP="00610216">
            <w:r>
              <w:t>4</w:t>
            </w:r>
            <w:r w:rsidR="00610216">
              <w:t>4</w:t>
            </w:r>
            <w:r>
              <w:t>0</w:t>
            </w:r>
            <w:r w:rsidR="004D47E7">
              <w:t>,</w:t>
            </w:r>
            <w:r>
              <w:t>0</w:t>
            </w:r>
            <w:r w:rsidR="004D47E7">
              <w:t>00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062BA7" w:rsidRDefault="00746859" w:rsidP="00610216">
            <w:r>
              <w:t>4</w:t>
            </w:r>
            <w:r w:rsidR="00610216">
              <w:t>4</w:t>
            </w:r>
            <w:r>
              <w:t>0</w:t>
            </w:r>
            <w:r w:rsidR="004D47E7">
              <w:t>,</w:t>
            </w:r>
            <w:r>
              <w:t>0</w:t>
            </w:r>
            <w:r w:rsidR="004D47E7">
              <w:t>00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Tr="00594FE9">
        <w:trPr>
          <w:trHeight w:val="109"/>
        </w:trPr>
        <w:tc>
          <w:tcPr>
            <w:tcW w:w="534" w:type="dxa"/>
            <w:vMerge/>
          </w:tcPr>
          <w:p w:rsidR="004D47E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594FE9">
            <w:r w:rsidRPr="00062BA7">
              <w:t>2022 год</w:t>
            </w:r>
          </w:p>
        </w:tc>
        <w:tc>
          <w:tcPr>
            <w:tcW w:w="1134" w:type="dxa"/>
          </w:tcPr>
          <w:p w:rsidR="004D47E7" w:rsidRPr="00062BA7" w:rsidRDefault="00746859" w:rsidP="00594FE9">
            <w:r>
              <w:t>8</w:t>
            </w:r>
            <w:r w:rsidR="004D47E7">
              <w:t>20,600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062BA7" w:rsidRDefault="00746859" w:rsidP="00594FE9">
            <w:r>
              <w:t>8</w:t>
            </w:r>
            <w:r w:rsidR="004D47E7">
              <w:t>20,600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Tr="00594FE9">
        <w:trPr>
          <w:trHeight w:val="109"/>
        </w:trPr>
        <w:tc>
          <w:tcPr>
            <w:tcW w:w="534" w:type="dxa"/>
            <w:vMerge/>
          </w:tcPr>
          <w:p w:rsidR="004D47E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594FE9">
            <w:r w:rsidRPr="00062BA7">
              <w:t>2023 год</w:t>
            </w:r>
          </w:p>
        </w:tc>
        <w:tc>
          <w:tcPr>
            <w:tcW w:w="1134" w:type="dxa"/>
          </w:tcPr>
          <w:p w:rsidR="004D47E7" w:rsidRPr="00062BA7" w:rsidRDefault="00746859" w:rsidP="00594FE9">
            <w:r>
              <w:t>8</w:t>
            </w:r>
            <w:r w:rsidR="004D47E7">
              <w:t>20,600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062BA7" w:rsidRDefault="00746859" w:rsidP="00594FE9">
            <w:r>
              <w:t>8</w:t>
            </w:r>
            <w:r w:rsidR="004D47E7">
              <w:t>20,600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Tr="00594FE9">
        <w:trPr>
          <w:trHeight w:val="109"/>
        </w:trPr>
        <w:tc>
          <w:tcPr>
            <w:tcW w:w="534" w:type="dxa"/>
            <w:vMerge/>
          </w:tcPr>
          <w:p w:rsidR="004D47E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594FE9">
            <w:r w:rsidRPr="00062BA7">
              <w:t>2024 год</w:t>
            </w:r>
          </w:p>
        </w:tc>
        <w:tc>
          <w:tcPr>
            <w:tcW w:w="1134" w:type="dxa"/>
          </w:tcPr>
          <w:p w:rsidR="004D47E7" w:rsidRPr="00062BA7" w:rsidRDefault="004D47E7" w:rsidP="00594FE9">
            <w:r>
              <w:t>320,600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062BA7" w:rsidRDefault="004D47E7" w:rsidP="00594FE9">
            <w:r>
              <w:t>320,600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Tr="00594FE9">
        <w:trPr>
          <w:trHeight w:val="109"/>
        </w:trPr>
        <w:tc>
          <w:tcPr>
            <w:tcW w:w="534" w:type="dxa"/>
            <w:vMerge/>
          </w:tcPr>
          <w:p w:rsidR="004D47E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594FE9">
            <w:r w:rsidRPr="00062BA7">
              <w:t>2025 год</w:t>
            </w:r>
          </w:p>
        </w:tc>
        <w:tc>
          <w:tcPr>
            <w:tcW w:w="1134" w:type="dxa"/>
          </w:tcPr>
          <w:p w:rsidR="004D47E7" w:rsidRPr="00062BA7" w:rsidRDefault="004D47E7" w:rsidP="00594FE9">
            <w:r>
              <w:t>320,600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062BA7" w:rsidRDefault="004D47E7" w:rsidP="00594FE9">
            <w:r>
              <w:t>320,600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</w:tr>
      <w:tr w:rsidR="004D47E7" w:rsidTr="00594FE9">
        <w:trPr>
          <w:trHeight w:val="109"/>
        </w:trPr>
        <w:tc>
          <w:tcPr>
            <w:tcW w:w="534" w:type="dxa"/>
            <w:vMerge/>
          </w:tcPr>
          <w:p w:rsidR="004D47E7" w:rsidRDefault="004D47E7" w:rsidP="00594FE9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4394" w:type="dxa"/>
            <w:vMerge/>
          </w:tcPr>
          <w:p w:rsidR="004D47E7" w:rsidRPr="00702BD7" w:rsidRDefault="004D47E7" w:rsidP="00594FE9">
            <w:pPr>
              <w:suppressAutoHyphens/>
            </w:pPr>
          </w:p>
        </w:tc>
        <w:tc>
          <w:tcPr>
            <w:tcW w:w="1701" w:type="dxa"/>
            <w:vMerge/>
          </w:tcPr>
          <w:p w:rsidR="004D47E7" w:rsidRPr="00702BD7" w:rsidRDefault="004D47E7" w:rsidP="00594FE9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594FE9">
            <w:r w:rsidRPr="00062BA7">
              <w:t>2026 год</w:t>
            </w:r>
          </w:p>
        </w:tc>
        <w:tc>
          <w:tcPr>
            <w:tcW w:w="1134" w:type="dxa"/>
          </w:tcPr>
          <w:p w:rsidR="004D47E7" w:rsidRPr="00062BA7" w:rsidRDefault="004D47E7" w:rsidP="00594FE9">
            <w:r>
              <w:t>320,600</w:t>
            </w:r>
          </w:p>
        </w:tc>
        <w:tc>
          <w:tcPr>
            <w:tcW w:w="1275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134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tc>
          <w:tcPr>
            <w:tcW w:w="1419" w:type="dxa"/>
          </w:tcPr>
          <w:p w:rsidR="004D47E7" w:rsidRPr="00062BA7" w:rsidRDefault="004D47E7" w:rsidP="00594FE9">
            <w:r>
              <w:t>320,600</w:t>
            </w:r>
          </w:p>
        </w:tc>
        <w:tc>
          <w:tcPr>
            <w:tcW w:w="1417" w:type="dxa"/>
            <w:vAlign w:val="center"/>
          </w:tcPr>
          <w:p w:rsidR="004D47E7" w:rsidRDefault="004D47E7" w:rsidP="00594FE9">
            <w:pPr>
              <w:jc w:val="center"/>
            </w:pPr>
            <w:r w:rsidRPr="00ED4256">
              <w:t>0,000</w:t>
            </w:r>
          </w:p>
        </w:tc>
        <w:bookmarkStart w:id="0" w:name="_GoBack"/>
        <w:bookmarkEnd w:id="0"/>
      </w:tr>
    </w:tbl>
    <w:p w:rsidR="00594FE9" w:rsidRDefault="00594FE9" w:rsidP="002C4A1A">
      <w:pPr>
        <w:pStyle w:val="a3"/>
        <w:jc w:val="center"/>
        <w:rPr>
          <w:sz w:val="24"/>
          <w:szCs w:val="24"/>
        </w:rPr>
      </w:pPr>
      <w:r w:rsidRPr="005E217C">
        <w:rPr>
          <w:sz w:val="24"/>
          <w:szCs w:val="24"/>
        </w:rPr>
        <w:t>8. Перечень мероприятий муниципальной программы</w:t>
      </w:r>
      <w:r>
        <w:rPr>
          <w:sz w:val="24"/>
          <w:szCs w:val="24"/>
        </w:rPr>
        <w:t xml:space="preserve"> </w:t>
      </w:r>
    </w:p>
    <w:p w:rsidR="002C4A1A" w:rsidRDefault="00594FE9" w:rsidP="002C4A1A">
      <w:pPr>
        <w:pStyle w:val="a3"/>
        <w:jc w:val="center"/>
        <w:rPr>
          <w:sz w:val="24"/>
          <w:szCs w:val="24"/>
        </w:rPr>
      </w:pPr>
      <w:r w:rsidRPr="0078237D">
        <w:rPr>
          <w:sz w:val="24"/>
          <w:szCs w:val="24"/>
        </w:rPr>
        <w:t>Система программных мероприятий</w:t>
      </w:r>
    </w:p>
    <w:p w:rsidR="00594FE9" w:rsidRPr="00594FE9" w:rsidRDefault="00594FE9" w:rsidP="002C4A1A">
      <w:pPr>
        <w:pStyle w:val="a3"/>
        <w:jc w:val="center"/>
        <w:rPr>
          <w:sz w:val="24"/>
          <w:szCs w:val="24"/>
        </w:rPr>
      </w:pPr>
    </w:p>
    <w:p w:rsidR="004008EE" w:rsidRPr="00BE015E" w:rsidRDefault="004008EE" w:rsidP="004008EE">
      <w:pPr>
        <w:pStyle w:val="a3"/>
        <w:spacing w:before="100" w:beforeAutospacing="1"/>
        <w:ind w:firstLine="454"/>
        <w:jc w:val="center"/>
        <w:rPr>
          <w:sz w:val="24"/>
          <w:szCs w:val="24"/>
        </w:rPr>
      </w:pPr>
    </w:p>
    <w:p w:rsidR="004008EE" w:rsidRDefault="004008EE" w:rsidP="004008EE">
      <w:pPr>
        <w:pStyle w:val="a3"/>
        <w:spacing w:before="100" w:beforeAutospacing="1"/>
        <w:ind w:firstLine="454"/>
        <w:jc w:val="center"/>
        <w:rPr>
          <w:b/>
          <w:sz w:val="24"/>
          <w:szCs w:val="24"/>
        </w:rPr>
      </w:pPr>
    </w:p>
    <w:p w:rsidR="004008EE" w:rsidRDefault="004008EE" w:rsidP="004008EE">
      <w:pPr>
        <w:pStyle w:val="a3"/>
        <w:spacing w:before="100" w:beforeAutospacing="1"/>
        <w:ind w:firstLine="454"/>
        <w:jc w:val="center"/>
        <w:rPr>
          <w:b/>
          <w:sz w:val="24"/>
          <w:szCs w:val="24"/>
        </w:rPr>
      </w:pPr>
    </w:p>
    <w:p w:rsidR="004008EE" w:rsidRDefault="004008EE" w:rsidP="004008EE">
      <w:pPr>
        <w:pStyle w:val="a3"/>
        <w:spacing w:before="100" w:beforeAutospacing="1"/>
        <w:ind w:firstLine="454"/>
        <w:jc w:val="center"/>
        <w:rPr>
          <w:b/>
          <w:sz w:val="24"/>
          <w:szCs w:val="24"/>
        </w:rPr>
      </w:pPr>
    </w:p>
    <w:p w:rsidR="004008EE" w:rsidRDefault="004008EE" w:rsidP="004008EE">
      <w:pPr>
        <w:pStyle w:val="a3"/>
        <w:spacing w:before="100" w:beforeAutospacing="1"/>
        <w:ind w:firstLine="454"/>
        <w:jc w:val="center"/>
        <w:rPr>
          <w:b/>
          <w:sz w:val="24"/>
          <w:szCs w:val="24"/>
        </w:rPr>
      </w:pPr>
    </w:p>
    <w:p w:rsidR="004008EE" w:rsidRDefault="004008EE" w:rsidP="004008EE">
      <w:pPr>
        <w:pStyle w:val="a3"/>
        <w:spacing w:before="100" w:beforeAutospacing="1"/>
        <w:ind w:firstLine="454"/>
        <w:jc w:val="center"/>
        <w:rPr>
          <w:b/>
          <w:sz w:val="24"/>
          <w:szCs w:val="24"/>
        </w:rPr>
      </w:pPr>
    </w:p>
    <w:p w:rsidR="004008EE" w:rsidRDefault="004008EE" w:rsidP="004008EE">
      <w:pPr>
        <w:jc w:val="center"/>
        <w:rPr>
          <w:b/>
          <w:sz w:val="24"/>
          <w:szCs w:val="24"/>
        </w:rPr>
      </w:pPr>
    </w:p>
    <w:p w:rsidR="00FF1FBB" w:rsidRDefault="00FF1FBB" w:rsidP="00886040">
      <w:pPr>
        <w:pStyle w:val="a3"/>
        <w:jc w:val="right"/>
        <w:rPr>
          <w:sz w:val="24"/>
          <w:szCs w:val="24"/>
        </w:rPr>
      </w:pPr>
    </w:p>
    <w:sectPr w:rsidR="00FF1FBB" w:rsidSect="00594FE9">
      <w:headerReference w:type="even" r:id="rId11"/>
      <w:headerReference w:type="default" r:id="rId12"/>
      <w:pgSz w:w="16838" w:h="11906" w:orient="landscape"/>
      <w:pgMar w:top="-567" w:right="1134" w:bottom="426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6C0" w:rsidRDefault="00D066C0">
      <w:r>
        <w:separator/>
      </w:r>
    </w:p>
  </w:endnote>
  <w:endnote w:type="continuationSeparator" w:id="0">
    <w:p w:rsidR="00D066C0" w:rsidRDefault="00D0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T Symbol">
    <w:altName w:val="Symbol"/>
    <w:charset w:val="02"/>
    <w:family w:val="auto"/>
    <w:pitch w:val="default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ans Serif">
    <w:altName w:val="Arial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6C0" w:rsidRDefault="00D066C0">
      <w:r>
        <w:separator/>
      </w:r>
    </w:p>
  </w:footnote>
  <w:footnote w:type="continuationSeparator" w:id="0">
    <w:p w:rsidR="00D066C0" w:rsidRDefault="00D06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790" w:rsidRDefault="0041392F" w:rsidP="00447B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79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790" w:rsidRDefault="009827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790" w:rsidRDefault="0041392F" w:rsidP="00447B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79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790" w:rsidRDefault="0098279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790" w:rsidRDefault="00982790" w:rsidP="00447B76">
    <w:pPr>
      <w:pStyle w:val="a5"/>
      <w:framePr w:wrap="around" w:vAnchor="text" w:hAnchor="margin" w:xAlign="center" w:y="1"/>
      <w:rPr>
        <w:rStyle w:val="a7"/>
      </w:rPr>
    </w:pPr>
  </w:p>
  <w:p w:rsidR="00982790" w:rsidRDefault="00982790">
    <w:pPr>
      <w:pStyle w:val="a5"/>
      <w:jc w:val="center"/>
    </w:pPr>
  </w:p>
  <w:p w:rsidR="00982790" w:rsidRDefault="00982790"/>
  <w:p w:rsidR="00982790" w:rsidRDefault="00982790"/>
  <w:p w:rsidR="00982790" w:rsidRDefault="00982790" w:rsidP="004008EE">
    <w:pPr>
      <w:tabs>
        <w:tab w:val="left" w:pos="41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360"/>
      </w:p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1"/>
      <w:numFmt w:val="decimal"/>
      <w:lvlText w:val="%1.%2."/>
      <w:lvlJc w:val="left"/>
      <w:pPr>
        <w:tabs>
          <w:tab w:val="num" w:pos="382"/>
        </w:tabs>
        <w:ind w:left="382" w:hanging="360"/>
      </w:pPr>
    </w:lvl>
    <w:lvl w:ilvl="2">
      <w:start w:val="4"/>
      <w:numFmt w:val="decimal"/>
      <w:lvlText w:val="%1.%2.%3."/>
      <w:lvlJc w:val="left"/>
      <w:pPr>
        <w:tabs>
          <w:tab w:val="num" w:pos="404"/>
        </w:tabs>
        <w:ind w:left="404" w:hanging="360"/>
      </w:pPr>
    </w:lvl>
    <w:lvl w:ilvl="3">
      <w:start w:val="3"/>
      <w:numFmt w:val="decimal"/>
      <w:lvlText w:val="%1.%2.%3.%4."/>
      <w:lvlJc w:val="left"/>
      <w:pPr>
        <w:tabs>
          <w:tab w:val="num" w:pos="426"/>
        </w:tabs>
        <w:ind w:left="426" w:hanging="360"/>
      </w:pPr>
    </w:lvl>
    <w:lvl w:ilvl="4">
      <w:start w:val="1"/>
      <w:numFmt w:val="decimal"/>
      <w:lvlText w:val="%1.%2.%3.%4.%5."/>
      <w:lvlJc w:val="left"/>
      <w:pPr>
        <w:tabs>
          <w:tab w:val="num" w:pos="448"/>
        </w:tabs>
        <w:ind w:left="448" w:hanging="360"/>
      </w:pPr>
    </w:lvl>
    <w:lvl w:ilvl="5">
      <w:start w:val="1"/>
      <w:numFmt w:val="decimal"/>
      <w:lvlText w:val="%1.%2.%3.%4.%5.%6."/>
      <w:lvlJc w:val="left"/>
      <w:pPr>
        <w:tabs>
          <w:tab w:val="num" w:pos="470"/>
        </w:tabs>
        <w:ind w:left="47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2"/>
        </w:tabs>
        <w:ind w:left="49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14"/>
        </w:tabs>
        <w:ind w:left="51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36"/>
        </w:tabs>
        <w:ind w:left="536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2"/>
      <w:numFmt w:val="decimal"/>
      <w:lvlText w:val="%1.%2.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13"/>
    <w:multiLevelType w:val="multilevel"/>
    <w:tmpl w:val="00000013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0" w15:restartNumberingAfterBreak="0">
    <w:nsid w:val="00000014"/>
    <w:multiLevelType w:val="multilevel"/>
    <w:tmpl w:val="00000014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648335F"/>
    <w:multiLevelType w:val="hybridMultilevel"/>
    <w:tmpl w:val="36D6FDA0"/>
    <w:lvl w:ilvl="0" w:tplc="7BA278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B173F8"/>
    <w:multiLevelType w:val="hybridMultilevel"/>
    <w:tmpl w:val="E5F0E3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E15525"/>
    <w:multiLevelType w:val="hybridMultilevel"/>
    <w:tmpl w:val="09A45D74"/>
    <w:lvl w:ilvl="0" w:tplc="CDA00682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10A94609"/>
    <w:multiLevelType w:val="hybridMultilevel"/>
    <w:tmpl w:val="36D6FDA0"/>
    <w:lvl w:ilvl="0" w:tplc="7BA2783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 w15:restartNumberingAfterBreak="0">
    <w:nsid w:val="1534158D"/>
    <w:multiLevelType w:val="hybridMultilevel"/>
    <w:tmpl w:val="F4B08D12"/>
    <w:lvl w:ilvl="0" w:tplc="9D4CFBD6">
      <w:start w:val="1"/>
      <w:numFmt w:val="bullet"/>
      <w:lvlText w:val="-"/>
      <w:lvlJc w:val="left"/>
      <w:pPr>
        <w:tabs>
          <w:tab w:val="num" w:pos="5464"/>
        </w:tabs>
        <w:ind w:left="5464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DE04BB5"/>
    <w:multiLevelType w:val="hybridMultilevel"/>
    <w:tmpl w:val="A5CC1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4A5E4F"/>
    <w:multiLevelType w:val="hybridMultilevel"/>
    <w:tmpl w:val="FEE0706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CD452C"/>
    <w:multiLevelType w:val="hybridMultilevel"/>
    <w:tmpl w:val="33780048"/>
    <w:lvl w:ilvl="0" w:tplc="4050C00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F555E5"/>
    <w:multiLevelType w:val="hybridMultilevel"/>
    <w:tmpl w:val="C316B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86C00"/>
    <w:multiLevelType w:val="hybridMultilevel"/>
    <w:tmpl w:val="84BEDA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2567A"/>
    <w:multiLevelType w:val="hybridMultilevel"/>
    <w:tmpl w:val="EAE4BE46"/>
    <w:lvl w:ilvl="0" w:tplc="2DA8000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2" w15:restartNumberingAfterBreak="0">
    <w:nsid w:val="61345F8C"/>
    <w:multiLevelType w:val="hybridMultilevel"/>
    <w:tmpl w:val="E3C000FC"/>
    <w:lvl w:ilvl="0" w:tplc="6A7A5AA6">
      <w:start w:val="1"/>
      <w:numFmt w:val="bullet"/>
      <w:suff w:val="space"/>
      <w:lvlText w:val="–"/>
      <w:lvlJc w:val="left"/>
      <w:pPr>
        <w:ind w:left="663" w:hanging="66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3" w15:restartNumberingAfterBreak="0">
    <w:nsid w:val="69842F91"/>
    <w:multiLevelType w:val="hybridMultilevel"/>
    <w:tmpl w:val="9670ECBC"/>
    <w:lvl w:ilvl="0" w:tplc="923A32B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6B240CED"/>
    <w:multiLevelType w:val="hybridMultilevel"/>
    <w:tmpl w:val="51440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530BF8"/>
    <w:multiLevelType w:val="hybridMultilevel"/>
    <w:tmpl w:val="AE22C670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3"/>
  </w:num>
  <w:num w:numId="9">
    <w:abstractNumId w:val="18"/>
  </w:num>
  <w:num w:numId="10">
    <w:abstractNumId w:val="23"/>
  </w:num>
  <w:num w:numId="11">
    <w:abstractNumId w:val="19"/>
  </w:num>
  <w:num w:numId="12">
    <w:abstractNumId w:val="12"/>
  </w:num>
  <w:num w:numId="13">
    <w:abstractNumId w:val="20"/>
  </w:num>
  <w:num w:numId="14">
    <w:abstractNumId w:val="13"/>
  </w:num>
  <w:num w:numId="15">
    <w:abstractNumId w:val="21"/>
  </w:num>
  <w:num w:numId="1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FC8"/>
    <w:rsid w:val="00000EF0"/>
    <w:rsid w:val="00004839"/>
    <w:rsid w:val="00010A33"/>
    <w:rsid w:val="00010AEB"/>
    <w:rsid w:val="0001195F"/>
    <w:rsid w:val="00014E08"/>
    <w:rsid w:val="00014FC8"/>
    <w:rsid w:val="0001595F"/>
    <w:rsid w:val="00015A26"/>
    <w:rsid w:val="00017A25"/>
    <w:rsid w:val="00020CDE"/>
    <w:rsid w:val="0002390C"/>
    <w:rsid w:val="00024D92"/>
    <w:rsid w:val="00030553"/>
    <w:rsid w:val="000328C1"/>
    <w:rsid w:val="00032D48"/>
    <w:rsid w:val="00035C64"/>
    <w:rsid w:val="00037C7A"/>
    <w:rsid w:val="00037CDA"/>
    <w:rsid w:val="00037D95"/>
    <w:rsid w:val="00040CF8"/>
    <w:rsid w:val="0004187C"/>
    <w:rsid w:val="00041D84"/>
    <w:rsid w:val="00042CED"/>
    <w:rsid w:val="000444EC"/>
    <w:rsid w:val="00044C72"/>
    <w:rsid w:val="0004681E"/>
    <w:rsid w:val="000561FA"/>
    <w:rsid w:val="00056B5B"/>
    <w:rsid w:val="00060C3A"/>
    <w:rsid w:val="00065E7D"/>
    <w:rsid w:val="00066C31"/>
    <w:rsid w:val="00071BB2"/>
    <w:rsid w:val="000752CB"/>
    <w:rsid w:val="0007707A"/>
    <w:rsid w:val="00081256"/>
    <w:rsid w:val="00081621"/>
    <w:rsid w:val="00081748"/>
    <w:rsid w:val="00081BCD"/>
    <w:rsid w:val="000836E8"/>
    <w:rsid w:val="00084CF0"/>
    <w:rsid w:val="00090C1E"/>
    <w:rsid w:val="000935FC"/>
    <w:rsid w:val="00094B21"/>
    <w:rsid w:val="000954A0"/>
    <w:rsid w:val="00096D00"/>
    <w:rsid w:val="00097752"/>
    <w:rsid w:val="00097D37"/>
    <w:rsid w:val="000A59FE"/>
    <w:rsid w:val="000A6AA3"/>
    <w:rsid w:val="000B0BAB"/>
    <w:rsid w:val="000B44FC"/>
    <w:rsid w:val="000B62CC"/>
    <w:rsid w:val="000B65AB"/>
    <w:rsid w:val="000B6E89"/>
    <w:rsid w:val="000C14FC"/>
    <w:rsid w:val="000C15F3"/>
    <w:rsid w:val="000C47F7"/>
    <w:rsid w:val="000C6417"/>
    <w:rsid w:val="000C7542"/>
    <w:rsid w:val="000C7C25"/>
    <w:rsid w:val="000D3CA7"/>
    <w:rsid w:val="000D3E52"/>
    <w:rsid w:val="000D4521"/>
    <w:rsid w:val="000D4A54"/>
    <w:rsid w:val="000D4E8C"/>
    <w:rsid w:val="000D7BA3"/>
    <w:rsid w:val="000E7534"/>
    <w:rsid w:val="000F099B"/>
    <w:rsid w:val="000F1C21"/>
    <w:rsid w:val="000F4A74"/>
    <w:rsid w:val="000F53DD"/>
    <w:rsid w:val="000F5897"/>
    <w:rsid w:val="001052FE"/>
    <w:rsid w:val="00106E9D"/>
    <w:rsid w:val="00112CDE"/>
    <w:rsid w:val="00114065"/>
    <w:rsid w:val="00116BAA"/>
    <w:rsid w:val="00121DC8"/>
    <w:rsid w:val="00122F15"/>
    <w:rsid w:val="00123549"/>
    <w:rsid w:val="00127261"/>
    <w:rsid w:val="00130A19"/>
    <w:rsid w:val="00133142"/>
    <w:rsid w:val="001333CF"/>
    <w:rsid w:val="001339A8"/>
    <w:rsid w:val="00136D6E"/>
    <w:rsid w:val="001424CB"/>
    <w:rsid w:val="00151383"/>
    <w:rsid w:val="001522CD"/>
    <w:rsid w:val="00152D80"/>
    <w:rsid w:val="00154106"/>
    <w:rsid w:val="00154AC7"/>
    <w:rsid w:val="00165528"/>
    <w:rsid w:val="0017088D"/>
    <w:rsid w:val="00171EF6"/>
    <w:rsid w:val="0017284E"/>
    <w:rsid w:val="00172938"/>
    <w:rsid w:val="00176B8E"/>
    <w:rsid w:val="00180966"/>
    <w:rsid w:val="00180C86"/>
    <w:rsid w:val="001816EB"/>
    <w:rsid w:val="00181BD9"/>
    <w:rsid w:val="00182C7C"/>
    <w:rsid w:val="00183472"/>
    <w:rsid w:val="00183844"/>
    <w:rsid w:val="00183A54"/>
    <w:rsid w:val="00184BBB"/>
    <w:rsid w:val="00185287"/>
    <w:rsid w:val="001855C3"/>
    <w:rsid w:val="00185B87"/>
    <w:rsid w:val="00190736"/>
    <w:rsid w:val="00192B73"/>
    <w:rsid w:val="001941DA"/>
    <w:rsid w:val="001961E0"/>
    <w:rsid w:val="001A071E"/>
    <w:rsid w:val="001A5EEB"/>
    <w:rsid w:val="001B1874"/>
    <w:rsid w:val="001B1F0A"/>
    <w:rsid w:val="001B3D3B"/>
    <w:rsid w:val="001B3FF1"/>
    <w:rsid w:val="001B55BD"/>
    <w:rsid w:val="001C0568"/>
    <w:rsid w:val="001C0852"/>
    <w:rsid w:val="001C1125"/>
    <w:rsid w:val="001C3626"/>
    <w:rsid w:val="001C3E28"/>
    <w:rsid w:val="001C7EB7"/>
    <w:rsid w:val="001D2724"/>
    <w:rsid w:val="001D3D92"/>
    <w:rsid w:val="001D51F2"/>
    <w:rsid w:val="001D574E"/>
    <w:rsid w:val="001D79FA"/>
    <w:rsid w:val="001E05E5"/>
    <w:rsid w:val="001E1AD7"/>
    <w:rsid w:val="001E2025"/>
    <w:rsid w:val="001E34AF"/>
    <w:rsid w:val="001E3FF6"/>
    <w:rsid w:val="001E48AC"/>
    <w:rsid w:val="001E744B"/>
    <w:rsid w:val="001E7B7A"/>
    <w:rsid w:val="001F004B"/>
    <w:rsid w:val="001F0920"/>
    <w:rsid w:val="001F2A34"/>
    <w:rsid w:val="001F47BF"/>
    <w:rsid w:val="001F6D53"/>
    <w:rsid w:val="001F7890"/>
    <w:rsid w:val="00202162"/>
    <w:rsid w:val="00202676"/>
    <w:rsid w:val="00203DB2"/>
    <w:rsid w:val="00210E23"/>
    <w:rsid w:val="00211F53"/>
    <w:rsid w:val="00216E4C"/>
    <w:rsid w:val="00220F92"/>
    <w:rsid w:val="002211CB"/>
    <w:rsid w:val="0022389C"/>
    <w:rsid w:val="002239CA"/>
    <w:rsid w:val="0022543E"/>
    <w:rsid w:val="0022748E"/>
    <w:rsid w:val="0023019D"/>
    <w:rsid w:val="00234B47"/>
    <w:rsid w:val="00235A7A"/>
    <w:rsid w:val="00236D67"/>
    <w:rsid w:val="002415CA"/>
    <w:rsid w:val="00243130"/>
    <w:rsid w:val="002444E3"/>
    <w:rsid w:val="00250098"/>
    <w:rsid w:val="00250961"/>
    <w:rsid w:val="00250EFF"/>
    <w:rsid w:val="00251AB5"/>
    <w:rsid w:val="00252533"/>
    <w:rsid w:val="0025793C"/>
    <w:rsid w:val="00263CB6"/>
    <w:rsid w:val="0026724B"/>
    <w:rsid w:val="0027398B"/>
    <w:rsid w:val="002751A3"/>
    <w:rsid w:val="00275B7C"/>
    <w:rsid w:val="0027762A"/>
    <w:rsid w:val="002800E7"/>
    <w:rsid w:val="002818DF"/>
    <w:rsid w:val="00281EFB"/>
    <w:rsid w:val="00282578"/>
    <w:rsid w:val="00284638"/>
    <w:rsid w:val="00284CDD"/>
    <w:rsid w:val="00286046"/>
    <w:rsid w:val="00287778"/>
    <w:rsid w:val="0029027E"/>
    <w:rsid w:val="002918AA"/>
    <w:rsid w:val="00293E5D"/>
    <w:rsid w:val="00295D18"/>
    <w:rsid w:val="00296E96"/>
    <w:rsid w:val="002A00F1"/>
    <w:rsid w:val="002A150B"/>
    <w:rsid w:val="002A198B"/>
    <w:rsid w:val="002A1D19"/>
    <w:rsid w:val="002A28D2"/>
    <w:rsid w:val="002A383C"/>
    <w:rsid w:val="002B38A9"/>
    <w:rsid w:val="002B4F6B"/>
    <w:rsid w:val="002C01E9"/>
    <w:rsid w:val="002C1127"/>
    <w:rsid w:val="002C135D"/>
    <w:rsid w:val="002C4A1A"/>
    <w:rsid w:val="002C5AF9"/>
    <w:rsid w:val="002C7834"/>
    <w:rsid w:val="002C7CC9"/>
    <w:rsid w:val="002D0E21"/>
    <w:rsid w:val="002D4B7D"/>
    <w:rsid w:val="002D50DB"/>
    <w:rsid w:val="002D7E6C"/>
    <w:rsid w:val="002E510D"/>
    <w:rsid w:val="002E5A39"/>
    <w:rsid w:val="002E5C5E"/>
    <w:rsid w:val="002E720C"/>
    <w:rsid w:val="002F0502"/>
    <w:rsid w:val="00300683"/>
    <w:rsid w:val="00303DD0"/>
    <w:rsid w:val="003051DB"/>
    <w:rsid w:val="0030652B"/>
    <w:rsid w:val="003115DD"/>
    <w:rsid w:val="00311D7C"/>
    <w:rsid w:val="00313AF9"/>
    <w:rsid w:val="00314516"/>
    <w:rsid w:val="00321B1E"/>
    <w:rsid w:val="00325351"/>
    <w:rsid w:val="0032696E"/>
    <w:rsid w:val="00327555"/>
    <w:rsid w:val="00332BF0"/>
    <w:rsid w:val="003339B8"/>
    <w:rsid w:val="00333DD2"/>
    <w:rsid w:val="00333FE6"/>
    <w:rsid w:val="00334B34"/>
    <w:rsid w:val="0034274E"/>
    <w:rsid w:val="00342FBC"/>
    <w:rsid w:val="003434C3"/>
    <w:rsid w:val="00343EFE"/>
    <w:rsid w:val="00344399"/>
    <w:rsid w:val="003456CE"/>
    <w:rsid w:val="0034638A"/>
    <w:rsid w:val="003464BB"/>
    <w:rsid w:val="00346853"/>
    <w:rsid w:val="0035039C"/>
    <w:rsid w:val="003518E1"/>
    <w:rsid w:val="0035261F"/>
    <w:rsid w:val="003528F3"/>
    <w:rsid w:val="00353FDC"/>
    <w:rsid w:val="00354DC2"/>
    <w:rsid w:val="00356205"/>
    <w:rsid w:val="00357D6F"/>
    <w:rsid w:val="00357D77"/>
    <w:rsid w:val="003610E2"/>
    <w:rsid w:val="00361748"/>
    <w:rsid w:val="003667B4"/>
    <w:rsid w:val="00372770"/>
    <w:rsid w:val="0037293F"/>
    <w:rsid w:val="003744C4"/>
    <w:rsid w:val="0037490C"/>
    <w:rsid w:val="003759F5"/>
    <w:rsid w:val="003807F1"/>
    <w:rsid w:val="003817A0"/>
    <w:rsid w:val="00391308"/>
    <w:rsid w:val="00392469"/>
    <w:rsid w:val="00393BF4"/>
    <w:rsid w:val="00394DD8"/>
    <w:rsid w:val="003A0364"/>
    <w:rsid w:val="003A2E2C"/>
    <w:rsid w:val="003A2F4D"/>
    <w:rsid w:val="003A3419"/>
    <w:rsid w:val="003A3820"/>
    <w:rsid w:val="003A5E48"/>
    <w:rsid w:val="003A6A5F"/>
    <w:rsid w:val="003B2C82"/>
    <w:rsid w:val="003B3990"/>
    <w:rsid w:val="003B6531"/>
    <w:rsid w:val="003B68EF"/>
    <w:rsid w:val="003C17AC"/>
    <w:rsid w:val="003C1AE9"/>
    <w:rsid w:val="003C2DB8"/>
    <w:rsid w:val="003C3756"/>
    <w:rsid w:val="003C3C13"/>
    <w:rsid w:val="003D1A76"/>
    <w:rsid w:val="003D549E"/>
    <w:rsid w:val="003E202D"/>
    <w:rsid w:val="003E3313"/>
    <w:rsid w:val="003E4AB4"/>
    <w:rsid w:val="003E4CDD"/>
    <w:rsid w:val="003E62F9"/>
    <w:rsid w:val="003F1866"/>
    <w:rsid w:val="003F4B1A"/>
    <w:rsid w:val="003F5BE9"/>
    <w:rsid w:val="003F6A1D"/>
    <w:rsid w:val="003F7056"/>
    <w:rsid w:val="00400550"/>
    <w:rsid w:val="004008EE"/>
    <w:rsid w:val="00403E35"/>
    <w:rsid w:val="004051FB"/>
    <w:rsid w:val="0040682C"/>
    <w:rsid w:val="004135A8"/>
    <w:rsid w:val="0041392F"/>
    <w:rsid w:val="00414731"/>
    <w:rsid w:val="004150CF"/>
    <w:rsid w:val="004150EE"/>
    <w:rsid w:val="00415220"/>
    <w:rsid w:val="00415624"/>
    <w:rsid w:val="00415768"/>
    <w:rsid w:val="00416C45"/>
    <w:rsid w:val="00421D85"/>
    <w:rsid w:val="00426F16"/>
    <w:rsid w:val="0042726B"/>
    <w:rsid w:val="0043045F"/>
    <w:rsid w:val="00432427"/>
    <w:rsid w:val="0043259D"/>
    <w:rsid w:val="00432D0C"/>
    <w:rsid w:val="0043316C"/>
    <w:rsid w:val="00434849"/>
    <w:rsid w:val="004357E1"/>
    <w:rsid w:val="004365F6"/>
    <w:rsid w:val="00440116"/>
    <w:rsid w:val="004404D9"/>
    <w:rsid w:val="00441BF9"/>
    <w:rsid w:val="00443D9D"/>
    <w:rsid w:val="00445008"/>
    <w:rsid w:val="00445576"/>
    <w:rsid w:val="0044708D"/>
    <w:rsid w:val="004472F2"/>
    <w:rsid w:val="00447B76"/>
    <w:rsid w:val="004563B0"/>
    <w:rsid w:val="00456F24"/>
    <w:rsid w:val="00457209"/>
    <w:rsid w:val="00457384"/>
    <w:rsid w:val="00457875"/>
    <w:rsid w:val="0046237A"/>
    <w:rsid w:val="004645CC"/>
    <w:rsid w:val="004649D7"/>
    <w:rsid w:val="00467EAF"/>
    <w:rsid w:val="00474074"/>
    <w:rsid w:val="00475608"/>
    <w:rsid w:val="004761DF"/>
    <w:rsid w:val="004815B6"/>
    <w:rsid w:val="00481D31"/>
    <w:rsid w:val="004823D7"/>
    <w:rsid w:val="004859BE"/>
    <w:rsid w:val="004929AF"/>
    <w:rsid w:val="0049606A"/>
    <w:rsid w:val="00496493"/>
    <w:rsid w:val="004A2D69"/>
    <w:rsid w:val="004A595A"/>
    <w:rsid w:val="004B078E"/>
    <w:rsid w:val="004B3462"/>
    <w:rsid w:val="004B626C"/>
    <w:rsid w:val="004B7E5B"/>
    <w:rsid w:val="004C7607"/>
    <w:rsid w:val="004D3E6C"/>
    <w:rsid w:val="004D47E7"/>
    <w:rsid w:val="004D6514"/>
    <w:rsid w:val="004E0696"/>
    <w:rsid w:val="004E0707"/>
    <w:rsid w:val="004E0938"/>
    <w:rsid w:val="004E2DDE"/>
    <w:rsid w:val="004E3998"/>
    <w:rsid w:val="004E5C57"/>
    <w:rsid w:val="004F021B"/>
    <w:rsid w:val="004F1A39"/>
    <w:rsid w:val="004F3627"/>
    <w:rsid w:val="004F72B0"/>
    <w:rsid w:val="005019B2"/>
    <w:rsid w:val="00501D0D"/>
    <w:rsid w:val="0052048A"/>
    <w:rsid w:val="0052120F"/>
    <w:rsid w:val="0052232D"/>
    <w:rsid w:val="00522B21"/>
    <w:rsid w:val="00526AF9"/>
    <w:rsid w:val="00527316"/>
    <w:rsid w:val="005349D9"/>
    <w:rsid w:val="00536276"/>
    <w:rsid w:val="0054055C"/>
    <w:rsid w:val="00541388"/>
    <w:rsid w:val="00542F9F"/>
    <w:rsid w:val="005448DA"/>
    <w:rsid w:val="005452C0"/>
    <w:rsid w:val="0054573E"/>
    <w:rsid w:val="00546BA5"/>
    <w:rsid w:val="00546FEF"/>
    <w:rsid w:val="0055042E"/>
    <w:rsid w:val="00550586"/>
    <w:rsid w:val="00551D52"/>
    <w:rsid w:val="005522B6"/>
    <w:rsid w:val="00553377"/>
    <w:rsid w:val="005547B9"/>
    <w:rsid w:val="00557616"/>
    <w:rsid w:val="00562329"/>
    <w:rsid w:val="00563F27"/>
    <w:rsid w:val="00565DAE"/>
    <w:rsid w:val="00567414"/>
    <w:rsid w:val="00570329"/>
    <w:rsid w:val="0057035C"/>
    <w:rsid w:val="0057080A"/>
    <w:rsid w:val="005717BB"/>
    <w:rsid w:val="00576758"/>
    <w:rsid w:val="005772C7"/>
    <w:rsid w:val="005775A2"/>
    <w:rsid w:val="0058014C"/>
    <w:rsid w:val="00581A64"/>
    <w:rsid w:val="00586523"/>
    <w:rsid w:val="005907FA"/>
    <w:rsid w:val="00594FE9"/>
    <w:rsid w:val="005A4C80"/>
    <w:rsid w:val="005B1B1A"/>
    <w:rsid w:val="005B5A4E"/>
    <w:rsid w:val="005B633B"/>
    <w:rsid w:val="005B6BAB"/>
    <w:rsid w:val="005B729A"/>
    <w:rsid w:val="005C09D6"/>
    <w:rsid w:val="005C182C"/>
    <w:rsid w:val="005C21F6"/>
    <w:rsid w:val="005C263E"/>
    <w:rsid w:val="005C334E"/>
    <w:rsid w:val="005C55D0"/>
    <w:rsid w:val="005C5EA8"/>
    <w:rsid w:val="005C70C5"/>
    <w:rsid w:val="005C7AE2"/>
    <w:rsid w:val="005D004C"/>
    <w:rsid w:val="005D2D19"/>
    <w:rsid w:val="005D5115"/>
    <w:rsid w:val="005D69BF"/>
    <w:rsid w:val="005D7F35"/>
    <w:rsid w:val="005E0193"/>
    <w:rsid w:val="005E30A0"/>
    <w:rsid w:val="005E4C85"/>
    <w:rsid w:val="005E67E9"/>
    <w:rsid w:val="005E7207"/>
    <w:rsid w:val="005E7B7C"/>
    <w:rsid w:val="005F2F35"/>
    <w:rsid w:val="005F53EF"/>
    <w:rsid w:val="005F7A80"/>
    <w:rsid w:val="00606B52"/>
    <w:rsid w:val="00606CE7"/>
    <w:rsid w:val="00610216"/>
    <w:rsid w:val="00612C71"/>
    <w:rsid w:val="00614682"/>
    <w:rsid w:val="006163A6"/>
    <w:rsid w:val="0062029C"/>
    <w:rsid w:val="0062202E"/>
    <w:rsid w:val="006222B9"/>
    <w:rsid w:val="00634302"/>
    <w:rsid w:val="0063554C"/>
    <w:rsid w:val="00636516"/>
    <w:rsid w:val="0064259B"/>
    <w:rsid w:val="00644677"/>
    <w:rsid w:val="0064472B"/>
    <w:rsid w:val="006451B1"/>
    <w:rsid w:val="006511CE"/>
    <w:rsid w:val="006543D3"/>
    <w:rsid w:val="006549D8"/>
    <w:rsid w:val="006563AA"/>
    <w:rsid w:val="0065667C"/>
    <w:rsid w:val="00656EC6"/>
    <w:rsid w:val="00661256"/>
    <w:rsid w:val="00662A09"/>
    <w:rsid w:val="00663810"/>
    <w:rsid w:val="00664DCA"/>
    <w:rsid w:val="00665655"/>
    <w:rsid w:val="00666E26"/>
    <w:rsid w:val="0067291D"/>
    <w:rsid w:val="006731FF"/>
    <w:rsid w:val="00673443"/>
    <w:rsid w:val="0067488D"/>
    <w:rsid w:val="00674B0C"/>
    <w:rsid w:val="006817BA"/>
    <w:rsid w:val="00684EF4"/>
    <w:rsid w:val="006867BF"/>
    <w:rsid w:val="00687703"/>
    <w:rsid w:val="00692099"/>
    <w:rsid w:val="00693678"/>
    <w:rsid w:val="0069396B"/>
    <w:rsid w:val="0069660C"/>
    <w:rsid w:val="006971C7"/>
    <w:rsid w:val="006A21F9"/>
    <w:rsid w:val="006A23BF"/>
    <w:rsid w:val="006A2550"/>
    <w:rsid w:val="006A513C"/>
    <w:rsid w:val="006A5510"/>
    <w:rsid w:val="006B080C"/>
    <w:rsid w:val="006B4C6C"/>
    <w:rsid w:val="006B6957"/>
    <w:rsid w:val="006C21FA"/>
    <w:rsid w:val="006C59CD"/>
    <w:rsid w:val="006C69E7"/>
    <w:rsid w:val="006C6F07"/>
    <w:rsid w:val="006D00EC"/>
    <w:rsid w:val="006D3539"/>
    <w:rsid w:val="006D55DB"/>
    <w:rsid w:val="006D5694"/>
    <w:rsid w:val="006D56C3"/>
    <w:rsid w:val="006D5DC9"/>
    <w:rsid w:val="006D7DD1"/>
    <w:rsid w:val="006E064C"/>
    <w:rsid w:val="006E0658"/>
    <w:rsid w:val="006E21D1"/>
    <w:rsid w:val="006E77A5"/>
    <w:rsid w:val="006F0001"/>
    <w:rsid w:val="006F4F27"/>
    <w:rsid w:val="006F5F51"/>
    <w:rsid w:val="00700476"/>
    <w:rsid w:val="007007FF"/>
    <w:rsid w:val="007010BA"/>
    <w:rsid w:val="00702BD7"/>
    <w:rsid w:val="007031F4"/>
    <w:rsid w:val="0070388F"/>
    <w:rsid w:val="00704293"/>
    <w:rsid w:val="00704871"/>
    <w:rsid w:val="00706E6C"/>
    <w:rsid w:val="00707356"/>
    <w:rsid w:val="00712516"/>
    <w:rsid w:val="00713088"/>
    <w:rsid w:val="007162F3"/>
    <w:rsid w:val="00716888"/>
    <w:rsid w:val="0072178B"/>
    <w:rsid w:val="00722C9C"/>
    <w:rsid w:val="00724052"/>
    <w:rsid w:val="007252F5"/>
    <w:rsid w:val="007315E7"/>
    <w:rsid w:val="007334F8"/>
    <w:rsid w:val="007344D8"/>
    <w:rsid w:val="00734666"/>
    <w:rsid w:val="00741764"/>
    <w:rsid w:val="00746859"/>
    <w:rsid w:val="00747AFA"/>
    <w:rsid w:val="00750C7B"/>
    <w:rsid w:val="00760C99"/>
    <w:rsid w:val="00761695"/>
    <w:rsid w:val="00764600"/>
    <w:rsid w:val="007664DD"/>
    <w:rsid w:val="007666D6"/>
    <w:rsid w:val="00766C5A"/>
    <w:rsid w:val="007730B2"/>
    <w:rsid w:val="0077417A"/>
    <w:rsid w:val="007745B0"/>
    <w:rsid w:val="00776C1C"/>
    <w:rsid w:val="00781A05"/>
    <w:rsid w:val="00781A99"/>
    <w:rsid w:val="0078231E"/>
    <w:rsid w:val="007823E7"/>
    <w:rsid w:val="00785F5D"/>
    <w:rsid w:val="00790359"/>
    <w:rsid w:val="0079120F"/>
    <w:rsid w:val="00794B6D"/>
    <w:rsid w:val="00797D3F"/>
    <w:rsid w:val="007A1302"/>
    <w:rsid w:val="007A1396"/>
    <w:rsid w:val="007A4486"/>
    <w:rsid w:val="007A737F"/>
    <w:rsid w:val="007A7854"/>
    <w:rsid w:val="007B43C4"/>
    <w:rsid w:val="007B4CC1"/>
    <w:rsid w:val="007B519C"/>
    <w:rsid w:val="007B5980"/>
    <w:rsid w:val="007B7CDA"/>
    <w:rsid w:val="007C289F"/>
    <w:rsid w:val="007C4556"/>
    <w:rsid w:val="007C4FAE"/>
    <w:rsid w:val="007C58D4"/>
    <w:rsid w:val="007C6618"/>
    <w:rsid w:val="007C6EA0"/>
    <w:rsid w:val="007D2EF8"/>
    <w:rsid w:val="007D3E19"/>
    <w:rsid w:val="007D4612"/>
    <w:rsid w:val="007D55DF"/>
    <w:rsid w:val="007D59FC"/>
    <w:rsid w:val="007D61E5"/>
    <w:rsid w:val="007D75A7"/>
    <w:rsid w:val="007E11A7"/>
    <w:rsid w:val="007E1A79"/>
    <w:rsid w:val="007E2FC7"/>
    <w:rsid w:val="007E30D0"/>
    <w:rsid w:val="007E348B"/>
    <w:rsid w:val="007E6727"/>
    <w:rsid w:val="007F5101"/>
    <w:rsid w:val="00802C8C"/>
    <w:rsid w:val="00802F40"/>
    <w:rsid w:val="0080473D"/>
    <w:rsid w:val="00806BDE"/>
    <w:rsid w:val="00811B51"/>
    <w:rsid w:val="0081358B"/>
    <w:rsid w:val="008145F7"/>
    <w:rsid w:val="00820650"/>
    <w:rsid w:val="00820B03"/>
    <w:rsid w:val="008214BE"/>
    <w:rsid w:val="00821CE9"/>
    <w:rsid w:val="00822E9E"/>
    <w:rsid w:val="008233A9"/>
    <w:rsid w:val="00823803"/>
    <w:rsid w:val="0082380F"/>
    <w:rsid w:val="008256F0"/>
    <w:rsid w:val="00825C01"/>
    <w:rsid w:val="0083529F"/>
    <w:rsid w:val="00835868"/>
    <w:rsid w:val="00835BA9"/>
    <w:rsid w:val="0083785D"/>
    <w:rsid w:val="008411C4"/>
    <w:rsid w:val="00841DC0"/>
    <w:rsid w:val="0084294F"/>
    <w:rsid w:val="0084529D"/>
    <w:rsid w:val="00845764"/>
    <w:rsid w:val="0084597C"/>
    <w:rsid w:val="00846D1C"/>
    <w:rsid w:val="00847091"/>
    <w:rsid w:val="0084756D"/>
    <w:rsid w:val="0085233E"/>
    <w:rsid w:val="00854F6D"/>
    <w:rsid w:val="008570A8"/>
    <w:rsid w:val="0086066C"/>
    <w:rsid w:val="0086115F"/>
    <w:rsid w:val="00862047"/>
    <w:rsid w:val="008622AC"/>
    <w:rsid w:val="00867E65"/>
    <w:rsid w:val="00871794"/>
    <w:rsid w:val="00873667"/>
    <w:rsid w:val="008736E6"/>
    <w:rsid w:val="0087666C"/>
    <w:rsid w:val="008767D9"/>
    <w:rsid w:val="008772ED"/>
    <w:rsid w:val="00880569"/>
    <w:rsid w:val="008818F7"/>
    <w:rsid w:val="00882252"/>
    <w:rsid w:val="00886040"/>
    <w:rsid w:val="0088797C"/>
    <w:rsid w:val="00891332"/>
    <w:rsid w:val="008919FB"/>
    <w:rsid w:val="00891DB8"/>
    <w:rsid w:val="00892991"/>
    <w:rsid w:val="00894CD4"/>
    <w:rsid w:val="00894EBE"/>
    <w:rsid w:val="00895D84"/>
    <w:rsid w:val="008A031C"/>
    <w:rsid w:val="008A0F73"/>
    <w:rsid w:val="008A3E7C"/>
    <w:rsid w:val="008A4F8D"/>
    <w:rsid w:val="008B0682"/>
    <w:rsid w:val="008B218B"/>
    <w:rsid w:val="008B52EA"/>
    <w:rsid w:val="008B5DB8"/>
    <w:rsid w:val="008B63F2"/>
    <w:rsid w:val="008B739F"/>
    <w:rsid w:val="008B7694"/>
    <w:rsid w:val="008C3056"/>
    <w:rsid w:val="008C4C1B"/>
    <w:rsid w:val="008C7986"/>
    <w:rsid w:val="008D2B87"/>
    <w:rsid w:val="008D570D"/>
    <w:rsid w:val="008D5E8C"/>
    <w:rsid w:val="008E22B8"/>
    <w:rsid w:val="008E3250"/>
    <w:rsid w:val="008E3E1C"/>
    <w:rsid w:val="008E7A97"/>
    <w:rsid w:val="008E7F60"/>
    <w:rsid w:val="008F1397"/>
    <w:rsid w:val="008F3877"/>
    <w:rsid w:val="008F4B7B"/>
    <w:rsid w:val="008F5FD3"/>
    <w:rsid w:val="008F6A39"/>
    <w:rsid w:val="008F7B51"/>
    <w:rsid w:val="008F7E2C"/>
    <w:rsid w:val="00903D1C"/>
    <w:rsid w:val="0090445B"/>
    <w:rsid w:val="009046E4"/>
    <w:rsid w:val="009049E8"/>
    <w:rsid w:val="00906D4C"/>
    <w:rsid w:val="00906F0F"/>
    <w:rsid w:val="00907628"/>
    <w:rsid w:val="00911043"/>
    <w:rsid w:val="0091251E"/>
    <w:rsid w:val="0091362C"/>
    <w:rsid w:val="00913651"/>
    <w:rsid w:val="009156DA"/>
    <w:rsid w:val="0091731D"/>
    <w:rsid w:val="00917C3E"/>
    <w:rsid w:val="00921388"/>
    <w:rsid w:val="00922C4E"/>
    <w:rsid w:val="00924BCE"/>
    <w:rsid w:val="00925116"/>
    <w:rsid w:val="00926F73"/>
    <w:rsid w:val="00927565"/>
    <w:rsid w:val="00927E36"/>
    <w:rsid w:val="00931D6C"/>
    <w:rsid w:val="00931DEB"/>
    <w:rsid w:val="00932F19"/>
    <w:rsid w:val="0093518F"/>
    <w:rsid w:val="009358E6"/>
    <w:rsid w:val="00936260"/>
    <w:rsid w:val="00937527"/>
    <w:rsid w:val="00941BCD"/>
    <w:rsid w:val="009460C0"/>
    <w:rsid w:val="00947515"/>
    <w:rsid w:val="00951513"/>
    <w:rsid w:val="00953668"/>
    <w:rsid w:val="00953669"/>
    <w:rsid w:val="00961CE2"/>
    <w:rsid w:val="0096294F"/>
    <w:rsid w:val="009631BE"/>
    <w:rsid w:val="009637E6"/>
    <w:rsid w:val="00967E08"/>
    <w:rsid w:val="00971E2A"/>
    <w:rsid w:val="00972F9C"/>
    <w:rsid w:val="00973892"/>
    <w:rsid w:val="009752E5"/>
    <w:rsid w:val="00975D80"/>
    <w:rsid w:val="009761B1"/>
    <w:rsid w:val="009804C2"/>
    <w:rsid w:val="00982790"/>
    <w:rsid w:val="00985A3F"/>
    <w:rsid w:val="009935C9"/>
    <w:rsid w:val="00993EE7"/>
    <w:rsid w:val="009A1D89"/>
    <w:rsid w:val="009A5383"/>
    <w:rsid w:val="009A6E79"/>
    <w:rsid w:val="009B1E74"/>
    <w:rsid w:val="009B4338"/>
    <w:rsid w:val="009B7870"/>
    <w:rsid w:val="009B7CE4"/>
    <w:rsid w:val="009C035D"/>
    <w:rsid w:val="009C28FC"/>
    <w:rsid w:val="009C3E1B"/>
    <w:rsid w:val="009C3FD8"/>
    <w:rsid w:val="009C6B68"/>
    <w:rsid w:val="009C6F0B"/>
    <w:rsid w:val="009D24F4"/>
    <w:rsid w:val="009D2B8A"/>
    <w:rsid w:val="009D4123"/>
    <w:rsid w:val="009D5263"/>
    <w:rsid w:val="009E004A"/>
    <w:rsid w:val="009E0C72"/>
    <w:rsid w:val="009E198B"/>
    <w:rsid w:val="009E216B"/>
    <w:rsid w:val="009E23E7"/>
    <w:rsid w:val="009E2673"/>
    <w:rsid w:val="009E3685"/>
    <w:rsid w:val="009E382E"/>
    <w:rsid w:val="009E3AB4"/>
    <w:rsid w:val="009E43F8"/>
    <w:rsid w:val="009E615C"/>
    <w:rsid w:val="009F0925"/>
    <w:rsid w:val="009F19F7"/>
    <w:rsid w:val="009F21B2"/>
    <w:rsid w:val="009F378F"/>
    <w:rsid w:val="009F3D04"/>
    <w:rsid w:val="009F54C8"/>
    <w:rsid w:val="009F5FC5"/>
    <w:rsid w:val="009F72F6"/>
    <w:rsid w:val="00A04AA6"/>
    <w:rsid w:val="00A04EE0"/>
    <w:rsid w:val="00A07422"/>
    <w:rsid w:val="00A10B22"/>
    <w:rsid w:val="00A1101E"/>
    <w:rsid w:val="00A1160C"/>
    <w:rsid w:val="00A13404"/>
    <w:rsid w:val="00A15034"/>
    <w:rsid w:val="00A1595E"/>
    <w:rsid w:val="00A205C8"/>
    <w:rsid w:val="00A2151F"/>
    <w:rsid w:val="00A217BC"/>
    <w:rsid w:val="00A22331"/>
    <w:rsid w:val="00A2330C"/>
    <w:rsid w:val="00A24F2E"/>
    <w:rsid w:val="00A305FC"/>
    <w:rsid w:val="00A31979"/>
    <w:rsid w:val="00A32C2C"/>
    <w:rsid w:val="00A3302F"/>
    <w:rsid w:val="00A357E9"/>
    <w:rsid w:val="00A36161"/>
    <w:rsid w:val="00A36811"/>
    <w:rsid w:val="00A377AF"/>
    <w:rsid w:val="00A41EB3"/>
    <w:rsid w:val="00A5057E"/>
    <w:rsid w:val="00A5382C"/>
    <w:rsid w:val="00A62FE8"/>
    <w:rsid w:val="00A63E37"/>
    <w:rsid w:val="00A64230"/>
    <w:rsid w:val="00A64D21"/>
    <w:rsid w:val="00A64DDE"/>
    <w:rsid w:val="00A65949"/>
    <w:rsid w:val="00A66082"/>
    <w:rsid w:val="00A67C9B"/>
    <w:rsid w:val="00A71BAC"/>
    <w:rsid w:val="00A72F36"/>
    <w:rsid w:val="00A73C2E"/>
    <w:rsid w:val="00A74310"/>
    <w:rsid w:val="00A74ADA"/>
    <w:rsid w:val="00A74BBF"/>
    <w:rsid w:val="00A75107"/>
    <w:rsid w:val="00A76BEE"/>
    <w:rsid w:val="00A77AA7"/>
    <w:rsid w:val="00A809C2"/>
    <w:rsid w:val="00A84065"/>
    <w:rsid w:val="00A84D79"/>
    <w:rsid w:val="00A9507F"/>
    <w:rsid w:val="00A961F3"/>
    <w:rsid w:val="00AA08C7"/>
    <w:rsid w:val="00AA6D92"/>
    <w:rsid w:val="00AA7578"/>
    <w:rsid w:val="00AA78A1"/>
    <w:rsid w:val="00AB1543"/>
    <w:rsid w:val="00AB1E6E"/>
    <w:rsid w:val="00AB59FC"/>
    <w:rsid w:val="00AB66AA"/>
    <w:rsid w:val="00AB7530"/>
    <w:rsid w:val="00AC0F59"/>
    <w:rsid w:val="00AD3B3F"/>
    <w:rsid w:val="00AD4DD9"/>
    <w:rsid w:val="00AE1AB4"/>
    <w:rsid w:val="00AE27CA"/>
    <w:rsid w:val="00AE3757"/>
    <w:rsid w:val="00AE3865"/>
    <w:rsid w:val="00AE42F2"/>
    <w:rsid w:val="00AE46C9"/>
    <w:rsid w:val="00AF12FA"/>
    <w:rsid w:val="00AF23D8"/>
    <w:rsid w:val="00AF332B"/>
    <w:rsid w:val="00B015B3"/>
    <w:rsid w:val="00B05948"/>
    <w:rsid w:val="00B05B2A"/>
    <w:rsid w:val="00B06651"/>
    <w:rsid w:val="00B07091"/>
    <w:rsid w:val="00B11887"/>
    <w:rsid w:val="00B14758"/>
    <w:rsid w:val="00B152CF"/>
    <w:rsid w:val="00B17F80"/>
    <w:rsid w:val="00B21166"/>
    <w:rsid w:val="00B2211E"/>
    <w:rsid w:val="00B2443B"/>
    <w:rsid w:val="00B25912"/>
    <w:rsid w:val="00B26CB5"/>
    <w:rsid w:val="00B308F7"/>
    <w:rsid w:val="00B30CDB"/>
    <w:rsid w:val="00B32CDD"/>
    <w:rsid w:val="00B355DA"/>
    <w:rsid w:val="00B3579D"/>
    <w:rsid w:val="00B41FEC"/>
    <w:rsid w:val="00B4234B"/>
    <w:rsid w:val="00B503B3"/>
    <w:rsid w:val="00B539BF"/>
    <w:rsid w:val="00B5646A"/>
    <w:rsid w:val="00B57E78"/>
    <w:rsid w:val="00B60DB1"/>
    <w:rsid w:val="00B62F7E"/>
    <w:rsid w:val="00B63256"/>
    <w:rsid w:val="00B64B03"/>
    <w:rsid w:val="00B65284"/>
    <w:rsid w:val="00B6657F"/>
    <w:rsid w:val="00B71639"/>
    <w:rsid w:val="00B71D39"/>
    <w:rsid w:val="00B72077"/>
    <w:rsid w:val="00B743E2"/>
    <w:rsid w:val="00B7502B"/>
    <w:rsid w:val="00B7660E"/>
    <w:rsid w:val="00B80BA1"/>
    <w:rsid w:val="00B80E1B"/>
    <w:rsid w:val="00B839D3"/>
    <w:rsid w:val="00B83AD6"/>
    <w:rsid w:val="00B8424D"/>
    <w:rsid w:val="00B86465"/>
    <w:rsid w:val="00B86759"/>
    <w:rsid w:val="00B87BB2"/>
    <w:rsid w:val="00B91EBF"/>
    <w:rsid w:val="00B94403"/>
    <w:rsid w:val="00B95866"/>
    <w:rsid w:val="00B967BB"/>
    <w:rsid w:val="00BA30A3"/>
    <w:rsid w:val="00BA40C7"/>
    <w:rsid w:val="00BB0A6C"/>
    <w:rsid w:val="00BB1867"/>
    <w:rsid w:val="00BB25F3"/>
    <w:rsid w:val="00BB3BE5"/>
    <w:rsid w:val="00BB6661"/>
    <w:rsid w:val="00BB6D9F"/>
    <w:rsid w:val="00BC0E18"/>
    <w:rsid w:val="00BC1DE3"/>
    <w:rsid w:val="00BC4283"/>
    <w:rsid w:val="00BC49D8"/>
    <w:rsid w:val="00BC5AEA"/>
    <w:rsid w:val="00BD0231"/>
    <w:rsid w:val="00BD5360"/>
    <w:rsid w:val="00BD6692"/>
    <w:rsid w:val="00BD6EF4"/>
    <w:rsid w:val="00BE015E"/>
    <w:rsid w:val="00BE0B61"/>
    <w:rsid w:val="00BE1C1C"/>
    <w:rsid w:val="00BE3338"/>
    <w:rsid w:val="00BE4582"/>
    <w:rsid w:val="00BE6904"/>
    <w:rsid w:val="00BF0BF6"/>
    <w:rsid w:val="00BF3745"/>
    <w:rsid w:val="00BF5EAD"/>
    <w:rsid w:val="00BF6741"/>
    <w:rsid w:val="00BF75FF"/>
    <w:rsid w:val="00BF7D55"/>
    <w:rsid w:val="00C01DD4"/>
    <w:rsid w:val="00C05F70"/>
    <w:rsid w:val="00C060B2"/>
    <w:rsid w:val="00C1078B"/>
    <w:rsid w:val="00C10AE5"/>
    <w:rsid w:val="00C10B0E"/>
    <w:rsid w:val="00C11291"/>
    <w:rsid w:val="00C11383"/>
    <w:rsid w:val="00C12823"/>
    <w:rsid w:val="00C138D4"/>
    <w:rsid w:val="00C15819"/>
    <w:rsid w:val="00C166DF"/>
    <w:rsid w:val="00C1705E"/>
    <w:rsid w:val="00C17A33"/>
    <w:rsid w:val="00C219CF"/>
    <w:rsid w:val="00C2204B"/>
    <w:rsid w:val="00C22861"/>
    <w:rsid w:val="00C23867"/>
    <w:rsid w:val="00C24072"/>
    <w:rsid w:val="00C2468C"/>
    <w:rsid w:val="00C24ABE"/>
    <w:rsid w:val="00C2560F"/>
    <w:rsid w:val="00C33139"/>
    <w:rsid w:val="00C35EA9"/>
    <w:rsid w:val="00C37795"/>
    <w:rsid w:val="00C426B5"/>
    <w:rsid w:val="00C43A78"/>
    <w:rsid w:val="00C43EA9"/>
    <w:rsid w:val="00C53F90"/>
    <w:rsid w:val="00C556E3"/>
    <w:rsid w:val="00C5628C"/>
    <w:rsid w:val="00C57FE8"/>
    <w:rsid w:val="00C60389"/>
    <w:rsid w:val="00C62458"/>
    <w:rsid w:val="00C7611A"/>
    <w:rsid w:val="00C8127B"/>
    <w:rsid w:val="00C81ADC"/>
    <w:rsid w:val="00C83F4F"/>
    <w:rsid w:val="00C84B97"/>
    <w:rsid w:val="00C91308"/>
    <w:rsid w:val="00C92300"/>
    <w:rsid w:val="00C939A6"/>
    <w:rsid w:val="00C94C58"/>
    <w:rsid w:val="00C95C6B"/>
    <w:rsid w:val="00C960CF"/>
    <w:rsid w:val="00C96377"/>
    <w:rsid w:val="00C96CD6"/>
    <w:rsid w:val="00CA0427"/>
    <w:rsid w:val="00CA052B"/>
    <w:rsid w:val="00CA11D0"/>
    <w:rsid w:val="00CA11E5"/>
    <w:rsid w:val="00CA370B"/>
    <w:rsid w:val="00CA3E5A"/>
    <w:rsid w:val="00CA41B4"/>
    <w:rsid w:val="00CA4833"/>
    <w:rsid w:val="00CA5565"/>
    <w:rsid w:val="00CA62A6"/>
    <w:rsid w:val="00CC0A7E"/>
    <w:rsid w:val="00CC406E"/>
    <w:rsid w:val="00CC62A1"/>
    <w:rsid w:val="00CD24CB"/>
    <w:rsid w:val="00CD2DF5"/>
    <w:rsid w:val="00CD6734"/>
    <w:rsid w:val="00CE060E"/>
    <w:rsid w:val="00CE1363"/>
    <w:rsid w:val="00CE1607"/>
    <w:rsid w:val="00CE1FE1"/>
    <w:rsid w:val="00CE30F5"/>
    <w:rsid w:val="00CE6178"/>
    <w:rsid w:val="00CE7DC8"/>
    <w:rsid w:val="00CF1324"/>
    <w:rsid w:val="00CF2B6C"/>
    <w:rsid w:val="00CF3EE9"/>
    <w:rsid w:val="00CF4018"/>
    <w:rsid w:val="00CF5AA8"/>
    <w:rsid w:val="00CF61F9"/>
    <w:rsid w:val="00CF71A7"/>
    <w:rsid w:val="00D0156C"/>
    <w:rsid w:val="00D02231"/>
    <w:rsid w:val="00D030B0"/>
    <w:rsid w:val="00D066C0"/>
    <w:rsid w:val="00D0749C"/>
    <w:rsid w:val="00D079EE"/>
    <w:rsid w:val="00D07CAA"/>
    <w:rsid w:val="00D12944"/>
    <w:rsid w:val="00D14E72"/>
    <w:rsid w:val="00D1568B"/>
    <w:rsid w:val="00D15FA9"/>
    <w:rsid w:val="00D2049F"/>
    <w:rsid w:val="00D21C71"/>
    <w:rsid w:val="00D21EC7"/>
    <w:rsid w:val="00D22B6C"/>
    <w:rsid w:val="00D22D69"/>
    <w:rsid w:val="00D2754A"/>
    <w:rsid w:val="00D31BEF"/>
    <w:rsid w:val="00D33527"/>
    <w:rsid w:val="00D370F3"/>
    <w:rsid w:val="00D41D56"/>
    <w:rsid w:val="00D424BC"/>
    <w:rsid w:val="00D43F88"/>
    <w:rsid w:val="00D45159"/>
    <w:rsid w:val="00D451D9"/>
    <w:rsid w:val="00D47377"/>
    <w:rsid w:val="00D477E1"/>
    <w:rsid w:val="00D51A83"/>
    <w:rsid w:val="00D51BEF"/>
    <w:rsid w:val="00D53802"/>
    <w:rsid w:val="00D560C5"/>
    <w:rsid w:val="00D61038"/>
    <w:rsid w:val="00D64ABD"/>
    <w:rsid w:val="00D6549D"/>
    <w:rsid w:val="00D71859"/>
    <w:rsid w:val="00D71D5D"/>
    <w:rsid w:val="00D72F6A"/>
    <w:rsid w:val="00D733A9"/>
    <w:rsid w:val="00D73A5C"/>
    <w:rsid w:val="00D75885"/>
    <w:rsid w:val="00D76A46"/>
    <w:rsid w:val="00D7785D"/>
    <w:rsid w:val="00D80612"/>
    <w:rsid w:val="00D85DE5"/>
    <w:rsid w:val="00D8752C"/>
    <w:rsid w:val="00D90122"/>
    <w:rsid w:val="00D95646"/>
    <w:rsid w:val="00D95CC4"/>
    <w:rsid w:val="00D95E2E"/>
    <w:rsid w:val="00D96C79"/>
    <w:rsid w:val="00D96E68"/>
    <w:rsid w:val="00DA52BD"/>
    <w:rsid w:val="00DA5EAF"/>
    <w:rsid w:val="00DA714C"/>
    <w:rsid w:val="00DB10D9"/>
    <w:rsid w:val="00DB152C"/>
    <w:rsid w:val="00DB1595"/>
    <w:rsid w:val="00DB1880"/>
    <w:rsid w:val="00DB4D15"/>
    <w:rsid w:val="00DB58BA"/>
    <w:rsid w:val="00DB695D"/>
    <w:rsid w:val="00DC3109"/>
    <w:rsid w:val="00DC421A"/>
    <w:rsid w:val="00DC665B"/>
    <w:rsid w:val="00DC726C"/>
    <w:rsid w:val="00DC7499"/>
    <w:rsid w:val="00DD03A0"/>
    <w:rsid w:val="00DD2BA6"/>
    <w:rsid w:val="00DD336D"/>
    <w:rsid w:val="00DD453C"/>
    <w:rsid w:val="00DD6B26"/>
    <w:rsid w:val="00DE186C"/>
    <w:rsid w:val="00DE1D33"/>
    <w:rsid w:val="00DE3C4D"/>
    <w:rsid w:val="00DE43CE"/>
    <w:rsid w:val="00DE4879"/>
    <w:rsid w:val="00DE4A67"/>
    <w:rsid w:val="00DE4C32"/>
    <w:rsid w:val="00DE5CA1"/>
    <w:rsid w:val="00DE65B0"/>
    <w:rsid w:val="00DF0E91"/>
    <w:rsid w:val="00DF354A"/>
    <w:rsid w:val="00DF4EC8"/>
    <w:rsid w:val="00E00A94"/>
    <w:rsid w:val="00E023A8"/>
    <w:rsid w:val="00E03605"/>
    <w:rsid w:val="00E04278"/>
    <w:rsid w:val="00E05715"/>
    <w:rsid w:val="00E11AE8"/>
    <w:rsid w:val="00E15C3C"/>
    <w:rsid w:val="00E203B1"/>
    <w:rsid w:val="00E20F92"/>
    <w:rsid w:val="00E255CD"/>
    <w:rsid w:val="00E2564E"/>
    <w:rsid w:val="00E30D25"/>
    <w:rsid w:val="00E317BF"/>
    <w:rsid w:val="00E3258B"/>
    <w:rsid w:val="00E327D2"/>
    <w:rsid w:val="00E330BB"/>
    <w:rsid w:val="00E33453"/>
    <w:rsid w:val="00E335A2"/>
    <w:rsid w:val="00E3417D"/>
    <w:rsid w:val="00E3452C"/>
    <w:rsid w:val="00E374A9"/>
    <w:rsid w:val="00E4200F"/>
    <w:rsid w:val="00E42FCA"/>
    <w:rsid w:val="00E43C8C"/>
    <w:rsid w:val="00E43FBD"/>
    <w:rsid w:val="00E449A1"/>
    <w:rsid w:val="00E51D5E"/>
    <w:rsid w:val="00E564D1"/>
    <w:rsid w:val="00E6022C"/>
    <w:rsid w:val="00E60E1E"/>
    <w:rsid w:val="00E615F3"/>
    <w:rsid w:val="00E6258D"/>
    <w:rsid w:val="00E63F93"/>
    <w:rsid w:val="00E658C9"/>
    <w:rsid w:val="00E71A48"/>
    <w:rsid w:val="00E7575F"/>
    <w:rsid w:val="00E77EB9"/>
    <w:rsid w:val="00E832DD"/>
    <w:rsid w:val="00E84ED7"/>
    <w:rsid w:val="00E85F9B"/>
    <w:rsid w:val="00E862FA"/>
    <w:rsid w:val="00E874A3"/>
    <w:rsid w:val="00E901E2"/>
    <w:rsid w:val="00E91387"/>
    <w:rsid w:val="00E91535"/>
    <w:rsid w:val="00E93D60"/>
    <w:rsid w:val="00E9771C"/>
    <w:rsid w:val="00E977B3"/>
    <w:rsid w:val="00E97A63"/>
    <w:rsid w:val="00EA27A0"/>
    <w:rsid w:val="00EA3390"/>
    <w:rsid w:val="00EA5262"/>
    <w:rsid w:val="00EB0162"/>
    <w:rsid w:val="00EB1031"/>
    <w:rsid w:val="00EB52EA"/>
    <w:rsid w:val="00EB6F71"/>
    <w:rsid w:val="00EB7C77"/>
    <w:rsid w:val="00EC383F"/>
    <w:rsid w:val="00EC7B23"/>
    <w:rsid w:val="00ED0648"/>
    <w:rsid w:val="00ED4C1C"/>
    <w:rsid w:val="00ED63B5"/>
    <w:rsid w:val="00ED758B"/>
    <w:rsid w:val="00EE1BD9"/>
    <w:rsid w:val="00EE2634"/>
    <w:rsid w:val="00EE3578"/>
    <w:rsid w:val="00EE36FE"/>
    <w:rsid w:val="00EE3D03"/>
    <w:rsid w:val="00EE41E1"/>
    <w:rsid w:val="00EF5A64"/>
    <w:rsid w:val="00EF7ED6"/>
    <w:rsid w:val="00F079DE"/>
    <w:rsid w:val="00F1089E"/>
    <w:rsid w:val="00F10E03"/>
    <w:rsid w:val="00F15777"/>
    <w:rsid w:val="00F16366"/>
    <w:rsid w:val="00F238A1"/>
    <w:rsid w:val="00F25E5B"/>
    <w:rsid w:val="00F26D09"/>
    <w:rsid w:val="00F364C2"/>
    <w:rsid w:val="00F36953"/>
    <w:rsid w:val="00F40FD3"/>
    <w:rsid w:val="00F502C6"/>
    <w:rsid w:val="00F5157A"/>
    <w:rsid w:val="00F54715"/>
    <w:rsid w:val="00F55F79"/>
    <w:rsid w:val="00F560B0"/>
    <w:rsid w:val="00F563A8"/>
    <w:rsid w:val="00F569EB"/>
    <w:rsid w:val="00F60C20"/>
    <w:rsid w:val="00F63D78"/>
    <w:rsid w:val="00F700C4"/>
    <w:rsid w:val="00F70126"/>
    <w:rsid w:val="00F74E99"/>
    <w:rsid w:val="00F755D7"/>
    <w:rsid w:val="00F773A1"/>
    <w:rsid w:val="00F77D1C"/>
    <w:rsid w:val="00F80D42"/>
    <w:rsid w:val="00F833E4"/>
    <w:rsid w:val="00F91E0F"/>
    <w:rsid w:val="00F941F7"/>
    <w:rsid w:val="00F9627D"/>
    <w:rsid w:val="00FA1329"/>
    <w:rsid w:val="00FA33DF"/>
    <w:rsid w:val="00FA3CEB"/>
    <w:rsid w:val="00FA408D"/>
    <w:rsid w:val="00FA4097"/>
    <w:rsid w:val="00FA489A"/>
    <w:rsid w:val="00FB0FE5"/>
    <w:rsid w:val="00FB300E"/>
    <w:rsid w:val="00FB35E6"/>
    <w:rsid w:val="00FB3A47"/>
    <w:rsid w:val="00FB4DC7"/>
    <w:rsid w:val="00FB6B15"/>
    <w:rsid w:val="00FC0061"/>
    <w:rsid w:val="00FC061D"/>
    <w:rsid w:val="00FC1FC5"/>
    <w:rsid w:val="00FC548F"/>
    <w:rsid w:val="00FC5951"/>
    <w:rsid w:val="00FC7CC3"/>
    <w:rsid w:val="00FD4CFB"/>
    <w:rsid w:val="00FD56F2"/>
    <w:rsid w:val="00FD6210"/>
    <w:rsid w:val="00FD623C"/>
    <w:rsid w:val="00FD6C70"/>
    <w:rsid w:val="00FD737E"/>
    <w:rsid w:val="00FD7A96"/>
    <w:rsid w:val="00FE01D5"/>
    <w:rsid w:val="00FE02F9"/>
    <w:rsid w:val="00FE050A"/>
    <w:rsid w:val="00FE0A1B"/>
    <w:rsid w:val="00FE5736"/>
    <w:rsid w:val="00FE5942"/>
    <w:rsid w:val="00FF09E0"/>
    <w:rsid w:val="00FF14F7"/>
    <w:rsid w:val="00FF1FBB"/>
    <w:rsid w:val="00FF259A"/>
    <w:rsid w:val="00FF3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2B067F8F"/>
  <w15:docId w15:val="{B1EE883F-0657-4F25-92D5-615DAC8E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3B"/>
  </w:style>
  <w:style w:type="paragraph" w:styleId="1">
    <w:name w:val="heading 1"/>
    <w:basedOn w:val="a"/>
    <w:next w:val="a"/>
    <w:link w:val="10"/>
    <w:qFormat/>
    <w:rsid w:val="001B3D3B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B3D3B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1B3D3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C69E7"/>
    <w:pPr>
      <w:keepNext/>
      <w:jc w:val="center"/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1B3D3B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6C69E7"/>
    <w:pPr>
      <w:keepNext/>
      <w:ind w:left="360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1B3D3B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6C69E7"/>
    <w:pPr>
      <w:keepNext/>
      <w:outlineLvl w:val="7"/>
    </w:pPr>
    <w:rPr>
      <w:sz w:val="28"/>
      <w:szCs w:val="24"/>
    </w:rPr>
  </w:style>
  <w:style w:type="paragraph" w:styleId="9">
    <w:name w:val="heading 9"/>
    <w:basedOn w:val="a"/>
    <w:next w:val="a"/>
    <w:link w:val="90"/>
    <w:qFormat/>
    <w:rsid w:val="006C69E7"/>
    <w:pPr>
      <w:keepNext/>
      <w:ind w:left="360"/>
      <w:jc w:val="center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3D3B"/>
    <w:pPr>
      <w:jc w:val="both"/>
    </w:pPr>
    <w:rPr>
      <w:sz w:val="28"/>
    </w:rPr>
  </w:style>
  <w:style w:type="paragraph" w:styleId="a5">
    <w:name w:val="header"/>
    <w:basedOn w:val="a"/>
    <w:link w:val="a6"/>
    <w:rsid w:val="001B3D3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B3D3B"/>
  </w:style>
  <w:style w:type="paragraph" w:styleId="a8">
    <w:name w:val="footer"/>
    <w:basedOn w:val="a"/>
    <w:link w:val="a9"/>
    <w:rsid w:val="001B3D3B"/>
    <w:pPr>
      <w:tabs>
        <w:tab w:val="center" w:pos="4153"/>
        <w:tab w:val="right" w:pos="8306"/>
      </w:tabs>
    </w:pPr>
  </w:style>
  <w:style w:type="paragraph" w:styleId="aa">
    <w:name w:val="Subtitle"/>
    <w:basedOn w:val="a"/>
    <w:link w:val="ab"/>
    <w:qFormat/>
    <w:rsid w:val="001B3D3B"/>
    <w:pPr>
      <w:widowControl w:val="0"/>
    </w:pPr>
    <w:rPr>
      <w:sz w:val="24"/>
    </w:rPr>
  </w:style>
  <w:style w:type="paragraph" w:styleId="21">
    <w:name w:val="Body Text 2"/>
    <w:basedOn w:val="a"/>
    <w:link w:val="22"/>
    <w:rsid w:val="001B3D3B"/>
    <w:pPr>
      <w:jc w:val="both"/>
    </w:pPr>
    <w:rPr>
      <w:sz w:val="28"/>
    </w:rPr>
  </w:style>
  <w:style w:type="paragraph" w:styleId="23">
    <w:name w:val="Body Text Indent 2"/>
    <w:basedOn w:val="a"/>
    <w:link w:val="24"/>
    <w:rsid w:val="001B3D3B"/>
    <w:pPr>
      <w:ind w:firstLine="480"/>
    </w:pPr>
    <w:rPr>
      <w:sz w:val="24"/>
    </w:rPr>
  </w:style>
  <w:style w:type="paragraph" w:styleId="31">
    <w:name w:val="Body Text Indent 3"/>
    <w:basedOn w:val="a"/>
    <w:link w:val="32"/>
    <w:rsid w:val="001B3D3B"/>
    <w:pPr>
      <w:ind w:firstLine="720"/>
    </w:pPr>
    <w:rPr>
      <w:sz w:val="24"/>
    </w:rPr>
  </w:style>
  <w:style w:type="paragraph" w:styleId="ac">
    <w:name w:val="Body Text Indent"/>
    <w:basedOn w:val="a"/>
    <w:link w:val="ad"/>
    <w:rsid w:val="001B3D3B"/>
    <w:pPr>
      <w:widowControl w:val="0"/>
      <w:ind w:firstLine="720"/>
      <w:jc w:val="both"/>
    </w:pPr>
    <w:rPr>
      <w:sz w:val="24"/>
    </w:rPr>
  </w:style>
  <w:style w:type="paragraph" w:styleId="ae">
    <w:name w:val="Balloon Text"/>
    <w:basedOn w:val="a"/>
    <w:link w:val="af"/>
    <w:semiHidden/>
    <w:rsid w:val="001B3D3B"/>
    <w:rPr>
      <w:rFonts w:ascii="Tahoma" w:hAnsi="Tahoma" w:cs="Tahoma"/>
      <w:sz w:val="16"/>
      <w:szCs w:val="16"/>
    </w:rPr>
  </w:style>
  <w:style w:type="character" w:customStyle="1" w:styleId="WW8Num3z0">
    <w:name w:val="WW8Num3z0"/>
    <w:rsid w:val="002F0502"/>
    <w:rPr>
      <w:rFonts w:ascii="Symbol" w:hAnsi="Symbol"/>
    </w:rPr>
  </w:style>
  <w:style w:type="character" w:customStyle="1" w:styleId="WW8Num3z1">
    <w:name w:val="WW8Num3z1"/>
    <w:rsid w:val="00A357E9"/>
    <w:rPr>
      <w:rFonts w:ascii="Courier New" w:hAnsi="Courier New"/>
    </w:rPr>
  </w:style>
  <w:style w:type="character" w:customStyle="1" w:styleId="WW8Num3z2">
    <w:name w:val="WW8Num3z2"/>
    <w:rsid w:val="00A357E9"/>
    <w:rPr>
      <w:rFonts w:ascii="Wingdings" w:hAnsi="Wingdings"/>
    </w:rPr>
  </w:style>
  <w:style w:type="character" w:customStyle="1" w:styleId="WW8Num10z0">
    <w:name w:val="WW8Num10z0"/>
    <w:rsid w:val="00A357E9"/>
    <w:rPr>
      <w:rFonts w:ascii="Wingdings" w:hAnsi="Wingdings"/>
    </w:rPr>
  </w:style>
  <w:style w:type="character" w:customStyle="1" w:styleId="WW8Num10z3">
    <w:name w:val="WW8Num10z3"/>
    <w:rsid w:val="00A357E9"/>
    <w:rPr>
      <w:rFonts w:ascii="Symbol" w:hAnsi="Symbol"/>
    </w:rPr>
  </w:style>
  <w:style w:type="character" w:customStyle="1" w:styleId="WW8Num10z4">
    <w:name w:val="WW8Num10z4"/>
    <w:rsid w:val="00A357E9"/>
    <w:rPr>
      <w:rFonts w:ascii="Courier New" w:hAnsi="Courier New"/>
    </w:rPr>
  </w:style>
  <w:style w:type="character" w:customStyle="1" w:styleId="Absatz-Standardschriftart">
    <w:name w:val="Absatz-Standardschriftart"/>
    <w:rsid w:val="00A357E9"/>
  </w:style>
  <w:style w:type="character" w:customStyle="1" w:styleId="WW8Num6z0">
    <w:name w:val="WW8Num6z0"/>
    <w:rsid w:val="00A357E9"/>
    <w:rPr>
      <w:rFonts w:ascii="Symbol" w:hAnsi="Symbol"/>
    </w:rPr>
  </w:style>
  <w:style w:type="character" w:customStyle="1" w:styleId="WW8Num6z1">
    <w:name w:val="WW8Num6z1"/>
    <w:rsid w:val="00A357E9"/>
    <w:rPr>
      <w:rFonts w:ascii="Courier New" w:hAnsi="Courier New" w:cs="Courier New"/>
    </w:rPr>
  </w:style>
  <w:style w:type="character" w:customStyle="1" w:styleId="WW8Num6z2">
    <w:name w:val="WW8Num6z2"/>
    <w:rsid w:val="00A357E9"/>
    <w:rPr>
      <w:rFonts w:ascii="Wingdings" w:hAnsi="Wingdings"/>
    </w:rPr>
  </w:style>
  <w:style w:type="character" w:customStyle="1" w:styleId="WW8Num8z0">
    <w:name w:val="WW8Num8z0"/>
    <w:rsid w:val="00A357E9"/>
    <w:rPr>
      <w:rFonts w:ascii="Symbol" w:eastAsia="Times New Roman" w:hAnsi="Symbol" w:cs="Times New Roman"/>
    </w:rPr>
  </w:style>
  <w:style w:type="character" w:customStyle="1" w:styleId="WW8Num8z1">
    <w:name w:val="WW8Num8z1"/>
    <w:rsid w:val="00A357E9"/>
    <w:rPr>
      <w:rFonts w:ascii="Courier New" w:hAnsi="Courier New"/>
    </w:rPr>
  </w:style>
  <w:style w:type="character" w:customStyle="1" w:styleId="WW8Num8z2">
    <w:name w:val="WW8Num8z2"/>
    <w:rsid w:val="00A357E9"/>
    <w:rPr>
      <w:rFonts w:ascii="Wingdings" w:hAnsi="Wingdings"/>
    </w:rPr>
  </w:style>
  <w:style w:type="character" w:customStyle="1" w:styleId="WW8Num8z3">
    <w:name w:val="WW8Num8z3"/>
    <w:rsid w:val="00A357E9"/>
    <w:rPr>
      <w:rFonts w:ascii="Symbol" w:hAnsi="Symbol"/>
    </w:rPr>
  </w:style>
  <w:style w:type="character" w:customStyle="1" w:styleId="WW8NumSt1z0">
    <w:name w:val="WW8NumSt1z0"/>
    <w:rsid w:val="00A357E9"/>
    <w:rPr>
      <w:rFonts w:ascii="MT Symbol" w:hAnsi="MT Symbol"/>
    </w:rPr>
  </w:style>
  <w:style w:type="character" w:customStyle="1" w:styleId="WW8NumSt2z0">
    <w:name w:val="WW8NumSt2z0"/>
    <w:rsid w:val="00A357E9"/>
    <w:rPr>
      <w:rFonts w:ascii="MT Symbol" w:hAnsi="MT Symbol"/>
    </w:rPr>
  </w:style>
  <w:style w:type="character" w:customStyle="1" w:styleId="WW8NumSt3z0">
    <w:name w:val="WW8NumSt3z0"/>
    <w:rsid w:val="00A357E9"/>
    <w:rPr>
      <w:rFonts w:ascii="MT Symbol" w:hAnsi="MT Symbol"/>
    </w:rPr>
  </w:style>
  <w:style w:type="character" w:customStyle="1" w:styleId="11">
    <w:name w:val="Основной шрифт абзаца1"/>
    <w:rsid w:val="00A357E9"/>
  </w:style>
  <w:style w:type="character" w:customStyle="1" w:styleId="af0">
    <w:name w:val="Символ нумерации"/>
    <w:rsid w:val="00A357E9"/>
  </w:style>
  <w:style w:type="character" w:customStyle="1" w:styleId="WW8Num18z0">
    <w:name w:val="WW8Num18z0"/>
    <w:rsid w:val="00A357E9"/>
    <w:rPr>
      <w:rFonts w:ascii="Wingdings" w:hAnsi="Wingdings"/>
    </w:rPr>
  </w:style>
  <w:style w:type="character" w:customStyle="1" w:styleId="WW8Num18z3">
    <w:name w:val="WW8Num18z3"/>
    <w:rsid w:val="00A357E9"/>
    <w:rPr>
      <w:rFonts w:ascii="Symbol" w:hAnsi="Symbol"/>
    </w:rPr>
  </w:style>
  <w:style w:type="character" w:customStyle="1" w:styleId="WW8Num18z4">
    <w:name w:val="WW8Num18z4"/>
    <w:rsid w:val="00A357E9"/>
    <w:rPr>
      <w:rFonts w:ascii="Courier New" w:hAnsi="Courier New"/>
    </w:rPr>
  </w:style>
  <w:style w:type="character" w:customStyle="1" w:styleId="af1">
    <w:name w:val="Маркеры списка"/>
    <w:rsid w:val="00A357E9"/>
    <w:rPr>
      <w:rFonts w:ascii="StarSymbol" w:eastAsia="StarSymbol" w:hAnsi="StarSymbol" w:cs="StarSymbol"/>
      <w:sz w:val="18"/>
      <w:szCs w:val="18"/>
    </w:rPr>
  </w:style>
  <w:style w:type="character" w:customStyle="1" w:styleId="WW8Num15z0">
    <w:name w:val="WW8Num15z0"/>
    <w:rsid w:val="00A357E9"/>
    <w:rPr>
      <w:rFonts w:ascii="Symbol" w:eastAsia="Times New Roman" w:hAnsi="Symbol" w:cs="Times New Roman"/>
    </w:rPr>
  </w:style>
  <w:style w:type="character" w:customStyle="1" w:styleId="WW8Num15z1">
    <w:name w:val="WW8Num15z1"/>
    <w:rsid w:val="00A357E9"/>
    <w:rPr>
      <w:rFonts w:ascii="Courier New" w:hAnsi="Courier New"/>
    </w:rPr>
  </w:style>
  <w:style w:type="character" w:customStyle="1" w:styleId="WW8Num15z2">
    <w:name w:val="WW8Num15z2"/>
    <w:rsid w:val="00A357E9"/>
    <w:rPr>
      <w:rFonts w:ascii="Wingdings" w:hAnsi="Wingdings"/>
    </w:rPr>
  </w:style>
  <w:style w:type="character" w:customStyle="1" w:styleId="WW8Num15z3">
    <w:name w:val="WW8Num15z3"/>
    <w:rsid w:val="00A357E9"/>
    <w:rPr>
      <w:rFonts w:ascii="Symbol" w:hAnsi="Symbol"/>
    </w:rPr>
  </w:style>
  <w:style w:type="paragraph" w:customStyle="1" w:styleId="12">
    <w:name w:val="Заголовок1"/>
    <w:basedOn w:val="a"/>
    <w:next w:val="a3"/>
    <w:rsid w:val="00A357E9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f2">
    <w:name w:val="List"/>
    <w:basedOn w:val="a3"/>
    <w:semiHidden/>
    <w:rsid w:val="00A357E9"/>
    <w:pPr>
      <w:widowControl w:val="0"/>
      <w:suppressAutoHyphens/>
      <w:jc w:val="left"/>
    </w:pPr>
    <w:rPr>
      <w:rFonts w:ascii="Arial" w:hAnsi="Arial" w:cs="Tahoma"/>
      <w:b/>
      <w:bCs/>
      <w:sz w:val="24"/>
      <w:szCs w:val="24"/>
      <w:lang w:eastAsia="ar-SA"/>
    </w:rPr>
  </w:style>
  <w:style w:type="paragraph" w:customStyle="1" w:styleId="13">
    <w:name w:val="Название1"/>
    <w:basedOn w:val="a"/>
    <w:rsid w:val="00A357E9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ascii="Arial" w:hAnsi="Arial" w:cs="Tahoma"/>
      <w:i/>
      <w:iCs/>
      <w:szCs w:val="24"/>
      <w:lang w:val="en-US" w:eastAsia="ar-SA"/>
    </w:rPr>
  </w:style>
  <w:style w:type="paragraph" w:customStyle="1" w:styleId="14">
    <w:name w:val="Указатель1"/>
    <w:basedOn w:val="a"/>
    <w:rsid w:val="00A357E9"/>
    <w:pPr>
      <w:widowControl w:val="0"/>
      <w:suppressLineNumbers/>
      <w:suppressAutoHyphens/>
      <w:overflowPunct w:val="0"/>
      <w:autoSpaceDE w:val="0"/>
      <w:textAlignment w:val="baseline"/>
    </w:pPr>
    <w:rPr>
      <w:rFonts w:ascii="Arial" w:hAnsi="Arial" w:cs="Tahoma"/>
      <w:lang w:val="en-US" w:eastAsia="ar-SA"/>
    </w:rPr>
  </w:style>
  <w:style w:type="paragraph" w:customStyle="1" w:styleId="15">
    <w:name w:val="Схема документа1"/>
    <w:basedOn w:val="a"/>
    <w:rsid w:val="00A357E9"/>
    <w:pPr>
      <w:widowControl w:val="0"/>
      <w:shd w:val="clear" w:color="auto" w:fill="000080"/>
      <w:suppressAutoHyphens/>
      <w:overflowPunct w:val="0"/>
      <w:autoSpaceDE w:val="0"/>
      <w:textAlignment w:val="baseline"/>
    </w:pPr>
    <w:rPr>
      <w:rFonts w:ascii="Tahoma" w:hAnsi="Tahoma" w:cs="Tahoma"/>
      <w:lang w:val="en-US" w:eastAsia="ar-SA"/>
    </w:rPr>
  </w:style>
  <w:style w:type="paragraph" w:customStyle="1" w:styleId="u">
    <w:name w:val="u"/>
    <w:basedOn w:val="a"/>
    <w:rsid w:val="00A357E9"/>
    <w:pPr>
      <w:widowControl w:val="0"/>
      <w:suppressAutoHyphens/>
      <w:overflowPunct w:val="0"/>
      <w:autoSpaceDE w:val="0"/>
      <w:ind w:firstLine="390"/>
      <w:jc w:val="both"/>
      <w:textAlignment w:val="baseline"/>
    </w:pPr>
    <w:rPr>
      <w:color w:val="000000"/>
      <w:sz w:val="24"/>
      <w:szCs w:val="24"/>
      <w:lang w:val="en-US" w:eastAsia="ar-SA"/>
    </w:rPr>
  </w:style>
  <w:style w:type="paragraph" w:customStyle="1" w:styleId="210">
    <w:name w:val="Основной текст с отступом 21"/>
    <w:basedOn w:val="a"/>
    <w:rsid w:val="00A357E9"/>
    <w:pPr>
      <w:widowControl w:val="0"/>
      <w:suppressAutoHyphens/>
      <w:overflowPunct w:val="0"/>
      <w:autoSpaceDE w:val="0"/>
      <w:ind w:firstLine="360"/>
      <w:textAlignment w:val="baseline"/>
    </w:pPr>
    <w:rPr>
      <w:rFonts w:ascii="MS Sans Serif" w:hAnsi="MS Sans Serif" w:cs="MS Sans Serif"/>
      <w:b/>
      <w:bCs/>
      <w:i/>
      <w:iCs/>
      <w:lang w:val="en-US" w:eastAsia="ar-SA"/>
    </w:rPr>
  </w:style>
  <w:style w:type="paragraph" w:customStyle="1" w:styleId="text-1">
    <w:name w:val="text-1"/>
    <w:basedOn w:val="a"/>
    <w:rsid w:val="00A357E9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Hyperlink"/>
    <w:unhideWhenUsed/>
    <w:rsid w:val="00A357E9"/>
    <w:rPr>
      <w:color w:val="0000FF"/>
      <w:u w:val="single"/>
    </w:rPr>
  </w:style>
  <w:style w:type="character" w:customStyle="1" w:styleId="a9">
    <w:name w:val="Нижний колонтитул Знак"/>
    <w:link w:val="a8"/>
    <w:rsid w:val="00A357E9"/>
    <w:rPr>
      <w:lang w:val="ru-RU" w:eastAsia="ru-RU" w:bidi="ar-SA"/>
    </w:rPr>
  </w:style>
  <w:style w:type="character" w:customStyle="1" w:styleId="a6">
    <w:name w:val="Верхний колонтитул Знак"/>
    <w:link w:val="a5"/>
    <w:rsid w:val="00A357E9"/>
    <w:rPr>
      <w:lang w:val="ru-RU" w:eastAsia="ru-RU" w:bidi="ar-SA"/>
    </w:rPr>
  </w:style>
  <w:style w:type="character" w:customStyle="1" w:styleId="af">
    <w:name w:val="Текст выноски Знак"/>
    <w:link w:val="ae"/>
    <w:semiHidden/>
    <w:rsid w:val="00A357E9"/>
    <w:rPr>
      <w:rFonts w:ascii="Tahoma" w:hAnsi="Tahoma" w:cs="Tahoma"/>
      <w:sz w:val="16"/>
      <w:szCs w:val="16"/>
      <w:lang w:val="ru-RU" w:eastAsia="ru-RU" w:bidi="ar-SA"/>
    </w:rPr>
  </w:style>
  <w:style w:type="character" w:styleId="af4">
    <w:name w:val="FollowedHyperlink"/>
    <w:uiPriority w:val="99"/>
    <w:rsid w:val="00A357E9"/>
    <w:rPr>
      <w:color w:val="800080"/>
      <w:u w:val="single"/>
    </w:rPr>
  </w:style>
  <w:style w:type="paragraph" w:customStyle="1" w:styleId="text-9">
    <w:name w:val="text-9"/>
    <w:basedOn w:val="a"/>
    <w:rsid w:val="00A357E9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Document Map"/>
    <w:basedOn w:val="a"/>
    <w:link w:val="af6"/>
    <w:semiHidden/>
    <w:rsid w:val="00A357E9"/>
    <w:pPr>
      <w:widowControl w:val="0"/>
      <w:shd w:val="clear" w:color="auto" w:fill="000080"/>
      <w:suppressAutoHyphens/>
      <w:overflowPunct w:val="0"/>
      <w:autoSpaceDE w:val="0"/>
      <w:textAlignment w:val="baseline"/>
    </w:pPr>
    <w:rPr>
      <w:rFonts w:ascii="Tahoma" w:hAnsi="Tahoma" w:cs="Tahoma"/>
      <w:lang w:val="en-US" w:eastAsia="ar-SA"/>
    </w:rPr>
  </w:style>
  <w:style w:type="table" w:styleId="af7">
    <w:name w:val="Table Grid"/>
    <w:basedOn w:val="a1"/>
    <w:rsid w:val="006C6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rsid w:val="006C69E7"/>
    <w:pPr>
      <w:jc w:val="center"/>
    </w:pPr>
    <w:rPr>
      <w:sz w:val="28"/>
      <w:szCs w:val="24"/>
    </w:rPr>
  </w:style>
  <w:style w:type="paragraph" w:customStyle="1" w:styleId="ConsTitle">
    <w:name w:val="ConsTitle"/>
    <w:rsid w:val="00447B7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447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47B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47B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lock Text"/>
    <w:basedOn w:val="a"/>
    <w:rsid w:val="00447B76"/>
    <w:pPr>
      <w:ind w:left="360" w:right="5035"/>
      <w:jc w:val="both"/>
    </w:pPr>
    <w:rPr>
      <w:sz w:val="24"/>
      <w:szCs w:val="24"/>
    </w:rPr>
  </w:style>
  <w:style w:type="character" w:customStyle="1" w:styleId="af9">
    <w:name w:val="Основной шрифт"/>
    <w:rsid w:val="00447B76"/>
  </w:style>
  <w:style w:type="paragraph" w:styleId="afa">
    <w:name w:val="Title"/>
    <w:basedOn w:val="a"/>
    <w:link w:val="afb"/>
    <w:qFormat/>
    <w:rsid w:val="00447B76"/>
    <w:pPr>
      <w:jc w:val="center"/>
    </w:pPr>
    <w:rPr>
      <w:b/>
      <w:sz w:val="32"/>
    </w:rPr>
  </w:style>
  <w:style w:type="paragraph" w:customStyle="1" w:styleId="ConsPlusNonformat">
    <w:name w:val="ConsPlusNonformat"/>
    <w:uiPriority w:val="99"/>
    <w:rsid w:val="00447B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47B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447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880569"/>
    <w:rPr>
      <w:b/>
      <w:sz w:val="24"/>
    </w:rPr>
  </w:style>
  <w:style w:type="character" w:customStyle="1" w:styleId="20">
    <w:name w:val="Заголовок 2 Знак"/>
    <w:basedOn w:val="a0"/>
    <w:link w:val="2"/>
    <w:rsid w:val="00880569"/>
    <w:rPr>
      <w:b/>
      <w:sz w:val="36"/>
    </w:rPr>
  </w:style>
  <w:style w:type="character" w:customStyle="1" w:styleId="30">
    <w:name w:val="Заголовок 3 Знак"/>
    <w:basedOn w:val="a0"/>
    <w:link w:val="3"/>
    <w:rsid w:val="00880569"/>
    <w:rPr>
      <w:b/>
      <w:sz w:val="28"/>
    </w:rPr>
  </w:style>
  <w:style w:type="character" w:customStyle="1" w:styleId="40">
    <w:name w:val="Заголовок 4 Знак"/>
    <w:basedOn w:val="a0"/>
    <w:link w:val="4"/>
    <w:rsid w:val="0088056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880569"/>
    <w:rPr>
      <w:b/>
    </w:rPr>
  </w:style>
  <w:style w:type="character" w:customStyle="1" w:styleId="60">
    <w:name w:val="Заголовок 6 Знак"/>
    <w:basedOn w:val="a0"/>
    <w:link w:val="6"/>
    <w:rsid w:val="00880569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880569"/>
    <w:rPr>
      <w:sz w:val="24"/>
    </w:rPr>
  </w:style>
  <w:style w:type="character" w:customStyle="1" w:styleId="80">
    <w:name w:val="Заголовок 8 Знак"/>
    <w:basedOn w:val="a0"/>
    <w:link w:val="8"/>
    <w:rsid w:val="00880569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880569"/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880569"/>
    <w:rPr>
      <w:sz w:val="28"/>
    </w:rPr>
  </w:style>
  <w:style w:type="character" w:customStyle="1" w:styleId="ab">
    <w:name w:val="Подзаголовок Знак"/>
    <w:basedOn w:val="a0"/>
    <w:link w:val="aa"/>
    <w:rsid w:val="00880569"/>
    <w:rPr>
      <w:sz w:val="24"/>
    </w:rPr>
  </w:style>
  <w:style w:type="character" w:customStyle="1" w:styleId="22">
    <w:name w:val="Основной текст 2 Знак"/>
    <w:basedOn w:val="a0"/>
    <w:link w:val="21"/>
    <w:rsid w:val="00880569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80569"/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80569"/>
    <w:rPr>
      <w:sz w:val="24"/>
    </w:rPr>
  </w:style>
  <w:style w:type="character" w:customStyle="1" w:styleId="ad">
    <w:name w:val="Основной текст с отступом Знак"/>
    <w:basedOn w:val="a0"/>
    <w:link w:val="ac"/>
    <w:rsid w:val="00880569"/>
    <w:rPr>
      <w:sz w:val="24"/>
    </w:rPr>
  </w:style>
  <w:style w:type="character" w:customStyle="1" w:styleId="af6">
    <w:name w:val="Схема документа Знак"/>
    <w:basedOn w:val="a0"/>
    <w:link w:val="af5"/>
    <w:semiHidden/>
    <w:rsid w:val="00880569"/>
    <w:rPr>
      <w:rFonts w:ascii="Tahoma" w:hAnsi="Tahoma" w:cs="Tahoma"/>
      <w:shd w:val="clear" w:color="auto" w:fill="000080"/>
      <w:lang w:val="en-US" w:eastAsia="ar-SA"/>
    </w:rPr>
  </w:style>
  <w:style w:type="character" w:customStyle="1" w:styleId="34">
    <w:name w:val="Основной текст 3 Знак"/>
    <w:basedOn w:val="a0"/>
    <w:link w:val="33"/>
    <w:rsid w:val="00880569"/>
    <w:rPr>
      <w:sz w:val="28"/>
      <w:szCs w:val="24"/>
    </w:rPr>
  </w:style>
  <w:style w:type="character" w:customStyle="1" w:styleId="afb">
    <w:name w:val="Заголовок Знак"/>
    <w:basedOn w:val="a0"/>
    <w:link w:val="afa"/>
    <w:rsid w:val="00880569"/>
    <w:rPr>
      <w:b/>
      <w:sz w:val="32"/>
    </w:rPr>
  </w:style>
  <w:style w:type="paragraph" w:customStyle="1" w:styleId="ConsPlusCell">
    <w:name w:val="ConsPlusCell"/>
    <w:uiPriority w:val="99"/>
    <w:rsid w:val="003253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c">
    <w:name w:val="List Paragraph"/>
    <w:basedOn w:val="a"/>
    <w:uiPriority w:val="34"/>
    <w:qFormat/>
    <w:rsid w:val="006C59CD"/>
    <w:pPr>
      <w:ind w:left="708"/>
    </w:pPr>
    <w:rPr>
      <w:sz w:val="24"/>
      <w:szCs w:val="24"/>
    </w:rPr>
  </w:style>
  <w:style w:type="character" w:customStyle="1" w:styleId="16">
    <w:name w:val="Знак Знак1"/>
    <w:locked/>
    <w:rsid w:val="00D15FA9"/>
    <w:rPr>
      <w:rFonts w:ascii="Arial" w:hAnsi="Arial" w:cs="Arial" w:hint="default"/>
      <w:b/>
      <w:bCs/>
      <w:color w:val="000080"/>
      <w:sz w:val="30"/>
      <w:szCs w:val="30"/>
      <w:lang w:val="ru-RU" w:eastAsia="ru-RU" w:bidi="ar-SA"/>
    </w:rPr>
  </w:style>
  <w:style w:type="character" w:customStyle="1" w:styleId="afd">
    <w:name w:val="Основной текст_"/>
    <w:basedOn w:val="a0"/>
    <w:link w:val="25"/>
    <w:rsid w:val="00907628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d"/>
    <w:rsid w:val="00907628"/>
    <w:pPr>
      <w:shd w:val="clear" w:color="auto" w:fill="FFFFFF"/>
      <w:spacing w:line="0" w:lineRule="atLeast"/>
      <w:jc w:val="both"/>
    </w:pPr>
    <w:rPr>
      <w:sz w:val="27"/>
      <w:szCs w:val="27"/>
    </w:rPr>
  </w:style>
  <w:style w:type="paragraph" w:styleId="afe">
    <w:name w:val="No Spacing"/>
    <w:uiPriority w:val="1"/>
    <w:qFormat/>
    <w:rsid w:val="00907628"/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Табличный"/>
    <w:basedOn w:val="a"/>
    <w:uiPriority w:val="99"/>
    <w:rsid w:val="00327555"/>
    <w:pPr>
      <w:jc w:val="both"/>
    </w:pPr>
  </w:style>
  <w:style w:type="paragraph" w:customStyle="1" w:styleId="aff0">
    <w:name w:val="Нормальный (таблица)"/>
    <w:basedOn w:val="a"/>
    <w:next w:val="a"/>
    <w:uiPriority w:val="99"/>
    <w:rsid w:val="008E22B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zim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6B956-2153-4F62-8A02-2561443B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5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Rybikov_AA</dc:creator>
  <cp:lastModifiedBy>Admin</cp:lastModifiedBy>
  <cp:revision>38</cp:revision>
  <cp:lastPrinted>2021-11-24T03:14:00Z</cp:lastPrinted>
  <dcterms:created xsi:type="dcterms:W3CDTF">2020-08-05T03:10:00Z</dcterms:created>
  <dcterms:modified xsi:type="dcterms:W3CDTF">2022-04-01T02:06:00Z</dcterms:modified>
</cp:coreProperties>
</file>