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 xml:space="preserve">от             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>решением Думы Зиминского муниципального района от 2</w:t>
      </w:r>
      <w:r w:rsidR="0019726F">
        <w:rPr>
          <w:sz w:val="24"/>
          <w:szCs w:val="24"/>
        </w:rPr>
        <w:t>2</w:t>
      </w:r>
      <w:r w:rsidR="00982790" w:rsidRPr="007C4556">
        <w:rPr>
          <w:sz w:val="24"/>
          <w:szCs w:val="24"/>
        </w:rPr>
        <w:t>.</w:t>
      </w:r>
      <w:r w:rsidR="00835BA9">
        <w:rPr>
          <w:sz w:val="24"/>
          <w:szCs w:val="24"/>
        </w:rPr>
        <w:t>1</w:t>
      </w:r>
      <w:r w:rsidR="004D3429">
        <w:rPr>
          <w:sz w:val="24"/>
          <w:szCs w:val="24"/>
        </w:rPr>
        <w:t>2</w:t>
      </w:r>
      <w:r w:rsidR="00982790" w:rsidRPr="007C4556">
        <w:rPr>
          <w:sz w:val="24"/>
          <w:szCs w:val="24"/>
        </w:rPr>
        <w:t>.202</w:t>
      </w:r>
      <w:r w:rsidR="00F40FD3">
        <w:rPr>
          <w:sz w:val="24"/>
          <w:szCs w:val="24"/>
        </w:rPr>
        <w:t>1</w:t>
      </w:r>
      <w:r w:rsidR="00982790" w:rsidRPr="007C4556">
        <w:rPr>
          <w:sz w:val="24"/>
          <w:szCs w:val="24"/>
        </w:rPr>
        <w:t xml:space="preserve"> № </w:t>
      </w:r>
      <w:r w:rsidR="00835BA9">
        <w:rPr>
          <w:sz w:val="24"/>
          <w:szCs w:val="24"/>
        </w:rPr>
        <w:t>1</w:t>
      </w:r>
      <w:r w:rsidR="004D3429">
        <w:rPr>
          <w:sz w:val="24"/>
          <w:szCs w:val="24"/>
        </w:rPr>
        <w:t>62</w:t>
      </w:r>
      <w:r w:rsidR="00982790" w:rsidRPr="007C4556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4D3429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2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F40FD3">
        <w:rPr>
          <w:sz w:val="24"/>
          <w:szCs w:val="24"/>
          <w:shd w:val="clear" w:color="auto" w:fill="FFFFFF"/>
        </w:rPr>
        <w:t>»</w:t>
      </w:r>
      <w:r w:rsidR="00982790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F5F5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19726F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19726F" w:rsidRDefault="0019726F" w:rsidP="0019726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</w:tr>
      <w:tr w:rsidR="0019726F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19726F" w:rsidRDefault="0019726F" w:rsidP="0019726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="006F5F5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 настоящему постановлению.</w:t>
      </w:r>
    </w:p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A30D28">
          <w:rPr>
            <w:rStyle w:val="af4"/>
            <w:sz w:val="24"/>
            <w:szCs w:val="24"/>
            <w:lang w:val="en-US"/>
          </w:rPr>
          <w:t>www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rzima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665655" w:rsidRDefault="00665655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8D016A">
        <w:rPr>
          <w:sz w:val="24"/>
          <w:szCs w:val="24"/>
        </w:rPr>
        <w:t>2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  <w:r w:rsidRPr="00C43869">
              <w:rPr>
                <w:color w:val="000000"/>
                <w:sz w:val="20"/>
              </w:rPr>
              <w:t>Безопасность в Зиминском район</w:t>
            </w:r>
            <w:r>
              <w:rPr>
                <w:color w:val="000000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A50D9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9" w:rsidRPr="00D06DF4" w:rsidRDefault="003A50D9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9" w:rsidRPr="00C43869" w:rsidRDefault="003A50D9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19726F" w:rsidRDefault="0019726F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19726F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19726F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6F" w:rsidRPr="00D06DF4" w:rsidRDefault="0019726F" w:rsidP="0019726F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19726F" w:rsidRDefault="0019726F" w:rsidP="0019726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5528A1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8D016A">
        <w:rPr>
          <w:sz w:val="24"/>
          <w:szCs w:val="24"/>
        </w:rPr>
        <w:t>2</w:t>
      </w:r>
      <w:r w:rsidRPr="002B4F6B">
        <w:rPr>
          <w:sz w:val="24"/>
          <w:szCs w:val="24"/>
        </w:rPr>
        <w:t xml:space="preserve"> г. №______</w:t>
      </w:r>
    </w:p>
    <w:tbl>
      <w:tblPr>
        <w:tblpPr w:leftFromText="180" w:rightFromText="180" w:vertAnchor="text" w:horzAnchor="margin" w:tblpXSpec="center" w:tblpY="72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702BD7" w:rsidTr="00B139AC">
        <w:trPr>
          <w:trHeight w:val="20"/>
        </w:trPr>
        <w:tc>
          <w:tcPr>
            <w:tcW w:w="534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Объем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Финансирования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5245" w:type="dxa"/>
            <w:gridSpan w:val="4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В т.ч. планируемое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привлечение из:</w:t>
            </w:r>
          </w:p>
        </w:tc>
      </w:tr>
      <w:tr w:rsidR="00A240A2" w:rsidRPr="00702BD7" w:rsidTr="00B139AC">
        <w:trPr>
          <w:trHeight w:val="20"/>
        </w:trPr>
        <w:tc>
          <w:tcPr>
            <w:tcW w:w="534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702BD7" w:rsidRDefault="004D47E7" w:rsidP="00B139AC">
            <w:pPr>
              <w:suppressAutoHyphens/>
              <w:ind w:left="-108" w:right="-108"/>
              <w:jc w:val="center"/>
              <w:outlineLvl w:val="1"/>
            </w:pPr>
            <w:r>
              <w:t>Федерального</w:t>
            </w:r>
            <w:r w:rsidRPr="00702BD7">
              <w:t xml:space="preserve"> бюджета (тыс.руб.)</w:t>
            </w:r>
          </w:p>
        </w:tc>
        <w:tc>
          <w:tcPr>
            <w:tcW w:w="1134" w:type="dxa"/>
            <w:vAlign w:val="center"/>
          </w:tcPr>
          <w:p w:rsidR="004D47E7" w:rsidRPr="00702BD7" w:rsidRDefault="004D47E7" w:rsidP="00B139AC">
            <w:pPr>
              <w:suppressAutoHyphens/>
              <w:ind w:left="-108" w:right="-108"/>
              <w:jc w:val="center"/>
              <w:outlineLvl w:val="1"/>
            </w:pPr>
            <w:r w:rsidRPr="00702BD7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>
              <w:t xml:space="preserve">Местного </w:t>
            </w:r>
            <w:r w:rsidRPr="00702BD7">
              <w:t>бюджета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702BD7" w:rsidRDefault="004D47E7" w:rsidP="00B139AC">
            <w:pPr>
              <w:suppressAutoHyphens/>
              <w:ind w:left="-108" w:right="-77"/>
              <w:jc w:val="center"/>
              <w:outlineLvl w:val="1"/>
            </w:pPr>
            <w:r w:rsidRPr="00702BD7">
              <w:t>Внебюджетных источников (тыс.руб.)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 w:val="restart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B139AC" w:rsidRDefault="004D47E7" w:rsidP="00B139AC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B139AC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 w:rsidRPr="00702BD7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B139AC" w:rsidRDefault="004D47E7" w:rsidP="00B139AC">
            <w:pPr>
              <w:suppressAutoHyphens/>
              <w:jc w:val="both"/>
              <w:outlineLvl w:val="1"/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B139AC" w:rsidRDefault="00835BA9" w:rsidP="00B139AC">
            <w:pPr>
              <w:suppressAutoHyphens/>
              <w:outlineLvl w:val="1"/>
              <w:rPr>
                <w:b/>
              </w:rPr>
            </w:pPr>
            <w:r w:rsidRPr="00B139AC">
              <w:rPr>
                <w:b/>
              </w:rPr>
              <w:t>2</w:t>
            </w:r>
            <w:r w:rsidR="00222A08" w:rsidRPr="00B139AC">
              <w:rPr>
                <w:b/>
              </w:rPr>
              <w:t>2739</w:t>
            </w:r>
            <w:r w:rsidRPr="00B139AC">
              <w:rPr>
                <w:b/>
              </w:rPr>
              <w:t>,</w:t>
            </w:r>
            <w:r w:rsidR="00222A08" w:rsidRPr="00B139AC">
              <w:rPr>
                <w:b/>
              </w:rPr>
              <w:t>429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B139AC" w:rsidRDefault="00222A08" w:rsidP="00B139AC">
            <w:pPr>
              <w:suppressAutoHyphens/>
              <w:jc w:val="both"/>
              <w:outlineLvl w:val="1"/>
              <w:rPr>
                <w:b/>
              </w:rPr>
            </w:pPr>
            <w:r w:rsidRPr="00B139AC">
              <w:rPr>
                <w:b/>
              </w:rPr>
              <w:t>22739,429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 w:rsidRPr="00702BD7">
              <w:t>20</w:t>
            </w:r>
            <w:r>
              <w:t>2</w:t>
            </w:r>
            <w:r w:rsidRPr="00702BD7">
              <w:t>1 год</w:t>
            </w:r>
          </w:p>
        </w:tc>
        <w:tc>
          <w:tcPr>
            <w:tcW w:w="1134" w:type="dxa"/>
          </w:tcPr>
          <w:p w:rsidR="004D47E7" w:rsidRPr="00222A08" w:rsidRDefault="00835BA9" w:rsidP="00B139AC">
            <w:pPr>
              <w:suppressAutoHyphens/>
              <w:outlineLvl w:val="1"/>
            </w:pPr>
            <w:r w:rsidRPr="00222A08">
              <w:t>4227</w:t>
            </w:r>
            <w:r w:rsidR="004D47E7" w:rsidRPr="00222A08">
              <w:t>,</w:t>
            </w:r>
            <w:r w:rsidR="00F40FD3" w:rsidRPr="00222A08">
              <w:t>120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835BA9" w:rsidP="00B139AC">
            <w:pPr>
              <w:suppressAutoHyphens/>
              <w:jc w:val="both"/>
              <w:outlineLvl w:val="1"/>
            </w:pPr>
            <w:r w:rsidRPr="00222A08">
              <w:t>422</w:t>
            </w:r>
            <w:r w:rsidR="00F40FD3" w:rsidRPr="00222A08">
              <w:t>7,120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  <w:r>
              <w:t>2022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4038,117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4038,117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  <w:r>
              <w:t>2023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  <w:r>
              <w:t>2024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pPr>
              <w:suppressAutoHyphens/>
              <w:outlineLvl w:val="1"/>
            </w:pPr>
            <w:r w:rsidRPr="00222A08">
              <w:t>3689,979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pPr>
              <w:suppressAutoHyphens/>
              <w:jc w:val="both"/>
              <w:outlineLvl w:val="1"/>
            </w:pPr>
            <w:r w:rsidRPr="00222A08">
              <w:t>3689,979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7E7" w:rsidRPr="00222A08" w:rsidRDefault="004D47E7" w:rsidP="00B139AC">
            <w:pPr>
              <w:suppressAutoHyphens/>
              <w:outlineLvl w:val="1"/>
            </w:pPr>
            <w:r w:rsidRPr="00222A08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D47E7" w:rsidRPr="00222A08" w:rsidRDefault="004D47E7" w:rsidP="00B139AC">
            <w:pPr>
              <w:suppressAutoHyphens/>
              <w:jc w:val="both"/>
              <w:outlineLvl w:val="1"/>
            </w:pPr>
            <w:r w:rsidRPr="00222A08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4D47E7" w:rsidRPr="00702BD7" w:rsidTr="00B139AC">
        <w:trPr>
          <w:trHeight w:val="138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Default="004D47E7" w:rsidP="00B139AC">
            <w:pPr>
              <w:suppressAutoHyphens/>
              <w:jc w:val="center"/>
              <w:outlineLvl w:val="1"/>
            </w:pPr>
            <w:r w:rsidRPr="00B139AC">
              <w:rPr>
                <w:b/>
              </w:rPr>
              <w:t>Основное мероприятие «Комплексное обеспечение безопасности населения и объектов</w:t>
            </w:r>
            <w:r w:rsidR="00ED4C1C" w:rsidRPr="00B139AC">
              <w:rPr>
                <w:b/>
              </w:rPr>
              <w:t xml:space="preserve"> на территории Зиминского района</w:t>
            </w:r>
            <w:r w:rsidRPr="00B139AC">
              <w:rPr>
                <w:b/>
              </w:rPr>
              <w:t>»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suppressAutoHyphens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pStyle w:val="ConsPlusCell"/>
              <w:widowControl/>
              <w:suppressAutoHyphens/>
              <w:jc w:val="both"/>
            </w:pPr>
            <w:r w:rsidRPr="00B13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139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B139AC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B139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BBF" w:rsidRPr="00B139AC" w:rsidRDefault="00A74BBF" w:rsidP="00B139AC">
            <w:pPr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BBF" w:rsidRPr="00B139AC" w:rsidRDefault="00A74BBF" w:rsidP="00B139AC">
            <w:pPr>
              <w:rPr>
                <w:b/>
              </w:rPr>
            </w:pPr>
            <w:r w:rsidRPr="00B139AC">
              <w:rPr>
                <w:b/>
              </w:rPr>
              <w:t>8</w:t>
            </w:r>
            <w:r w:rsidR="00222A08" w:rsidRPr="00B139AC">
              <w:rPr>
                <w:b/>
              </w:rPr>
              <w:t>164</w:t>
            </w:r>
            <w:r w:rsidRPr="00B139AC">
              <w:rPr>
                <w:b/>
              </w:rPr>
              <w:t>,</w:t>
            </w:r>
            <w:r w:rsidR="00222A08" w:rsidRPr="00B139AC">
              <w:rPr>
                <w:b/>
              </w:rPr>
              <w:t>823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74BBF" w:rsidRPr="008D016A" w:rsidRDefault="00A74BBF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4BBF" w:rsidRPr="008D016A" w:rsidRDefault="00A74BBF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74BBF" w:rsidRPr="00B139AC" w:rsidRDefault="00222A08" w:rsidP="00B139AC">
            <w:pPr>
              <w:rPr>
                <w:b/>
              </w:rPr>
            </w:pPr>
            <w:r w:rsidRPr="00B139AC">
              <w:rPr>
                <w:b/>
              </w:rPr>
              <w:t>8164,823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74BBF" w:rsidRPr="008D016A" w:rsidRDefault="00A74BBF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2021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1323,324</w:t>
            </w:r>
          </w:p>
        </w:tc>
        <w:tc>
          <w:tcPr>
            <w:tcW w:w="1275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</w:tcPr>
          <w:p w:rsidR="004B1548" w:rsidRPr="008D016A" w:rsidRDefault="004B1548" w:rsidP="00B139AC">
            <w:r w:rsidRPr="008D016A">
              <w:t>1323,324</w:t>
            </w:r>
          </w:p>
        </w:tc>
        <w:tc>
          <w:tcPr>
            <w:tcW w:w="1417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2022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1351,475</w:t>
            </w:r>
          </w:p>
        </w:tc>
        <w:tc>
          <w:tcPr>
            <w:tcW w:w="1275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</w:tcPr>
          <w:p w:rsidR="004B1548" w:rsidRPr="008D016A" w:rsidRDefault="004B1548" w:rsidP="00B139AC">
            <w:r w:rsidRPr="008D016A">
              <w:t>1351,475</w:t>
            </w:r>
          </w:p>
        </w:tc>
        <w:tc>
          <w:tcPr>
            <w:tcW w:w="1417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255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2023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2024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B139AC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5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B139AC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2026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5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B139AC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275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419" w:type="dxa"/>
          </w:tcPr>
          <w:p w:rsidR="004D47E7" w:rsidRPr="00062BA7" w:rsidRDefault="004D47E7" w:rsidP="00B139AC"/>
        </w:tc>
        <w:tc>
          <w:tcPr>
            <w:tcW w:w="1417" w:type="dxa"/>
          </w:tcPr>
          <w:p w:rsidR="004D47E7" w:rsidRPr="00062BA7" w:rsidRDefault="004D47E7" w:rsidP="00B139AC"/>
        </w:tc>
      </w:tr>
      <w:tr w:rsidR="00A240A2" w:rsidRPr="00702BD7" w:rsidTr="00B139AC">
        <w:trPr>
          <w:trHeight w:val="194"/>
        </w:trPr>
        <w:tc>
          <w:tcPr>
            <w:tcW w:w="534" w:type="dxa"/>
            <w:vMerge w:val="restart"/>
          </w:tcPr>
          <w:p w:rsidR="00610216" w:rsidRPr="00702BD7" w:rsidRDefault="00610216" w:rsidP="00B139AC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610216" w:rsidRPr="00702BD7" w:rsidRDefault="00610216" w:rsidP="00B139AC">
            <w:pPr>
              <w:suppressAutoHyphens/>
              <w:ind w:right="-108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610216" w:rsidRPr="00702BD7" w:rsidRDefault="00610216" w:rsidP="00B139AC">
            <w:pPr>
              <w:suppressAutoHyphens/>
            </w:pPr>
            <w:r w:rsidRPr="00702BD7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</w:t>
            </w:r>
            <w:r>
              <w:t>а</w:t>
            </w:r>
          </w:p>
        </w:tc>
        <w:tc>
          <w:tcPr>
            <w:tcW w:w="1701" w:type="dxa"/>
            <w:vMerge w:val="restart"/>
          </w:tcPr>
          <w:p w:rsidR="00610216" w:rsidRPr="00702BD7" w:rsidRDefault="00610216" w:rsidP="00B139AC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610216" w:rsidRPr="00B139AC" w:rsidRDefault="00610216" w:rsidP="00B139AC">
            <w:pPr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10216" w:rsidRPr="00A240A2" w:rsidRDefault="00610216" w:rsidP="00B139AC">
            <w:pPr>
              <w:rPr>
                <w:b/>
              </w:rPr>
            </w:pPr>
            <w:r w:rsidRPr="00A240A2">
              <w:rPr>
                <w:b/>
              </w:rPr>
              <w:t>121</w:t>
            </w:r>
            <w:r w:rsidR="008D016A" w:rsidRPr="00A240A2">
              <w:rPr>
                <w:b/>
              </w:rPr>
              <w:t>43</w:t>
            </w:r>
            <w:r w:rsidRPr="00A240A2">
              <w:rPr>
                <w:b/>
              </w:rPr>
              <w:t>,</w:t>
            </w:r>
            <w:r w:rsidR="008D016A" w:rsidRPr="00A240A2">
              <w:rPr>
                <w:b/>
              </w:rPr>
              <w:t>40</w:t>
            </w:r>
            <w:r w:rsidR="00253B45" w:rsidRPr="00A240A2"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610216" w:rsidRPr="00A240A2" w:rsidRDefault="00610216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134" w:type="dxa"/>
            <w:vAlign w:val="center"/>
          </w:tcPr>
          <w:p w:rsidR="00610216" w:rsidRPr="00A240A2" w:rsidRDefault="00610216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419" w:type="dxa"/>
          </w:tcPr>
          <w:p w:rsidR="00610216" w:rsidRPr="00A240A2" w:rsidRDefault="008D016A" w:rsidP="00B139AC">
            <w:pPr>
              <w:rPr>
                <w:b/>
              </w:rPr>
            </w:pPr>
            <w:r w:rsidRPr="00A240A2">
              <w:rPr>
                <w:b/>
              </w:rPr>
              <w:t>12143,40</w:t>
            </w:r>
            <w:r w:rsidR="00253B45" w:rsidRPr="00A240A2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610216" w:rsidRPr="008D016A" w:rsidRDefault="00610216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2021 год</w:t>
            </w:r>
          </w:p>
        </w:tc>
        <w:tc>
          <w:tcPr>
            <w:tcW w:w="1134" w:type="dxa"/>
          </w:tcPr>
          <w:p w:rsidR="00222A08" w:rsidRPr="00A240A2" w:rsidRDefault="00222A08" w:rsidP="00B139AC">
            <w:r w:rsidRPr="00A240A2">
              <w:t>2463,79</w:t>
            </w:r>
            <w:r w:rsidR="00A34F87" w:rsidRPr="00A240A2">
              <w:t>6</w:t>
            </w:r>
          </w:p>
        </w:tc>
        <w:tc>
          <w:tcPr>
            <w:tcW w:w="1275" w:type="dxa"/>
            <w:vAlign w:val="center"/>
          </w:tcPr>
          <w:p w:rsidR="00222A08" w:rsidRPr="00A240A2" w:rsidRDefault="00222A08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134" w:type="dxa"/>
            <w:vAlign w:val="center"/>
          </w:tcPr>
          <w:p w:rsidR="00222A08" w:rsidRPr="00A240A2" w:rsidRDefault="00222A08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419" w:type="dxa"/>
          </w:tcPr>
          <w:p w:rsidR="00222A08" w:rsidRPr="00A240A2" w:rsidRDefault="00222A08" w:rsidP="00B139AC">
            <w:r w:rsidRPr="00A240A2">
              <w:t>2463,79</w:t>
            </w:r>
            <w:r w:rsidR="00A34F87" w:rsidRPr="00A240A2">
              <w:t>6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2022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2023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2024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2026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09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275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419" w:type="dxa"/>
          </w:tcPr>
          <w:p w:rsidR="004D47E7" w:rsidRPr="00062BA7" w:rsidRDefault="004D47E7" w:rsidP="00B139AC"/>
        </w:tc>
        <w:tc>
          <w:tcPr>
            <w:tcW w:w="1417" w:type="dxa"/>
          </w:tcPr>
          <w:p w:rsidR="004D47E7" w:rsidRPr="00062BA7" w:rsidRDefault="004D47E7" w:rsidP="00B139AC"/>
        </w:tc>
      </w:tr>
      <w:tr w:rsidR="00A240A2" w:rsidTr="00B139AC">
        <w:trPr>
          <w:trHeight w:val="110"/>
        </w:trPr>
        <w:tc>
          <w:tcPr>
            <w:tcW w:w="534" w:type="dxa"/>
            <w:vMerge w:val="restart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B139AC">
            <w:pPr>
              <w:suppressAutoHyphens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B139AC">
            <w:pPr>
              <w:suppressAutoHyphens/>
            </w:pPr>
            <w:r w:rsidRPr="00702BD7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 xml:space="preserve">МКУ «Служба ЗРМО по ГО и </w:t>
            </w:r>
            <w:r>
              <w:t>Ч</w:t>
            </w:r>
            <w:r w:rsidRPr="00702BD7">
              <w:t>С»</w:t>
            </w:r>
          </w:p>
        </w:tc>
        <w:tc>
          <w:tcPr>
            <w:tcW w:w="992" w:type="dxa"/>
          </w:tcPr>
          <w:p w:rsidR="004D47E7" w:rsidRPr="00B139AC" w:rsidRDefault="004D47E7" w:rsidP="00B139AC">
            <w:pPr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B139AC" w:rsidRDefault="008D016A" w:rsidP="00B139AC">
            <w:pPr>
              <w:rPr>
                <w:b/>
              </w:rPr>
            </w:pPr>
            <w:r w:rsidRPr="00B139AC">
              <w:rPr>
                <w:b/>
              </w:rPr>
              <w:t>2431</w:t>
            </w:r>
            <w:r w:rsidR="004D47E7" w:rsidRPr="00B139AC">
              <w:rPr>
                <w:b/>
              </w:rPr>
              <w:t>,</w:t>
            </w:r>
            <w:r w:rsidRPr="00B139AC">
              <w:rPr>
                <w:b/>
              </w:rPr>
              <w:t>2</w:t>
            </w:r>
            <w:r w:rsidR="004D47E7" w:rsidRPr="00B139AC"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4D47E7" w:rsidRPr="008D016A" w:rsidRDefault="004D47E7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vAlign w:val="center"/>
          </w:tcPr>
          <w:p w:rsidR="004D47E7" w:rsidRPr="008D016A" w:rsidRDefault="004D47E7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</w:tcPr>
          <w:p w:rsidR="004D47E7" w:rsidRPr="00B139AC" w:rsidRDefault="008D016A" w:rsidP="00B139AC">
            <w:pPr>
              <w:rPr>
                <w:b/>
              </w:rPr>
            </w:pPr>
            <w:r w:rsidRPr="00B139AC">
              <w:rPr>
                <w:b/>
              </w:rPr>
              <w:t>2431,200</w:t>
            </w:r>
          </w:p>
        </w:tc>
        <w:tc>
          <w:tcPr>
            <w:tcW w:w="1417" w:type="dxa"/>
            <w:vAlign w:val="center"/>
          </w:tcPr>
          <w:p w:rsidR="004D47E7" w:rsidRPr="008D016A" w:rsidRDefault="004D47E7" w:rsidP="00B139AC">
            <w:pPr>
              <w:jc w:val="center"/>
            </w:pPr>
            <w:r w:rsidRPr="008D016A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2021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440,000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440,000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2022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750,000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750,000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2023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2024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2026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</w:tbl>
    <w:p w:rsidR="00594FE9" w:rsidRDefault="00594FE9" w:rsidP="002C4A1A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C4A1A" w:rsidRDefault="00594FE9" w:rsidP="002C4A1A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594FE9" w:rsidRPr="00594FE9" w:rsidRDefault="00594FE9" w:rsidP="002C4A1A">
      <w:pPr>
        <w:pStyle w:val="a3"/>
        <w:jc w:val="center"/>
        <w:rPr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75" w:rsidRDefault="00185D75">
      <w:r>
        <w:separator/>
      </w:r>
    </w:p>
  </w:endnote>
  <w:endnote w:type="continuationSeparator" w:id="1">
    <w:p w:rsidR="00185D75" w:rsidRDefault="0018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75" w:rsidRDefault="00185D75">
      <w:r>
        <w:separator/>
      </w:r>
    </w:p>
  </w:footnote>
  <w:footnote w:type="continuationSeparator" w:id="1">
    <w:p w:rsidR="00185D75" w:rsidRDefault="0018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153D62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153D62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222A08" w:rsidP="00447B76">
    <w:pPr>
      <w:pStyle w:val="a5"/>
      <w:framePr w:wrap="around" w:vAnchor="text" w:hAnchor="margin" w:xAlign="center" w:y="1"/>
      <w:rPr>
        <w:rStyle w:val="a7"/>
      </w:rPr>
    </w:pPr>
  </w:p>
  <w:p w:rsidR="00222A08" w:rsidRDefault="00222A08">
    <w:pPr>
      <w:pStyle w:val="a5"/>
      <w:jc w:val="center"/>
    </w:pPr>
  </w:p>
  <w:p w:rsidR="00222A08" w:rsidRDefault="00222A08"/>
  <w:p w:rsidR="00222A08" w:rsidRDefault="00222A08"/>
  <w:p w:rsidR="00222A08" w:rsidRDefault="00222A08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C14FC"/>
    <w:rsid w:val="000C15F3"/>
    <w:rsid w:val="000C47F7"/>
    <w:rsid w:val="000C6417"/>
    <w:rsid w:val="000C7542"/>
    <w:rsid w:val="000C7C25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21DC8"/>
    <w:rsid w:val="00122F15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652B"/>
    <w:rsid w:val="003115DD"/>
    <w:rsid w:val="00311D7C"/>
    <w:rsid w:val="00313AF9"/>
    <w:rsid w:val="00314516"/>
    <w:rsid w:val="00321B1E"/>
    <w:rsid w:val="00325351"/>
    <w:rsid w:val="0032696E"/>
    <w:rsid w:val="00327555"/>
    <w:rsid w:val="00332BF0"/>
    <w:rsid w:val="003339B8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5C57"/>
    <w:rsid w:val="004F021B"/>
    <w:rsid w:val="004F1A39"/>
    <w:rsid w:val="004F3627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54C8"/>
    <w:rsid w:val="009F5FC5"/>
    <w:rsid w:val="009F72F6"/>
    <w:rsid w:val="00A04AA6"/>
    <w:rsid w:val="00A04EE0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77AF"/>
    <w:rsid w:val="00A41EB3"/>
    <w:rsid w:val="00A5057E"/>
    <w:rsid w:val="00A5382C"/>
    <w:rsid w:val="00A62FE8"/>
    <w:rsid w:val="00A63E37"/>
    <w:rsid w:val="00A64230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DF642C"/>
    <w:rsid w:val="00E00A94"/>
    <w:rsid w:val="00E023A8"/>
    <w:rsid w:val="00E03605"/>
    <w:rsid w:val="00E05715"/>
    <w:rsid w:val="00E11AE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32DD"/>
    <w:rsid w:val="00E84ED7"/>
    <w:rsid w:val="00E85F9B"/>
    <w:rsid w:val="00E862FA"/>
    <w:rsid w:val="00E874A3"/>
    <w:rsid w:val="00E901E2"/>
    <w:rsid w:val="00E91387"/>
    <w:rsid w:val="00E91535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40FD3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9455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6</cp:revision>
  <cp:lastPrinted>2022-01-20T02:40:00Z</cp:lastPrinted>
  <dcterms:created xsi:type="dcterms:W3CDTF">2022-01-20T02:36:00Z</dcterms:created>
  <dcterms:modified xsi:type="dcterms:W3CDTF">2022-01-20T02:44:00Z</dcterms:modified>
</cp:coreProperties>
</file>