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8" w:rsidRPr="00CE7DC8" w:rsidRDefault="00560BF0" w:rsidP="007C6EA0">
      <w:pPr>
        <w:pStyle w:val="a3"/>
        <w:spacing w:before="100" w:beforeAutospacing="1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-320040</wp:posOffset>
            </wp:positionV>
            <wp:extent cx="548640" cy="685800"/>
            <wp:effectExtent l="19050" t="0" r="381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FE9" w:rsidRDefault="00594FE9" w:rsidP="007C6EA0">
      <w:pPr>
        <w:jc w:val="center"/>
        <w:rPr>
          <w:sz w:val="24"/>
          <w:szCs w:val="24"/>
        </w:rPr>
      </w:pP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РОССИЙСКАЯ ФЕДЕРАЦИЯ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ИРКУТСКАЯ ОБЛАСТЬ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</w:p>
    <w:p w:rsidR="00CE7DC8" w:rsidRPr="00E43FBD" w:rsidRDefault="00CE7DC8" w:rsidP="007C6EA0">
      <w:pPr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Администрация</w:t>
      </w:r>
    </w:p>
    <w:p w:rsidR="00CE7DC8" w:rsidRPr="00E43FBD" w:rsidRDefault="00CE7DC8" w:rsidP="007C6EA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Зиминского районного муниципального образования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7DC8" w:rsidRPr="00E43FBD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FB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F53" w:rsidRPr="005528A1" w:rsidRDefault="005528A1" w:rsidP="005528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11F53" w:rsidRPr="005528A1">
        <w:rPr>
          <w:sz w:val="24"/>
          <w:szCs w:val="24"/>
        </w:rPr>
        <w:t>от</w:t>
      </w:r>
      <w:r w:rsidR="003052BA">
        <w:rPr>
          <w:sz w:val="24"/>
          <w:szCs w:val="24"/>
        </w:rPr>
        <w:t xml:space="preserve"> </w:t>
      </w:r>
      <w:r w:rsidR="009049E3">
        <w:rPr>
          <w:sz w:val="24"/>
          <w:szCs w:val="24"/>
        </w:rPr>
        <w:t xml:space="preserve">                  </w:t>
      </w:r>
      <w:r w:rsidR="00211F53" w:rsidRPr="005528A1">
        <w:rPr>
          <w:sz w:val="24"/>
          <w:szCs w:val="24"/>
        </w:rPr>
        <w:t xml:space="preserve">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7C4556" w:rsidRPr="005528A1">
        <w:rPr>
          <w:sz w:val="24"/>
          <w:szCs w:val="24"/>
        </w:rPr>
        <w:t xml:space="preserve">г. </w:t>
      </w:r>
      <w:r w:rsidR="00211F53" w:rsidRPr="005528A1">
        <w:rPr>
          <w:sz w:val="24"/>
          <w:szCs w:val="24"/>
        </w:rPr>
        <w:t>Зима</w:t>
      </w:r>
      <w:r w:rsidR="00A240A2" w:rsidRPr="005528A1">
        <w:rPr>
          <w:sz w:val="24"/>
          <w:szCs w:val="24"/>
        </w:rPr>
        <w:t xml:space="preserve">  </w:t>
      </w:r>
      <w:r w:rsidR="00211F53" w:rsidRPr="005528A1">
        <w:rPr>
          <w:sz w:val="24"/>
          <w:szCs w:val="24"/>
        </w:rPr>
        <w:t xml:space="preserve">      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211F53" w:rsidRPr="005528A1">
        <w:rPr>
          <w:sz w:val="24"/>
          <w:szCs w:val="24"/>
        </w:rPr>
        <w:t>№</w:t>
      </w:r>
      <w:r w:rsidR="003052BA">
        <w:rPr>
          <w:sz w:val="24"/>
          <w:szCs w:val="24"/>
        </w:rPr>
        <w:t xml:space="preserve"> </w:t>
      </w:r>
    </w:p>
    <w:p w:rsidR="00CE7DC8" w:rsidRDefault="00CE7DC8" w:rsidP="007C6EA0">
      <w:pPr>
        <w:pStyle w:val="a3"/>
        <w:jc w:val="center"/>
        <w:rPr>
          <w:color w:val="000000"/>
          <w:sz w:val="24"/>
          <w:szCs w:val="24"/>
        </w:rPr>
      </w:pPr>
    </w:p>
    <w:p w:rsidR="00CE7DC8" w:rsidRPr="00CE7DC8" w:rsidRDefault="00CE7DC8" w:rsidP="007C6EA0">
      <w:pPr>
        <w:pStyle w:val="a3"/>
        <w:rPr>
          <w:color w:val="000000"/>
          <w:sz w:val="24"/>
          <w:szCs w:val="24"/>
        </w:rPr>
      </w:pPr>
    </w:p>
    <w:p w:rsidR="00880569" w:rsidRDefault="004823D7" w:rsidP="00211F53">
      <w:pPr>
        <w:pStyle w:val="a3"/>
        <w:tabs>
          <w:tab w:val="left" w:pos="4111"/>
        </w:tabs>
        <w:suppressAutoHyphens/>
        <w:ind w:right="538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</w:t>
      </w:r>
      <w:r w:rsidR="00211F53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униципальную</w:t>
      </w:r>
      <w:r w:rsidR="00211F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программу</w:t>
      </w:r>
      <w:r w:rsidR="00211F53">
        <w:rPr>
          <w:color w:val="000000"/>
          <w:sz w:val="24"/>
          <w:szCs w:val="24"/>
        </w:rPr>
        <w:t xml:space="preserve"> Зиминского районного муниципального образования </w:t>
      </w:r>
      <w:r w:rsidR="00211F53" w:rsidRPr="00CE7DC8">
        <w:rPr>
          <w:color w:val="000000"/>
          <w:sz w:val="24"/>
          <w:szCs w:val="24"/>
        </w:rPr>
        <w:t>«</w:t>
      </w:r>
      <w:r w:rsidR="00211F53">
        <w:rPr>
          <w:color w:val="000000"/>
          <w:sz w:val="24"/>
          <w:szCs w:val="24"/>
        </w:rPr>
        <w:t>Безопасность в Зиминском районе»</w:t>
      </w:r>
    </w:p>
    <w:p w:rsidR="00211F53" w:rsidRDefault="00211F53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5528A1" w:rsidRDefault="005528A1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F079DE" w:rsidRPr="00B20390" w:rsidRDefault="00880569" w:rsidP="004F3627">
      <w:pPr>
        <w:suppressAutoHyphens/>
        <w:ind w:firstLine="454"/>
        <w:jc w:val="both"/>
      </w:pPr>
      <w:r w:rsidRPr="00CE7DC8">
        <w:rPr>
          <w:sz w:val="24"/>
          <w:szCs w:val="24"/>
        </w:rPr>
        <w:t>В соответствии с</w:t>
      </w:r>
      <w:r w:rsidR="00C96CD6">
        <w:rPr>
          <w:sz w:val="24"/>
          <w:szCs w:val="24"/>
        </w:rPr>
        <w:t xml:space="preserve">о статьей 179 </w:t>
      </w:r>
      <w:r w:rsidR="007E11A7">
        <w:rPr>
          <w:sz w:val="24"/>
          <w:szCs w:val="24"/>
        </w:rPr>
        <w:t xml:space="preserve">Бюджетного кодекса </w:t>
      </w:r>
      <w:r w:rsidR="007E11A7" w:rsidRPr="00CE7DC8">
        <w:rPr>
          <w:sz w:val="24"/>
          <w:szCs w:val="24"/>
        </w:rPr>
        <w:t>Российской Федерации</w:t>
      </w:r>
      <w:r w:rsidR="007E11A7">
        <w:rPr>
          <w:sz w:val="24"/>
          <w:szCs w:val="24"/>
        </w:rPr>
        <w:t xml:space="preserve">, </w:t>
      </w:r>
      <w:r w:rsidRPr="00CE7DC8">
        <w:rPr>
          <w:sz w:val="24"/>
          <w:szCs w:val="24"/>
        </w:rPr>
        <w:t xml:space="preserve"> Фед</w:t>
      </w:r>
      <w:r w:rsidR="004F3627">
        <w:rPr>
          <w:sz w:val="24"/>
          <w:szCs w:val="24"/>
        </w:rPr>
        <w:t>е</w:t>
      </w:r>
      <w:r w:rsidRPr="00CE7DC8">
        <w:rPr>
          <w:sz w:val="24"/>
          <w:szCs w:val="24"/>
        </w:rPr>
        <w:t>ральным законом от 06.10.2003 №</w:t>
      </w:r>
      <w:r w:rsidR="005528A1">
        <w:rPr>
          <w:sz w:val="24"/>
          <w:szCs w:val="24"/>
        </w:rPr>
        <w:t xml:space="preserve"> </w:t>
      </w:r>
      <w:r w:rsidRPr="00CE7DC8">
        <w:rPr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21</w:t>
      </w:r>
      <w:r w:rsidR="006F5F51">
        <w:rPr>
          <w:sz w:val="24"/>
          <w:szCs w:val="24"/>
        </w:rPr>
        <w:t>.12.</w:t>
      </w:r>
      <w:r w:rsidRPr="00CE7DC8">
        <w:rPr>
          <w:sz w:val="24"/>
          <w:szCs w:val="24"/>
        </w:rPr>
        <w:t xml:space="preserve">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794, </w:t>
      </w:r>
      <w:r w:rsidR="00982790">
        <w:rPr>
          <w:sz w:val="24"/>
          <w:szCs w:val="24"/>
        </w:rPr>
        <w:t xml:space="preserve"> </w:t>
      </w:r>
      <w:r w:rsidR="00982790" w:rsidRPr="00A54378">
        <w:rPr>
          <w:sz w:val="24"/>
          <w:szCs w:val="24"/>
        </w:rPr>
        <w:t xml:space="preserve">решением Думы Зиминского муниципального района от </w:t>
      </w:r>
      <w:r w:rsidR="00E92F9D" w:rsidRPr="00A54378">
        <w:rPr>
          <w:sz w:val="24"/>
          <w:szCs w:val="24"/>
        </w:rPr>
        <w:t xml:space="preserve">26.01.2022 № 168 «О внесении изменений и дополнений в решение Думы Зиминского муниципального района от </w:t>
      </w:r>
      <w:r w:rsidR="00982790" w:rsidRPr="00A54378">
        <w:rPr>
          <w:sz w:val="24"/>
          <w:szCs w:val="24"/>
        </w:rPr>
        <w:t>2</w:t>
      </w:r>
      <w:r w:rsidR="0019726F" w:rsidRPr="00A54378">
        <w:rPr>
          <w:sz w:val="24"/>
          <w:szCs w:val="24"/>
        </w:rPr>
        <w:t>2</w:t>
      </w:r>
      <w:r w:rsidR="00982790" w:rsidRPr="00A54378">
        <w:rPr>
          <w:sz w:val="24"/>
          <w:szCs w:val="24"/>
        </w:rPr>
        <w:t>.</w:t>
      </w:r>
      <w:r w:rsidR="00835BA9" w:rsidRPr="00A54378">
        <w:rPr>
          <w:sz w:val="24"/>
          <w:szCs w:val="24"/>
        </w:rPr>
        <w:t>1</w:t>
      </w:r>
      <w:r w:rsidR="004D3429" w:rsidRPr="00A54378">
        <w:rPr>
          <w:sz w:val="24"/>
          <w:szCs w:val="24"/>
        </w:rPr>
        <w:t>2</w:t>
      </w:r>
      <w:r w:rsidR="00982790" w:rsidRPr="00A54378">
        <w:rPr>
          <w:sz w:val="24"/>
          <w:szCs w:val="24"/>
        </w:rPr>
        <w:t>.202</w:t>
      </w:r>
      <w:r w:rsidR="00F40FD3" w:rsidRPr="00A54378">
        <w:rPr>
          <w:sz w:val="24"/>
          <w:szCs w:val="24"/>
        </w:rPr>
        <w:t>1</w:t>
      </w:r>
      <w:r w:rsidR="00982790" w:rsidRPr="00A54378">
        <w:rPr>
          <w:sz w:val="24"/>
          <w:szCs w:val="24"/>
        </w:rPr>
        <w:t xml:space="preserve"> № </w:t>
      </w:r>
      <w:r w:rsidR="00835BA9" w:rsidRPr="00A54378">
        <w:rPr>
          <w:sz w:val="24"/>
          <w:szCs w:val="24"/>
        </w:rPr>
        <w:t>1</w:t>
      </w:r>
      <w:r w:rsidR="004D3429" w:rsidRPr="00A54378">
        <w:rPr>
          <w:sz w:val="24"/>
          <w:szCs w:val="24"/>
        </w:rPr>
        <w:t>62</w:t>
      </w:r>
      <w:r w:rsidR="00982790" w:rsidRPr="00A54378">
        <w:rPr>
          <w:sz w:val="24"/>
          <w:szCs w:val="24"/>
        </w:rPr>
        <w:t xml:space="preserve"> </w:t>
      </w:r>
      <w:r w:rsidR="00F40FD3" w:rsidRPr="00A54378">
        <w:rPr>
          <w:sz w:val="24"/>
          <w:szCs w:val="24"/>
        </w:rPr>
        <w:t>«</w:t>
      </w:r>
      <w:r w:rsidR="00982790" w:rsidRPr="00A54378">
        <w:rPr>
          <w:sz w:val="24"/>
          <w:szCs w:val="24"/>
        </w:rPr>
        <w:t>О</w:t>
      </w:r>
      <w:r w:rsidR="0078231E" w:rsidRPr="00A54378">
        <w:rPr>
          <w:sz w:val="24"/>
          <w:szCs w:val="24"/>
        </w:rPr>
        <w:t xml:space="preserve"> </w:t>
      </w:r>
      <w:r w:rsidR="00F40FD3" w:rsidRPr="00A54378">
        <w:rPr>
          <w:sz w:val="24"/>
          <w:szCs w:val="24"/>
        </w:rPr>
        <w:t>бюджет</w:t>
      </w:r>
      <w:r w:rsidR="004D3429" w:rsidRPr="00A54378">
        <w:rPr>
          <w:sz w:val="24"/>
          <w:szCs w:val="24"/>
        </w:rPr>
        <w:t>е</w:t>
      </w:r>
      <w:r w:rsidR="0078231E" w:rsidRPr="00A54378">
        <w:rPr>
          <w:sz w:val="24"/>
          <w:szCs w:val="24"/>
        </w:rPr>
        <w:t xml:space="preserve"> </w:t>
      </w:r>
      <w:r w:rsidR="00982790" w:rsidRPr="00A54378">
        <w:rPr>
          <w:sz w:val="24"/>
          <w:szCs w:val="24"/>
          <w:shd w:val="clear" w:color="auto" w:fill="FFFFFF"/>
        </w:rPr>
        <w:t>Зиминского районного муниципального образования на 202</w:t>
      </w:r>
      <w:r w:rsidR="004D3429" w:rsidRPr="00A54378">
        <w:rPr>
          <w:sz w:val="24"/>
          <w:szCs w:val="24"/>
          <w:shd w:val="clear" w:color="auto" w:fill="FFFFFF"/>
        </w:rPr>
        <w:t>2</w:t>
      </w:r>
      <w:r w:rsidR="00982790" w:rsidRPr="00A54378">
        <w:rPr>
          <w:sz w:val="24"/>
          <w:szCs w:val="24"/>
          <w:shd w:val="clear" w:color="auto" w:fill="FFFFFF"/>
        </w:rPr>
        <w:t xml:space="preserve"> год и на плановый период 202</w:t>
      </w:r>
      <w:r w:rsidR="004D3429" w:rsidRPr="00A54378">
        <w:rPr>
          <w:sz w:val="24"/>
          <w:szCs w:val="24"/>
          <w:shd w:val="clear" w:color="auto" w:fill="FFFFFF"/>
        </w:rPr>
        <w:t>3</w:t>
      </w:r>
      <w:r w:rsidR="00982790" w:rsidRPr="00A54378">
        <w:rPr>
          <w:sz w:val="24"/>
          <w:szCs w:val="24"/>
          <w:shd w:val="clear" w:color="auto" w:fill="FFFFFF"/>
        </w:rPr>
        <w:t xml:space="preserve"> и 202</w:t>
      </w:r>
      <w:r w:rsidR="004D3429" w:rsidRPr="00A54378">
        <w:rPr>
          <w:sz w:val="24"/>
          <w:szCs w:val="24"/>
          <w:shd w:val="clear" w:color="auto" w:fill="FFFFFF"/>
        </w:rPr>
        <w:t>4</w:t>
      </w:r>
      <w:r w:rsidR="00982790" w:rsidRPr="00A54378">
        <w:rPr>
          <w:sz w:val="24"/>
          <w:szCs w:val="24"/>
          <w:shd w:val="clear" w:color="auto" w:fill="FFFFFF"/>
        </w:rPr>
        <w:t xml:space="preserve"> годов»,</w:t>
      </w:r>
      <w:r w:rsidR="00E92F9D" w:rsidRPr="00E92F9D">
        <w:rPr>
          <w:sz w:val="24"/>
          <w:szCs w:val="24"/>
        </w:rPr>
        <w:t xml:space="preserve"> </w:t>
      </w:r>
      <w:r w:rsidR="00E92F9D" w:rsidRPr="007C4556">
        <w:rPr>
          <w:sz w:val="24"/>
          <w:szCs w:val="24"/>
        </w:rPr>
        <w:t xml:space="preserve">решением Думы Зиминского муниципального района от </w:t>
      </w:r>
      <w:r w:rsidR="00E1056F">
        <w:rPr>
          <w:sz w:val="24"/>
          <w:szCs w:val="24"/>
        </w:rPr>
        <w:t>29.06</w:t>
      </w:r>
      <w:r w:rsidR="00E92F9D">
        <w:rPr>
          <w:sz w:val="24"/>
          <w:szCs w:val="24"/>
        </w:rPr>
        <w:t xml:space="preserve">.2022 № </w:t>
      </w:r>
      <w:r w:rsidR="00E1056F">
        <w:rPr>
          <w:sz w:val="24"/>
          <w:szCs w:val="24"/>
        </w:rPr>
        <w:t>200</w:t>
      </w:r>
      <w:r w:rsidR="00E92F9D">
        <w:rPr>
          <w:sz w:val="24"/>
          <w:szCs w:val="24"/>
        </w:rPr>
        <w:t xml:space="preserve"> «О внесении изменений и дополнений в решение Думы Зиминского муниципального района от </w:t>
      </w:r>
      <w:r w:rsidR="00E92F9D" w:rsidRPr="007C4556">
        <w:rPr>
          <w:sz w:val="24"/>
          <w:szCs w:val="24"/>
        </w:rPr>
        <w:t>2</w:t>
      </w:r>
      <w:r w:rsidR="00E92F9D">
        <w:rPr>
          <w:sz w:val="24"/>
          <w:szCs w:val="24"/>
        </w:rPr>
        <w:t>2</w:t>
      </w:r>
      <w:r w:rsidR="00E92F9D" w:rsidRPr="007C4556">
        <w:rPr>
          <w:sz w:val="24"/>
          <w:szCs w:val="24"/>
        </w:rPr>
        <w:t>.</w:t>
      </w:r>
      <w:r w:rsidR="00E92F9D">
        <w:rPr>
          <w:sz w:val="24"/>
          <w:szCs w:val="24"/>
        </w:rPr>
        <w:t>12</w:t>
      </w:r>
      <w:r w:rsidR="00E92F9D" w:rsidRPr="007C4556">
        <w:rPr>
          <w:sz w:val="24"/>
          <w:szCs w:val="24"/>
        </w:rPr>
        <w:t>.202</w:t>
      </w:r>
      <w:r w:rsidR="00E92F9D">
        <w:rPr>
          <w:sz w:val="24"/>
          <w:szCs w:val="24"/>
        </w:rPr>
        <w:t>1</w:t>
      </w:r>
      <w:r w:rsidR="00E92F9D" w:rsidRPr="007C4556">
        <w:rPr>
          <w:sz w:val="24"/>
          <w:szCs w:val="24"/>
        </w:rPr>
        <w:t xml:space="preserve"> № </w:t>
      </w:r>
      <w:r w:rsidR="00E92F9D">
        <w:rPr>
          <w:sz w:val="24"/>
          <w:szCs w:val="24"/>
        </w:rPr>
        <w:t>162</w:t>
      </w:r>
      <w:r w:rsidR="00E92F9D" w:rsidRPr="007C4556">
        <w:rPr>
          <w:sz w:val="24"/>
          <w:szCs w:val="24"/>
        </w:rPr>
        <w:t xml:space="preserve"> </w:t>
      </w:r>
      <w:r w:rsidR="00E92F9D">
        <w:rPr>
          <w:sz w:val="24"/>
          <w:szCs w:val="24"/>
        </w:rPr>
        <w:t>«</w:t>
      </w:r>
      <w:r w:rsidR="00E92F9D" w:rsidRPr="007C4556">
        <w:rPr>
          <w:sz w:val="24"/>
          <w:szCs w:val="24"/>
        </w:rPr>
        <w:t>О</w:t>
      </w:r>
      <w:r w:rsidR="00E92F9D">
        <w:rPr>
          <w:sz w:val="24"/>
          <w:szCs w:val="24"/>
        </w:rPr>
        <w:t xml:space="preserve"> бюджете </w:t>
      </w:r>
      <w:r w:rsidR="00E92F9D" w:rsidRPr="00D27920">
        <w:rPr>
          <w:sz w:val="24"/>
          <w:szCs w:val="24"/>
          <w:shd w:val="clear" w:color="auto" w:fill="FFFFFF"/>
        </w:rPr>
        <w:t>Зиминского районного муниципального образования на 20</w:t>
      </w:r>
      <w:r w:rsidR="00E92F9D">
        <w:rPr>
          <w:sz w:val="24"/>
          <w:szCs w:val="24"/>
          <w:shd w:val="clear" w:color="auto" w:fill="FFFFFF"/>
        </w:rPr>
        <w:t>22</w:t>
      </w:r>
      <w:r w:rsidR="00E92F9D" w:rsidRPr="00D27920">
        <w:rPr>
          <w:sz w:val="24"/>
          <w:szCs w:val="24"/>
          <w:shd w:val="clear" w:color="auto" w:fill="FFFFFF"/>
        </w:rPr>
        <w:t xml:space="preserve"> год и на плановый период 20</w:t>
      </w:r>
      <w:r w:rsidR="00E92F9D">
        <w:rPr>
          <w:sz w:val="24"/>
          <w:szCs w:val="24"/>
          <w:shd w:val="clear" w:color="auto" w:fill="FFFFFF"/>
        </w:rPr>
        <w:t>23</w:t>
      </w:r>
      <w:r w:rsidR="00E92F9D" w:rsidRPr="00D27920">
        <w:rPr>
          <w:sz w:val="24"/>
          <w:szCs w:val="24"/>
          <w:shd w:val="clear" w:color="auto" w:fill="FFFFFF"/>
        </w:rPr>
        <w:t xml:space="preserve"> и 20</w:t>
      </w:r>
      <w:r w:rsidR="00E92F9D">
        <w:rPr>
          <w:sz w:val="24"/>
          <w:szCs w:val="24"/>
          <w:shd w:val="clear" w:color="auto" w:fill="FFFFFF"/>
        </w:rPr>
        <w:t>24</w:t>
      </w:r>
      <w:r w:rsidR="00E92F9D" w:rsidRPr="00D27920">
        <w:rPr>
          <w:sz w:val="24"/>
          <w:szCs w:val="24"/>
          <w:shd w:val="clear" w:color="auto" w:fill="FFFFFF"/>
        </w:rPr>
        <w:t xml:space="preserve"> годов»</w:t>
      </w:r>
      <w:r w:rsidR="004F3E3E">
        <w:rPr>
          <w:sz w:val="24"/>
          <w:szCs w:val="24"/>
          <w:shd w:val="clear" w:color="auto" w:fill="FFFFFF"/>
        </w:rPr>
        <w:t>,</w:t>
      </w:r>
      <w:r w:rsidR="009049E8">
        <w:rPr>
          <w:sz w:val="24"/>
          <w:szCs w:val="24"/>
          <w:shd w:val="clear" w:color="auto" w:fill="FFFFFF"/>
        </w:rPr>
        <w:t xml:space="preserve"> </w:t>
      </w:r>
      <w:r w:rsidR="009049E8" w:rsidRPr="00324E5F">
        <w:rPr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</w:t>
      </w:r>
      <w:r w:rsidRPr="00CE7DC8">
        <w:rPr>
          <w:sz w:val="24"/>
          <w:szCs w:val="24"/>
        </w:rPr>
        <w:t xml:space="preserve">, </w:t>
      </w:r>
      <w:r w:rsidR="00F079DE" w:rsidRPr="00F079DE">
        <w:rPr>
          <w:sz w:val="24"/>
          <w:szCs w:val="24"/>
        </w:rPr>
        <w:t>руководствуясь  ст</w:t>
      </w:r>
      <w:r w:rsidR="006F5F51">
        <w:rPr>
          <w:sz w:val="24"/>
          <w:szCs w:val="24"/>
        </w:rPr>
        <w:t>атьями</w:t>
      </w:r>
      <w:r w:rsidR="00F079DE" w:rsidRPr="00F079DE">
        <w:rPr>
          <w:sz w:val="24"/>
          <w:szCs w:val="24"/>
        </w:rPr>
        <w:t xml:space="preserve"> 22,</w:t>
      </w:r>
      <w:r w:rsidR="006F5F51">
        <w:rPr>
          <w:sz w:val="24"/>
          <w:szCs w:val="24"/>
        </w:rPr>
        <w:t xml:space="preserve"> </w:t>
      </w:r>
      <w:r w:rsidR="00F079DE" w:rsidRPr="00F079DE">
        <w:rPr>
          <w:sz w:val="24"/>
          <w:szCs w:val="24"/>
        </w:rPr>
        <w:t>46 Устава Зиминского районного  муниципального образования, администрация Зиминского районного муниципального образования</w:t>
      </w:r>
    </w:p>
    <w:p w:rsidR="007745B0" w:rsidRDefault="00880569" w:rsidP="004F3627">
      <w:pPr>
        <w:pStyle w:val="a3"/>
        <w:suppressAutoHyphens/>
        <w:spacing w:before="100" w:beforeAutospacing="1"/>
        <w:rPr>
          <w:sz w:val="24"/>
          <w:szCs w:val="24"/>
        </w:rPr>
      </w:pPr>
      <w:r w:rsidRPr="007E11A7">
        <w:rPr>
          <w:sz w:val="24"/>
          <w:szCs w:val="24"/>
        </w:rPr>
        <w:t>ПОСТАНОВЛЯЕТ:</w:t>
      </w:r>
    </w:p>
    <w:p w:rsidR="004F3627" w:rsidRDefault="004F3627" w:rsidP="004F3627">
      <w:pPr>
        <w:pStyle w:val="a3"/>
        <w:suppressAutoHyphens/>
        <w:ind w:firstLine="454"/>
        <w:rPr>
          <w:sz w:val="24"/>
          <w:szCs w:val="24"/>
        </w:rPr>
      </w:pPr>
    </w:p>
    <w:p w:rsidR="00D0156C" w:rsidRDefault="006F4F27" w:rsidP="00065E7D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4F3E3E">
        <w:rPr>
          <w:sz w:val="24"/>
          <w:szCs w:val="24"/>
        </w:rPr>
        <w:t xml:space="preserve"> </w:t>
      </w:r>
      <w:r w:rsidR="005D69BF">
        <w:rPr>
          <w:sz w:val="24"/>
          <w:szCs w:val="24"/>
        </w:rPr>
        <w:t>Внести в</w:t>
      </w:r>
      <w:r w:rsidR="009049E8">
        <w:rPr>
          <w:sz w:val="24"/>
          <w:szCs w:val="24"/>
        </w:rPr>
        <w:t xml:space="preserve"> </w:t>
      </w:r>
      <w:r w:rsidR="00880569" w:rsidRPr="00CE7DC8">
        <w:rPr>
          <w:color w:val="000000"/>
          <w:sz w:val="24"/>
          <w:szCs w:val="24"/>
        </w:rPr>
        <w:t xml:space="preserve">муниципальную программу </w:t>
      </w:r>
      <w:r w:rsidR="009049E8">
        <w:rPr>
          <w:color w:val="000000"/>
          <w:sz w:val="24"/>
          <w:szCs w:val="24"/>
        </w:rPr>
        <w:t xml:space="preserve">Зиминского районного муниципального образования </w:t>
      </w:r>
      <w:r w:rsidR="009049E8" w:rsidRPr="00CE7DC8">
        <w:rPr>
          <w:color w:val="000000"/>
          <w:sz w:val="24"/>
          <w:szCs w:val="24"/>
        </w:rPr>
        <w:t>«</w:t>
      </w:r>
      <w:r w:rsidR="009049E8">
        <w:rPr>
          <w:color w:val="000000"/>
          <w:sz w:val="24"/>
          <w:szCs w:val="24"/>
        </w:rPr>
        <w:t>Безопасность в Зиминском районе»</w:t>
      </w:r>
      <w:r w:rsidR="005D69BF">
        <w:rPr>
          <w:color w:val="000000"/>
          <w:sz w:val="24"/>
          <w:szCs w:val="24"/>
        </w:rPr>
        <w:t>, утвержденную постановлением администрации Зиминского районного муниципального образования от 0</w:t>
      </w:r>
      <w:r w:rsidR="009049E8">
        <w:rPr>
          <w:color w:val="000000"/>
          <w:sz w:val="24"/>
          <w:szCs w:val="24"/>
        </w:rPr>
        <w:t>9</w:t>
      </w:r>
      <w:r w:rsidR="005D69BF">
        <w:rPr>
          <w:color w:val="000000"/>
          <w:sz w:val="24"/>
          <w:szCs w:val="24"/>
        </w:rPr>
        <w:t>.1</w:t>
      </w:r>
      <w:r w:rsidR="004150EE">
        <w:rPr>
          <w:color w:val="000000"/>
          <w:sz w:val="24"/>
          <w:szCs w:val="24"/>
        </w:rPr>
        <w:t>1</w:t>
      </w:r>
      <w:r w:rsidR="005D69BF">
        <w:rPr>
          <w:color w:val="000000"/>
          <w:sz w:val="24"/>
          <w:szCs w:val="24"/>
        </w:rPr>
        <w:t>.20</w:t>
      </w:r>
      <w:r w:rsidR="009049E8">
        <w:rPr>
          <w:color w:val="000000"/>
          <w:sz w:val="24"/>
          <w:szCs w:val="24"/>
        </w:rPr>
        <w:t>20</w:t>
      </w:r>
      <w:r w:rsidR="005D69BF">
        <w:rPr>
          <w:color w:val="000000"/>
          <w:sz w:val="24"/>
          <w:szCs w:val="24"/>
        </w:rPr>
        <w:t xml:space="preserve"> №</w:t>
      </w:r>
      <w:r w:rsidR="009049E8">
        <w:rPr>
          <w:color w:val="000000"/>
          <w:sz w:val="24"/>
          <w:szCs w:val="24"/>
        </w:rPr>
        <w:t xml:space="preserve"> 934</w:t>
      </w:r>
      <w:r w:rsidR="0065667C">
        <w:rPr>
          <w:color w:val="000000"/>
          <w:sz w:val="24"/>
          <w:szCs w:val="24"/>
        </w:rPr>
        <w:t xml:space="preserve"> </w:t>
      </w:r>
      <w:r w:rsidR="005D69BF">
        <w:rPr>
          <w:color w:val="000000"/>
          <w:sz w:val="24"/>
          <w:szCs w:val="24"/>
        </w:rPr>
        <w:t xml:space="preserve">(далее - </w:t>
      </w:r>
      <w:r w:rsidR="00065E7D">
        <w:rPr>
          <w:color w:val="000000"/>
          <w:sz w:val="24"/>
          <w:szCs w:val="24"/>
        </w:rPr>
        <w:t>муниципальная программа</w:t>
      </w:r>
      <w:r w:rsidR="005D69BF">
        <w:rPr>
          <w:color w:val="000000"/>
          <w:sz w:val="24"/>
          <w:szCs w:val="24"/>
        </w:rPr>
        <w:t>)</w:t>
      </w:r>
      <w:r w:rsidR="00BB0A6C">
        <w:rPr>
          <w:color w:val="000000"/>
          <w:sz w:val="24"/>
          <w:szCs w:val="24"/>
        </w:rPr>
        <w:t xml:space="preserve">, </w:t>
      </w:r>
      <w:r w:rsidR="00D0156C">
        <w:rPr>
          <w:color w:val="000000"/>
          <w:sz w:val="24"/>
          <w:szCs w:val="24"/>
        </w:rPr>
        <w:t>следующие изменения:</w:t>
      </w:r>
    </w:p>
    <w:p w:rsidR="006F5F51" w:rsidRDefault="006F5F51" w:rsidP="00065E7D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="004F3E3E">
        <w:rPr>
          <w:color w:val="000000"/>
          <w:sz w:val="24"/>
          <w:szCs w:val="24"/>
        </w:rPr>
        <w:t xml:space="preserve"> </w:t>
      </w:r>
      <w:r w:rsidR="004645CC">
        <w:rPr>
          <w:color w:val="000000"/>
          <w:sz w:val="24"/>
          <w:szCs w:val="24"/>
        </w:rPr>
        <w:t>паспорт муниципальной программы изложить в новой редакции согласно приложен</w:t>
      </w:r>
      <w:r w:rsidR="00ED4C1C">
        <w:rPr>
          <w:color w:val="000000"/>
          <w:sz w:val="24"/>
          <w:szCs w:val="24"/>
        </w:rPr>
        <w:t>ию 1 к настоящему постановлению;</w:t>
      </w:r>
      <w:r>
        <w:rPr>
          <w:color w:val="000000"/>
          <w:sz w:val="24"/>
          <w:szCs w:val="24"/>
        </w:rPr>
        <w:t xml:space="preserve"> </w:t>
      </w:r>
    </w:p>
    <w:p w:rsidR="00CE1363" w:rsidRDefault="0065667C" w:rsidP="00CE1363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F5F5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="004F3E3E">
        <w:rPr>
          <w:color w:val="000000"/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аблицу</w:t>
      </w:r>
      <w:r w:rsidR="009049E8"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 xml:space="preserve"> раздела </w:t>
      </w:r>
      <w:r w:rsidR="009049E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«Сроки реализации и ресурсное обеспечение муниципальной программы» изложить в следующей редакции:</w:t>
      </w:r>
    </w:p>
    <w:p w:rsidR="009049E3" w:rsidRDefault="009049E3" w:rsidP="00CE1363">
      <w:pPr>
        <w:pStyle w:val="a3"/>
        <w:suppressAutoHyphens/>
        <w:ind w:firstLine="454"/>
        <w:rPr>
          <w:color w:val="000000"/>
          <w:sz w:val="24"/>
          <w:szCs w:val="24"/>
        </w:rPr>
      </w:pPr>
    </w:p>
    <w:p w:rsidR="009049E3" w:rsidRDefault="009049E3" w:rsidP="00CE1363">
      <w:pPr>
        <w:pStyle w:val="a3"/>
        <w:suppressAutoHyphens/>
        <w:ind w:firstLine="454"/>
        <w:rPr>
          <w:color w:val="000000"/>
          <w:sz w:val="24"/>
          <w:szCs w:val="24"/>
        </w:rPr>
      </w:pPr>
    </w:p>
    <w:tbl>
      <w:tblPr>
        <w:tblW w:w="101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3"/>
        <w:gridCol w:w="1104"/>
        <w:gridCol w:w="905"/>
        <w:gridCol w:w="1080"/>
        <w:gridCol w:w="905"/>
        <w:gridCol w:w="906"/>
        <w:gridCol w:w="905"/>
        <w:gridCol w:w="906"/>
      </w:tblGrid>
      <w:tr w:rsidR="009049E8" w:rsidRPr="004051FB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222A08">
            <w:pPr>
              <w:suppressAutoHyphens/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Сроки реализации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Всего по программе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Default="009049E8" w:rsidP="00222A08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4051FB">
              <w:rPr>
                <w:color w:val="000000"/>
              </w:rPr>
              <w:t>1г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222A08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222A08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222A0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222A08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</w:tr>
      <w:tr w:rsidR="0019726F" w:rsidRPr="004051FB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6F" w:rsidRPr="004051FB" w:rsidRDefault="0019726F" w:rsidP="0019726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>Общий объем финансирования, в т.ч.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A54378" w:rsidRDefault="0019726F" w:rsidP="00456A77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3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5221" w:rsidRPr="00A543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6A77" w:rsidRPr="00A54378">
              <w:rPr>
                <w:rFonts w:ascii="Times New Roman" w:hAnsi="Times New Roman" w:cs="Times New Roman"/>
                <w:sz w:val="20"/>
                <w:szCs w:val="20"/>
              </w:rPr>
              <w:t xml:space="preserve"> 724,787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A54378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378"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A54378" w:rsidRDefault="009049E3" w:rsidP="009049E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378">
              <w:rPr>
                <w:rFonts w:ascii="Times New Roman" w:hAnsi="Times New Roman" w:cs="Times New Roman"/>
                <w:sz w:val="20"/>
                <w:szCs w:val="20"/>
              </w:rPr>
              <w:t>6023,475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9049E8" w:rsidRPr="004051FB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8" w:rsidRPr="004051FB" w:rsidRDefault="009049E8" w:rsidP="00222A08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A54378" w:rsidRDefault="009049E8" w:rsidP="00222A08">
            <w:pPr>
              <w:jc w:val="center"/>
            </w:pPr>
            <w:r w:rsidRPr="00A54378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A54378" w:rsidRDefault="009049E8" w:rsidP="00222A08">
            <w:pPr>
              <w:jc w:val="center"/>
            </w:pPr>
            <w:r w:rsidRPr="00A54378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A54378" w:rsidRDefault="009049E8" w:rsidP="00222A08">
            <w:pPr>
              <w:jc w:val="center"/>
            </w:pPr>
            <w:r w:rsidRPr="00A54378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555812">
              <w:t>0,000</w:t>
            </w:r>
          </w:p>
        </w:tc>
      </w:tr>
      <w:tr w:rsidR="009049E8" w:rsidRPr="004051FB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8" w:rsidRPr="004051FB" w:rsidRDefault="009049E8" w:rsidP="00222A08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>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A54378" w:rsidRDefault="00125221" w:rsidP="0034741F">
            <w:pPr>
              <w:jc w:val="center"/>
            </w:pPr>
            <w:r w:rsidRPr="00A54378">
              <w:t>102</w:t>
            </w:r>
            <w:r w:rsidR="0034741F" w:rsidRPr="00A54378">
              <w:t>3,000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A54378" w:rsidRDefault="009049E8" w:rsidP="00222A08">
            <w:pPr>
              <w:jc w:val="center"/>
            </w:pPr>
            <w:r w:rsidRPr="00A54378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A54378" w:rsidRDefault="00125221" w:rsidP="0034741F">
            <w:pPr>
              <w:ind w:left="-162" w:right="-140"/>
              <w:jc w:val="center"/>
            </w:pPr>
            <w:r w:rsidRPr="00A54378">
              <w:t>102</w:t>
            </w:r>
            <w:r w:rsidR="0034741F" w:rsidRPr="00A54378">
              <w:t>3,000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EF2A9B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EF2A9B">
              <w:t>0,000</w:t>
            </w:r>
          </w:p>
        </w:tc>
      </w:tr>
      <w:tr w:rsidR="0019726F" w:rsidRPr="004051FB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6F" w:rsidRPr="004051FB" w:rsidRDefault="0019726F" w:rsidP="0019726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 xml:space="preserve">местный бюджет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A54378" w:rsidRDefault="00456A77" w:rsidP="00125221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378">
              <w:rPr>
                <w:rFonts w:ascii="Times New Roman" w:hAnsi="Times New Roman" w:cs="Times New Roman"/>
                <w:sz w:val="20"/>
                <w:szCs w:val="20"/>
              </w:rPr>
              <w:t>23 701,787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A54378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378"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A54378" w:rsidRDefault="009049E3" w:rsidP="00456A77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378">
              <w:rPr>
                <w:rFonts w:ascii="Times New Roman" w:hAnsi="Times New Roman" w:cs="Times New Roman"/>
                <w:sz w:val="20"/>
                <w:szCs w:val="20"/>
              </w:rPr>
              <w:t>5000,47</w:t>
            </w:r>
            <w:r w:rsidR="00456A77" w:rsidRPr="00A543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9049E8" w:rsidRPr="004051FB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8" w:rsidRPr="004051FB" w:rsidRDefault="009049E8" w:rsidP="00222A08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 xml:space="preserve">внебюджетные источники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</w:tr>
    </w:tbl>
    <w:p w:rsidR="0065667C" w:rsidRDefault="0065667C" w:rsidP="0065667C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F5F5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="004F3E3E">
        <w:rPr>
          <w:color w:val="000000"/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аздел </w:t>
      </w:r>
      <w:r w:rsidR="00B30CD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«Перечень мероприятий муниципальной программы</w:t>
      </w:r>
      <w:r w:rsidR="00B30CDB">
        <w:rPr>
          <w:color w:val="000000"/>
          <w:sz w:val="24"/>
          <w:szCs w:val="24"/>
        </w:rPr>
        <w:t>. Система программных мероприятий</w:t>
      </w:r>
      <w:r>
        <w:rPr>
          <w:color w:val="000000"/>
          <w:sz w:val="24"/>
          <w:szCs w:val="24"/>
        </w:rPr>
        <w:t>» изложить в новой редакции согласно приложению</w:t>
      </w:r>
      <w:r w:rsidR="006F5F51"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 xml:space="preserve"> к настоящему постановлению.</w:t>
      </w:r>
    </w:p>
    <w:p w:rsidR="0065667C" w:rsidRDefault="0065667C" w:rsidP="0065667C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231E">
        <w:rPr>
          <w:sz w:val="24"/>
          <w:szCs w:val="24"/>
        </w:rPr>
        <w:t>Н</w:t>
      </w:r>
      <w:r>
        <w:rPr>
          <w:sz w:val="24"/>
          <w:szCs w:val="24"/>
        </w:rPr>
        <w:t>астоящее постановление</w:t>
      </w:r>
      <w:r w:rsidR="0078231E">
        <w:rPr>
          <w:sz w:val="24"/>
          <w:szCs w:val="24"/>
        </w:rPr>
        <w:t xml:space="preserve"> </w:t>
      </w:r>
      <w:r w:rsidR="006F5F51">
        <w:rPr>
          <w:sz w:val="24"/>
          <w:szCs w:val="24"/>
        </w:rPr>
        <w:t xml:space="preserve">опубликовать </w:t>
      </w:r>
      <w:r w:rsidR="006F5F51" w:rsidRPr="006F5F51">
        <w:rPr>
          <w:sz w:val="24"/>
          <w:szCs w:val="24"/>
        </w:rPr>
        <w:t>в информационно-аналитическом, общественно-политическом еженедельнике «Вестник района»</w:t>
      </w:r>
      <w:r w:rsidR="006F5F51">
        <w:rPr>
          <w:sz w:val="24"/>
          <w:szCs w:val="24"/>
        </w:rPr>
        <w:t xml:space="preserve"> и </w:t>
      </w:r>
      <w:r w:rsidR="0078231E">
        <w:rPr>
          <w:sz w:val="24"/>
          <w:szCs w:val="24"/>
        </w:rPr>
        <w:t>разместить</w:t>
      </w:r>
      <w:r>
        <w:rPr>
          <w:sz w:val="24"/>
          <w:szCs w:val="24"/>
        </w:rPr>
        <w:t xml:space="preserve"> </w:t>
      </w:r>
      <w:r w:rsidRPr="00B87BB2">
        <w:rPr>
          <w:sz w:val="24"/>
          <w:szCs w:val="24"/>
        </w:rPr>
        <w:t xml:space="preserve">на официальном сайте администрации </w:t>
      </w:r>
      <w:r w:rsidRPr="00F079DE">
        <w:rPr>
          <w:sz w:val="24"/>
          <w:szCs w:val="24"/>
        </w:rPr>
        <w:t>Зиминского районного муниципального образования</w:t>
      </w:r>
      <w:r w:rsidRPr="00B87BB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 сети «</w:t>
      </w:r>
      <w:r w:rsidRPr="00B87BB2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hyperlink r:id="rId9" w:history="1">
        <w:r w:rsidRPr="00A30D28">
          <w:rPr>
            <w:rStyle w:val="af4"/>
            <w:sz w:val="24"/>
            <w:szCs w:val="24"/>
            <w:lang w:val="en-US"/>
          </w:rPr>
          <w:t>www</w:t>
        </w:r>
        <w:r w:rsidRPr="00A30D28">
          <w:rPr>
            <w:rStyle w:val="af4"/>
            <w:sz w:val="24"/>
            <w:szCs w:val="24"/>
          </w:rPr>
          <w:t>.</w:t>
        </w:r>
        <w:r w:rsidRPr="00A30D28">
          <w:rPr>
            <w:rStyle w:val="af4"/>
            <w:sz w:val="24"/>
            <w:szCs w:val="24"/>
            <w:lang w:val="en-US"/>
          </w:rPr>
          <w:t>rzima</w:t>
        </w:r>
        <w:r w:rsidRPr="00A30D28">
          <w:rPr>
            <w:rStyle w:val="af4"/>
            <w:sz w:val="24"/>
            <w:szCs w:val="24"/>
          </w:rPr>
          <w:t>.</w:t>
        </w:r>
        <w:r w:rsidRPr="00A30D28">
          <w:rPr>
            <w:rStyle w:val="af4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821CE9" w:rsidRPr="00821CE9" w:rsidRDefault="00A65949" w:rsidP="00065E7D">
      <w:pPr>
        <w:suppressAutoHyphens/>
        <w:ind w:firstLine="45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821CE9">
        <w:rPr>
          <w:sz w:val="24"/>
          <w:szCs w:val="24"/>
        </w:rPr>
        <w:t>. Настоящее постановление вступает в силу</w:t>
      </w:r>
      <w:r w:rsidR="006F5F51">
        <w:rPr>
          <w:sz w:val="24"/>
          <w:szCs w:val="24"/>
        </w:rPr>
        <w:t xml:space="preserve"> после дня его официального опубликования</w:t>
      </w:r>
      <w:r w:rsidR="00821CE9">
        <w:rPr>
          <w:sz w:val="24"/>
          <w:szCs w:val="24"/>
        </w:rPr>
        <w:t>.</w:t>
      </w:r>
    </w:p>
    <w:p w:rsidR="006F4F27" w:rsidRDefault="00A65949" w:rsidP="00065E7D">
      <w:pPr>
        <w:suppressAutoHyphens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7BB2">
        <w:rPr>
          <w:sz w:val="24"/>
          <w:szCs w:val="24"/>
        </w:rPr>
        <w:t>.</w:t>
      </w:r>
      <w:r w:rsidR="004D47E7">
        <w:rPr>
          <w:sz w:val="24"/>
          <w:szCs w:val="24"/>
        </w:rPr>
        <w:t xml:space="preserve"> </w:t>
      </w:r>
      <w:r w:rsidR="006F4F27" w:rsidRPr="00CE7DC8">
        <w:rPr>
          <w:color w:val="000000"/>
          <w:sz w:val="24"/>
          <w:szCs w:val="24"/>
        </w:rPr>
        <w:t>Контроль исполнени</w:t>
      </w:r>
      <w:r w:rsidR="00BE015E">
        <w:rPr>
          <w:color w:val="000000"/>
          <w:sz w:val="24"/>
          <w:szCs w:val="24"/>
        </w:rPr>
        <w:t>я</w:t>
      </w:r>
      <w:r w:rsidR="006F4F27" w:rsidRPr="00CE7DC8">
        <w:rPr>
          <w:color w:val="000000"/>
          <w:sz w:val="24"/>
          <w:szCs w:val="24"/>
        </w:rPr>
        <w:t xml:space="preserve"> настоящего постановления </w:t>
      </w:r>
      <w:r w:rsidR="00BF5EAD" w:rsidRPr="00BF5EAD">
        <w:rPr>
          <w:sz w:val="24"/>
          <w:szCs w:val="24"/>
        </w:rPr>
        <w:t>оставляю за собой.</w:t>
      </w:r>
    </w:p>
    <w:p w:rsidR="00886040" w:rsidRDefault="00886040" w:rsidP="004F3627">
      <w:pPr>
        <w:suppressAutoHyphens/>
        <w:ind w:firstLine="454"/>
        <w:rPr>
          <w:sz w:val="24"/>
          <w:szCs w:val="24"/>
        </w:rPr>
      </w:pPr>
    </w:p>
    <w:p w:rsidR="008C3056" w:rsidRDefault="008C3056" w:rsidP="004F3627">
      <w:pPr>
        <w:suppressAutoHyphens/>
        <w:ind w:firstLine="454"/>
        <w:rPr>
          <w:sz w:val="24"/>
          <w:szCs w:val="24"/>
        </w:rPr>
      </w:pPr>
    </w:p>
    <w:p w:rsidR="00A65949" w:rsidRDefault="00A65949" w:rsidP="004F3627">
      <w:pPr>
        <w:suppressAutoHyphens/>
        <w:ind w:firstLine="454"/>
        <w:rPr>
          <w:sz w:val="24"/>
          <w:szCs w:val="24"/>
        </w:rPr>
      </w:pPr>
    </w:p>
    <w:p w:rsidR="00DD6B26" w:rsidRDefault="007745B0" w:rsidP="004F362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Мэр Зиминского </w:t>
      </w:r>
      <w:r w:rsidR="0093518F">
        <w:rPr>
          <w:sz w:val="24"/>
          <w:szCs w:val="24"/>
        </w:rPr>
        <w:t>районного</w:t>
      </w:r>
    </w:p>
    <w:p w:rsidR="00AA08C7" w:rsidRPr="00F079DE" w:rsidRDefault="007745B0" w:rsidP="004F362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93518F">
        <w:rPr>
          <w:sz w:val="24"/>
          <w:szCs w:val="24"/>
        </w:rPr>
        <w:t>образования</w:t>
      </w:r>
      <w:r w:rsidR="00B30CDB">
        <w:rPr>
          <w:sz w:val="24"/>
          <w:szCs w:val="24"/>
        </w:rPr>
        <w:t xml:space="preserve">                                                                                    </w:t>
      </w:r>
      <w:r w:rsidR="003B3990">
        <w:rPr>
          <w:sz w:val="24"/>
          <w:szCs w:val="24"/>
        </w:rPr>
        <w:t>Н.В. Никитина</w:t>
      </w: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665655" w:rsidRDefault="00665655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4645CC" w:rsidRDefault="003551C3" w:rsidP="003551C3">
      <w:pPr>
        <w:pStyle w:val="a3"/>
        <w:tabs>
          <w:tab w:val="left" w:pos="786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4645CC" w:rsidRPr="002B4F6B">
        <w:rPr>
          <w:sz w:val="24"/>
          <w:szCs w:val="24"/>
        </w:rPr>
        <w:t>Приложение</w:t>
      </w:r>
      <w:r w:rsidR="004645CC">
        <w:rPr>
          <w:sz w:val="24"/>
          <w:szCs w:val="24"/>
        </w:rPr>
        <w:t xml:space="preserve"> 1</w:t>
      </w: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 xml:space="preserve"> к постановлению администрации Зиминского </w:t>
      </w:r>
    </w:p>
    <w:p w:rsidR="004645CC" w:rsidRPr="002B4F6B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4645CC" w:rsidRDefault="004645CC" w:rsidP="004645CC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</w:t>
      </w:r>
      <w:r w:rsidR="008D016A">
        <w:rPr>
          <w:sz w:val="24"/>
          <w:szCs w:val="24"/>
        </w:rPr>
        <w:t>2</w:t>
      </w:r>
      <w:r w:rsidRPr="002B4F6B">
        <w:rPr>
          <w:sz w:val="24"/>
          <w:szCs w:val="24"/>
        </w:rPr>
        <w:t xml:space="preserve"> г. №______</w:t>
      </w:r>
    </w:p>
    <w:p w:rsidR="004645CC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04457">
        <w:rPr>
          <w:sz w:val="24"/>
          <w:szCs w:val="24"/>
        </w:rPr>
        <w:t>П</w:t>
      </w:r>
      <w:r>
        <w:rPr>
          <w:sz w:val="24"/>
          <w:szCs w:val="24"/>
        </w:rPr>
        <w:t>аспорт</w:t>
      </w: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color w:val="000000"/>
          <w:sz w:val="24"/>
          <w:szCs w:val="24"/>
        </w:rPr>
      </w:pPr>
      <w:r w:rsidRPr="00A04457">
        <w:rPr>
          <w:bCs/>
          <w:sz w:val="24"/>
          <w:szCs w:val="24"/>
        </w:rPr>
        <w:t>муниципальной программы Зиминского районного муниципального образования</w:t>
      </w:r>
      <w:r w:rsidRPr="00A04457">
        <w:rPr>
          <w:color w:val="000000"/>
          <w:sz w:val="24"/>
          <w:szCs w:val="24"/>
        </w:rPr>
        <w:t>«Безопасность в Зиминском районе»</w:t>
      </w:r>
    </w:p>
    <w:p w:rsidR="004645CC" w:rsidRPr="004645CC" w:rsidRDefault="004645CC" w:rsidP="004645CC">
      <w:pPr>
        <w:pStyle w:val="afb"/>
        <w:ind w:right="-153"/>
        <w:outlineLvl w:val="0"/>
        <w:rPr>
          <w:b w:val="0"/>
          <w:bCs/>
          <w:sz w:val="20"/>
        </w:rPr>
      </w:pPr>
      <w:r w:rsidRPr="004645CC">
        <w:rPr>
          <w:b w:val="0"/>
          <w:color w:val="000000"/>
          <w:sz w:val="24"/>
          <w:szCs w:val="24"/>
        </w:rPr>
        <w:t>(далее – муниципальная программа)</w:t>
      </w:r>
    </w:p>
    <w:tbl>
      <w:tblPr>
        <w:tblpPr w:leftFromText="180" w:rightFromText="180" w:vertAnchor="text" w:horzAnchor="margin" w:tblpX="-379" w:tblpY="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559"/>
        <w:gridCol w:w="993"/>
        <w:gridCol w:w="850"/>
        <w:gridCol w:w="803"/>
        <w:gridCol w:w="803"/>
        <w:gridCol w:w="803"/>
        <w:gridCol w:w="803"/>
        <w:gridCol w:w="757"/>
      </w:tblGrid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C43869" w:rsidRDefault="004645CC" w:rsidP="008C3056">
            <w:pPr>
              <w:pStyle w:val="a3"/>
              <w:suppressAutoHyphens/>
              <w:rPr>
                <w:color w:val="000000"/>
                <w:sz w:val="20"/>
              </w:rPr>
            </w:pPr>
            <w:r w:rsidRPr="00C43869">
              <w:rPr>
                <w:color w:val="000000"/>
                <w:sz w:val="20"/>
              </w:rPr>
              <w:t>Безопасность в Зиминском район</w:t>
            </w:r>
            <w:r>
              <w:rPr>
                <w:color w:val="000000"/>
                <w:sz w:val="20"/>
              </w:rPr>
              <w:t>е</w:t>
            </w:r>
          </w:p>
          <w:p w:rsidR="004645CC" w:rsidRPr="00C43869" w:rsidRDefault="004645CC" w:rsidP="008C3056">
            <w:pPr>
              <w:pStyle w:val="a3"/>
              <w:suppressAutoHyphens/>
              <w:rPr>
                <w:color w:val="000000"/>
                <w:sz w:val="20"/>
              </w:rPr>
            </w:pP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5E217C" w:rsidRDefault="004645CC" w:rsidP="008C3056">
            <w:pPr>
              <w:pStyle w:val="a3"/>
              <w:suppressAutoHyphens/>
              <w:rPr>
                <w:sz w:val="20"/>
              </w:rPr>
            </w:pPr>
            <w:r w:rsidRPr="005E217C">
              <w:rPr>
                <w:sz w:val="20"/>
              </w:rPr>
              <w:t>Муниципальное казенное учреждение «Служба Зиминского районного муниципального образования по решению вопросов гражданской обороны и чрезвычайных ситуаций»</w:t>
            </w:r>
          </w:p>
        </w:tc>
      </w:tr>
      <w:tr w:rsidR="008C3056" w:rsidRPr="00C43869" w:rsidTr="008C3056">
        <w:trPr>
          <w:trHeight w:val="3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>
              <w:rPr>
                <w:sz w:val="20"/>
              </w:rPr>
              <w:t>Соисполнители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5E217C" w:rsidRDefault="004645CC" w:rsidP="008C3056">
            <w:pPr>
              <w:pStyle w:val="a3"/>
              <w:suppressAutoHyphens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Участники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a3"/>
              <w:tabs>
                <w:tab w:val="left" w:pos="459"/>
                <w:tab w:val="left" w:pos="1168"/>
              </w:tabs>
              <w:suppressAutoHyphens/>
              <w:rPr>
                <w:sz w:val="20"/>
              </w:rPr>
            </w:pPr>
            <w:r w:rsidRPr="005E217C">
              <w:rPr>
                <w:sz w:val="20"/>
              </w:rPr>
              <w:t>Муниципальное казенное учреждение «Служба Зиминского районного муниципального образования по решению вопросов гражданской обороны и чрезвычайных ситуаций»</w:t>
            </w:r>
          </w:p>
        </w:tc>
      </w:tr>
      <w:tr w:rsidR="008C3056" w:rsidRPr="00C43869" w:rsidTr="008C3056">
        <w:trPr>
          <w:trHeight w:val="4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Цель муниципальной программы: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C43869" w:rsidRDefault="004645CC" w:rsidP="008C3056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 w:rsidRPr="00C43869">
              <w:rPr>
                <w:rFonts w:ascii="Times New Roman" w:hAnsi="Times New Roman" w:cs="Times New Roman"/>
              </w:rPr>
              <w:t xml:space="preserve">Повышение безопасности жизнедеятельности населения Зиминского района </w:t>
            </w:r>
          </w:p>
          <w:p w:rsidR="004645CC" w:rsidRPr="00C43869" w:rsidRDefault="004645CC" w:rsidP="008C3056">
            <w:pPr>
              <w:pStyle w:val="ConsPlusNonformat"/>
              <w:suppressAutoHyphens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Задачи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1)</w:t>
            </w:r>
            <w:r w:rsidR="004F3E3E">
              <w:t xml:space="preserve"> </w:t>
            </w:r>
            <w:r w:rsidRPr="00C43869">
              <w:t>Обеспечение условий для реализации муниципальной программы.</w:t>
            </w:r>
          </w:p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2) Обеспечение мероприятий по реализации на территории Зиминского района Законодательства Российской Федерации, Иркутской области, нормативных правовых актов органов местного самоуправления Зиминского районного муниципального образования по вопросам гражданской обороны, защиты населения и территорий от чрезвычайных ситуаций природного и техногенного характера.</w:t>
            </w:r>
          </w:p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3) Организация работ по предупреждению и ликвидации чрезвычайных ситуаций на территории Зиминского района</w:t>
            </w:r>
          </w:p>
        </w:tc>
      </w:tr>
      <w:tr w:rsidR="008C3056" w:rsidRPr="00C43869" w:rsidTr="008C3056">
        <w:trPr>
          <w:trHeight w:val="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Сроки реализации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1 - 202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8C3056" w:rsidRPr="00C43869" w:rsidTr="008C3056">
        <w:trPr>
          <w:trHeight w:val="12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Целевые показатели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C43869">
              <w:t>1)</w:t>
            </w:r>
            <w:r w:rsidR="004F3E3E">
              <w:t xml:space="preserve"> </w:t>
            </w:r>
            <w:r w:rsidRPr="00C43869">
              <w:t>Снижение количества деструктивных событий (чрезвычайных ситуаций, пожаров, происшествий на водных объектах) в Зиминском районе к концу 202</w:t>
            </w:r>
            <w:r>
              <w:t>6</w:t>
            </w:r>
            <w:r w:rsidRPr="00C43869">
              <w:t xml:space="preserve"> года на 40%</w:t>
            </w:r>
          </w:p>
          <w:p w:rsidR="004645CC" w:rsidRPr="00C43869" w:rsidRDefault="004645CC" w:rsidP="008C3056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C43869">
              <w:t>2) Снижение количества пострадавших при чрезвычайных ситуациях, на пожарах, происшествиях на водных объектах в расчете на 1</w:t>
            </w:r>
            <w:r>
              <w:t>3</w:t>
            </w:r>
            <w:r w:rsidRPr="00C43869">
              <w:t xml:space="preserve"> тыс. человек населения Зиминского района на 25%</w:t>
            </w:r>
          </w:p>
        </w:tc>
      </w:tr>
      <w:tr w:rsidR="008C3056" w:rsidRPr="00C43869" w:rsidTr="008C3056">
        <w:trPr>
          <w:trHeight w:val="4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6DF4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-</w:t>
            </w:r>
          </w:p>
        </w:tc>
      </w:tr>
      <w:tr w:rsidR="008C3056" w:rsidRPr="00C43869" w:rsidTr="008C3056">
        <w:trPr>
          <w:trHeight w:val="52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14B10" w:rsidRPr="00C43869" w:rsidTr="008C3056">
        <w:trPr>
          <w:trHeight w:val="34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10" w:rsidRPr="00D06DF4" w:rsidRDefault="00E14B10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10" w:rsidRPr="00C43869" w:rsidRDefault="00E14B10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в т.ч.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0" w:rsidRPr="004E2645" w:rsidRDefault="00E14B10" w:rsidP="0000709B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5">
              <w:rPr>
                <w:rFonts w:ascii="Times New Roman" w:hAnsi="Times New Roman" w:cs="Times New Roman"/>
                <w:sz w:val="20"/>
                <w:szCs w:val="20"/>
              </w:rPr>
              <w:t>24 724,787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78" w:rsidRDefault="00E14B10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5">
              <w:rPr>
                <w:rFonts w:ascii="Times New Roman" w:hAnsi="Times New Roman" w:cs="Times New Roman"/>
                <w:sz w:val="20"/>
                <w:szCs w:val="20"/>
              </w:rPr>
              <w:t>4227,</w:t>
            </w:r>
          </w:p>
          <w:p w:rsidR="00E14B10" w:rsidRPr="004E2645" w:rsidRDefault="00E14B10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78" w:rsidRDefault="00E14B10" w:rsidP="0000709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5">
              <w:rPr>
                <w:rFonts w:ascii="Times New Roman" w:hAnsi="Times New Roman" w:cs="Times New Roman"/>
                <w:sz w:val="20"/>
                <w:szCs w:val="20"/>
              </w:rPr>
              <w:t>6023,</w:t>
            </w:r>
          </w:p>
          <w:p w:rsidR="00E14B10" w:rsidRPr="004E2645" w:rsidRDefault="00E14B10" w:rsidP="0000709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5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78" w:rsidRDefault="00E14B10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5">
              <w:rPr>
                <w:rFonts w:ascii="Times New Roman" w:hAnsi="Times New Roman" w:cs="Times New Roman"/>
                <w:sz w:val="20"/>
                <w:szCs w:val="20"/>
              </w:rPr>
              <w:t>3547,</w:t>
            </w:r>
          </w:p>
          <w:p w:rsidR="00E14B10" w:rsidRPr="004E2645" w:rsidRDefault="00E14B10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5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78" w:rsidRDefault="00E14B10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</w:t>
            </w:r>
          </w:p>
          <w:p w:rsidR="00E14B10" w:rsidRPr="00C43869" w:rsidRDefault="00E14B10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,117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78" w:rsidRDefault="00E14B10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</w:t>
            </w:r>
          </w:p>
          <w:p w:rsidR="00E14B10" w:rsidRPr="00C43869" w:rsidRDefault="00E14B10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78" w:rsidRDefault="00E14B10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</w:t>
            </w:r>
          </w:p>
          <w:p w:rsidR="00E14B10" w:rsidRPr="00C43869" w:rsidRDefault="00E14B10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</w:tr>
      <w:tr w:rsidR="008C3056" w:rsidRPr="00C43869" w:rsidTr="008C3056">
        <w:trPr>
          <w:trHeight w:val="5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4E2645" w:rsidRDefault="004645CC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4E2645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4E2645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4E2645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125221" w:rsidRPr="00C43869" w:rsidTr="008C3056">
        <w:trPr>
          <w:trHeight w:val="50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21" w:rsidRPr="00D06DF4" w:rsidRDefault="00125221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21" w:rsidRPr="00C43869" w:rsidRDefault="00125221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21" w:rsidRPr="004E2645" w:rsidRDefault="00125221" w:rsidP="00333D99">
            <w:pPr>
              <w:jc w:val="center"/>
            </w:pPr>
            <w:r w:rsidRPr="004E2645">
              <w:t>102</w:t>
            </w:r>
            <w:r w:rsidR="00333D99" w:rsidRPr="004E2645">
              <w:t>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4E2645" w:rsidRDefault="00125221" w:rsidP="006E107B">
            <w:pPr>
              <w:jc w:val="center"/>
            </w:pPr>
            <w:r w:rsidRPr="004E2645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4E2645" w:rsidRDefault="00125221" w:rsidP="00333D99">
            <w:pPr>
              <w:ind w:left="-162" w:right="-140"/>
              <w:jc w:val="center"/>
            </w:pPr>
            <w:r w:rsidRPr="004E2645">
              <w:t>102</w:t>
            </w:r>
            <w:r w:rsidR="00333D99" w:rsidRPr="004E2645">
              <w:t>3,000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4E2645" w:rsidRDefault="00125221" w:rsidP="006E107B">
            <w:pPr>
              <w:jc w:val="center"/>
            </w:pPr>
            <w:r w:rsidRPr="004E2645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Default="00125221" w:rsidP="006E107B">
            <w:pPr>
              <w:jc w:val="center"/>
            </w:pPr>
            <w:r w:rsidRPr="00EF2A9B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Default="00125221" w:rsidP="006E107B">
            <w:pPr>
              <w:jc w:val="center"/>
            </w:pPr>
            <w:r w:rsidRPr="00EF2A9B">
              <w:t>0,000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Default="00125221" w:rsidP="006E107B">
            <w:pPr>
              <w:jc w:val="center"/>
            </w:pPr>
            <w:r w:rsidRPr="00EF2A9B">
              <w:t>0,000</w:t>
            </w:r>
          </w:p>
        </w:tc>
      </w:tr>
      <w:tr w:rsidR="00E14B10" w:rsidRPr="00C43869" w:rsidTr="008C3056">
        <w:trPr>
          <w:trHeight w:val="46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10" w:rsidRPr="00D06DF4" w:rsidRDefault="00E14B10" w:rsidP="0019726F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10" w:rsidRPr="00C43869" w:rsidRDefault="00E14B10" w:rsidP="0019726F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Местный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0" w:rsidRPr="004E2645" w:rsidRDefault="00E14B10" w:rsidP="0000709B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5">
              <w:rPr>
                <w:rFonts w:ascii="Times New Roman" w:hAnsi="Times New Roman" w:cs="Times New Roman"/>
                <w:sz w:val="20"/>
                <w:szCs w:val="20"/>
              </w:rPr>
              <w:t>23 701,787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78" w:rsidRDefault="00E14B10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5">
              <w:rPr>
                <w:rFonts w:ascii="Times New Roman" w:hAnsi="Times New Roman" w:cs="Times New Roman"/>
                <w:sz w:val="20"/>
                <w:szCs w:val="20"/>
              </w:rPr>
              <w:t>4227</w:t>
            </w:r>
          </w:p>
          <w:p w:rsidR="00E14B10" w:rsidRPr="004E2645" w:rsidRDefault="00E14B10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5">
              <w:rPr>
                <w:rFonts w:ascii="Times New Roman" w:hAnsi="Times New Roman" w:cs="Times New Roman"/>
                <w:sz w:val="20"/>
                <w:szCs w:val="20"/>
              </w:rPr>
              <w:t>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78" w:rsidRDefault="00E14B10" w:rsidP="0000709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5">
              <w:rPr>
                <w:rFonts w:ascii="Times New Roman" w:hAnsi="Times New Roman" w:cs="Times New Roman"/>
                <w:sz w:val="20"/>
                <w:szCs w:val="20"/>
              </w:rPr>
              <w:t>5000,</w:t>
            </w:r>
          </w:p>
          <w:p w:rsidR="00E14B10" w:rsidRPr="004E2645" w:rsidRDefault="00E14B10" w:rsidP="0000709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5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78" w:rsidRDefault="00E14B10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5">
              <w:rPr>
                <w:rFonts w:ascii="Times New Roman" w:hAnsi="Times New Roman" w:cs="Times New Roman"/>
                <w:sz w:val="20"/>
                <w:szCs w:val="20"/>
              </w:rPr>
              <w:t>3547,</w:t>
            </w:r>
          </w:p>
          <w:p w:rsidR="00E14B10" w:rsidRPr="004E2645" w:rsidRDefault="00E14B10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5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78" w:rsidRDefault="00E14B10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</w:t>
            </w:r>
          </w:p>
          <w:p w:rsidR="00E14B10" w:rsidRPr="00C43869" w:rsidRDefault="00E14B10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78" w:rsidRDefault="00E14B10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</w:t>
            </w:r>
          </w:p>
          <w:p w:rsidR="00E14B10" w:rsidRPr="00C43869" w:rsidRDefault="00E14B10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78" w:rsidRDefault="00E14B10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</w:t>
            </w:r>
          </w:p>
          <w:p w:rsidR="00E14B10" w:rsidRPr="00C43869" w:rsidRDefault="00E14B10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</w:tr>
      <w:tr w:rsidR="008C3056" w:rsidRPr="00C43869" w:rsidTr="008C3056">
        <w:trPr>
          <w:trHeight w:val="47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56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ind w:left="-108" w:right="-108"/>
              <w:jc w:val="center"/>
            </w:pPr>
            <w:r w:rsidRPr="005403F8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C43869" w:rsidRDefault="004645CC" w:rsidP="008C3056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  <w:r w:rsidRPr="00C43869">
              <w:rPr>
                <w:sz w:val="20"/>
              </w:rPr>
              <w:t>Сократить возможные материальные потери от чрезвычайных ситуаций</w:t>
            </w:r>
          </w:p>
          <w:p w:rsidR="004645CC" w:rsidRPr="00C43869" w:rsidRDefault="004645CC" w:rsidP="008C3056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</w:p>
        </w:tc>
      </w:tr>
    </w:tbl>
    <w:p w:rsidR="004645CC" w:rsidRPr="002B4F6B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  <w:sectPr w:rsidR="004645CC" w:rsidRPr="002B4F6B" w:rsidSect="005528A1">
          <w:headerReference w:type="even" r:id="rId10"/>
          <w:pgSz w:w="11906" w:h="16838"/>
          <w:pgMar w:top="851" w:right="567" w:bottom="851" w:left="1701" w:header="709" w:footer="709" w:gutter="0"/>
          <w:cols w:space="720"/>
          <w:docGrid w:linePitch="272"/>
        </w:sectPr>
      </w:pPr>
    </w:p>
    <w:p w:rsidR="002C4A1A" w:rsidRDefault="004008EE" w:rsidP="0003737B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:rsidR="0003737B" w:rsidRDefault="0003737B" w:rsidP="0003737B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03737B" w:rsidRDefault="0003737B" w:rsidP="0003737B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 xml:space="preserve"> к постановлению администрации Зиминского </w:t>
      </w:r>
    </w:p>
    <w:p w:rsidR="0003737B" w:rsidRPr="002B4F6B" w:rsidRDefault="0003737B" w:rsidP="0003737B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03737B" w:rsidRDefault="0003737B" w:rsidP="0003737B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22</w:t>
      </w:r>
      <w:r w:rsidRPr="002B4F6B">
        <w:rPr>
          <w:sz w:val="24"/>
          <w:szCs w:val="24"/>
        </w:rPr>
        <w:t xml:space="preserve"> г. №______</w:t>
      </w:r>
    </w:p>
    <w:p w:rsidR="0003737B" w:rsidRDefault="0003737B" w:rsidP="0003737B">
      <w:pPr>
        <w:pStyle w:val="a3"/>
        <w:jc w:val="center"/>
        <w:rPr>
          <w:sz w:val="24"/>
          <w:szCs w:val="24"/>
        </w:rPr>
      </w:pPr>
      <w:r w:rsidRPr="005E217C">
        <w:rPr>
          <w:sz w:val="24"/>
          <w:szCs w:val="24"/>
        </w:rPr>
        <w:t>8. Перечень мероприятий муниципальной программы</w:t>
      </w:r>
      <w:r>
        <w:rPr>
          <w:sz w:val="24"/>
          <w:szCs w:val="24"/>
        </w:rPr>
        <w:t xml:space="preserve"> </w:t>
      </w:r>
    </w:p>
    <w:p w:rsidR="004008EE" w:rsidRDefault="0003737B" w:rsidP="0003737B">
      <w:pPr>
        <w:pStyle w:val="a3"/>
        <w:jc w:val="center"/>
        <w:rPr>
          <w:b/>
          <w:sz w:val="24"/>
          <w:szCs w:val="24"/>
        </w:rPr>
      </w:pPr>
      <w:r w:rsidRPr="0078237D">
        <w:rPr>
          <w:sz w:val="24"/>
          <w:szCs w:val="24"/>
        </w:rPr>
        <w:t>Система программных мероприятий</w:t>
      </w:r>
    </w:p>
    <w:tbl>
      <w:tblPr>
        <w:tblW w:w="16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4394"/>
        <w:gridCol w:w="1701"/>
        <w:gridCol w:w="992"/>
        <w:gridCol w:w="1134"/>
        <w:gridCol w:w="1275"/>
        <w:gridCol w:w="1134"/>
        <w:gridCol w:w="1419"/>
        <w:gridCol w:w="1417"/>
      </w:tblGrid>
      <w:tr w:rsidR="0003737B" w:rsidRPr="00CA67A3" w:rsidTr="0003737B">
        <w:trPr>
          <w:trHeight w:val="20"/>
          <w:tblHeader/>
          <w:jc w:val="center"/>
        </w:trPr>
        <w:tc>
          <w:tcPr>
            <w:tcW w:w="534" w:type="dxa"/>
            <w:vMerge w:val="restart"/>
            <w:vAlign w:val="center"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  <w:r w:rsidRPr="00CA67A3"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  <w:r w:rsidRPr="00CA67A3">
              <w:t>Наименование муниципальной программы, мероприятия</w:t>
            </w:r>
          </w:p>
        </w:tc>
        <w:tc>
          <w:tcPr>
            <w:tcW w:w="4394" w:type="dxa"/>
            <w:vMerge w:val="restart"/>
            <w:vAlign w:val="center"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  <w:r w:rsidRPr="00CA67A3">
              <w:t>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  <w:r w:rsidRPr="00CA67A3">
              <w:t>Ответственный исполнитель, участник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  <w:r w:rsidRPr="00CA67A3"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  <w:r w:rsidRPr="00CA67A3">
              <w:t>Объем</w:t>
            </w:r>
          </w:p>
          <w:p w:rsidR="0003737B" w:rsidRPr="00CA67A3" w:rsidRDefault="0003737B" w:rsidP="0003737B">
            <w:pPr>
              <w:suppressAutoHyphens/>
              <w:jc w:val="center"/>
              <w:outlineLvl w:val="1"/>
            </w:pPr>
            <w:r w:rsidRPr="00CA67A3">
              <w:t>Финансирования</w:t>
            </w:r>
          </w:p>
          <w:p w:rsidR="0003737B" w:rsidRPr="00CA67A3" w:rsidRDefault="0003737B" w:rsidP="0003737B">
            <w:pPr>
              <w:suppressAutoHyphens/>
              <w:jc w:val="center"/>
              <w:outlineLvl w:val="1"/>
            </w:pPr>
            <w:r w:rsidRPr="00CA67A3">
              <w:t>(тыс.руб.)</w:t>
            </w:r>
          </w:p>
        </w:tc>
        <w:tc>
          <w:tcPr>
            <w:tcW w:w="5245" w:type="dxa"/>
            <w:gridSpan w:val="4"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  <w:r w:rsidRPr="00CA67A3">
              <w:t>В т.ч. планируемое</w:t>
            </w:r>
          </w:p>
          <w:p w:rsidR="0003737B" w:rsidRPr="00CA67A3" w:rsidRDefault="0003737B" w:rsidP="0003737B">
            <w:pPr>
              <w:suppressAutoHyphens/>
              <w:jc w:val="center"/>
              <w:outlineLvl w:val="1"/>
            </w:pPr>
            <w:r w:rsidRPr="00CA67A3">
              <w:t>привлечение из:</w:t>
            </w:r>
          </w:p>
        </w:tc>
      </w:tr>
      <w:tr w:rsidR="0003737B" w:rsidRPr="00CA67A3" w:rsidTr="0003737B">
        <w:trPr>
          <w:trHeight w:val="20"/>
          <w:tblHeader/>
          <w:jc w:val="center"/>
        </w:trPr>
        <w:tc>
          <w:tcPr>
            <w:tcW w:w="534" w:type="dxa"/>
            <w:vMerge/>
            <w:vAlign w:val="center"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2268" w:type="dxa"/>
            <w:vMerge/>
            <w:vAlign w:val="center"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4394" w:type="dxa"/>
            <w:vMerge/>
            <w:vAlign w:val="center"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1701" w:type="dxa"/>
            <w:vMerge/>
            <w:vAlign w:val="center"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Merge/>
            <w:vAlign w:val="center"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1134" w:type="dxa"/>
            <w:vMerge/>
            <w:vAlign w:val="center"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1275" w:type="dxa"/>
            <w:vAlign w:val="center"/>
          </w:tcPr>
          <w:p w:rsidR="0003737B" w:rsidRPr="00CA67A3" w:rsidRDefault="0003737B" w:rsidP="0003737B">
            <w:pPr>
              <w:suppressAutoHyphens/>
              <w:ind w:left="-108" w:right="-108"/>
              <w:jc w:val="center"/>
              <w:outlineLvl w:val="1"/>
            </w:pPr>
            <w:r w:rsidRPr="00CA67A3">
              <w:t>Федерального бюджета (тыс.руб.)</w:t>
            </w:r>
          </w:p>
        </w:tc>
        <w:tc>
          <w:tcPr>
            <w:tcW w:w="1134" w:type="dxa"/>
            <w:vAlign w:val="center"/>
          </w:tcPr>
          <w:p w:rsidR="0003737B" w:rsidRPr="00CA67A3" w:rsidRDefault="0003737B" w:rsidP="0003737B">
            <w:pPr>
              <w:suppressAutoHyphens/>
              <w:ind w:left="-108" w:right="-108"/>
              <w:jc w:val="center"/>
              <w:outlineLvl w:val="1"/>
            </w:pPr>
            <w:r w:rsidRPr="00CA67A3">
              <w:t>Областного бюджета (тыс.руб.)</w:t>
            </w:r>
          </w:p>
        </w:tc>
        <w:tc>
          <w:tcPr>
            <w:tcW w:w="1419" w:type="dxa"/>
            <w:vAlign w:val="center"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  <w:r w:rsidRPr="00CA67A3">
              <w:t>Местного бюджета</w:t>
            </w:r>
          </w:p>
          <w:p w:rsidR="0003737B" w:rsidRPr="00CA67A3" w:rsidRDefault="0003737B" w:rsidP="0003737B">
            <w:pPr>
              <w:suppressAutoHyphens/>
              <w:jc w:val="center"/>
              <w:outlineLvl w:val="1"/>
            </w:pPr>
            <w:r w:rsidRPr="00CA67A3">
              <w:t>(тыс.руб.)</w:t>
            </w:r>
          </w:p>
        </w:tc>
        <w:tc>
          <w:tcPr>
            <w:tcW w:w="1417" w:type="dxa"/>
            <w:vAlign w:val="center"/>
          </w:tcPr>
          <w:p w:rsidR="0003737B" w:rsidRPr="00CA67A3" w:rsidRDefault="0003737B" w:rsidP="0003737B">
            <w:pPr>
              <w:suppressAutoHyphens/>
              <w:ind w:left="-108" w:right="-77"/>
              <w:jc w:val="center"/>
              <w:outlineLvl w:val="1"/>
            </w:pPr>
            <w:r w:rsidRPr="00CA67A3">
              <w:t>Внебюджетных источников (тыс.руб.)</w:t>
            </w:r>
          </w:p>
        </w:tc>
      </w:tr>
      <w:tr w:rsidR="0003737B" w:rsidRPr="00CA67A3" w:rsidTr="0003737B">
        <w:trPr>
          <w:trHeight w:val="243"/>
          <w:jc w:val="center"/>
        </w:trPr>
        <w:tc>
          <w:tcPr>
            <w:tcW w:w="534" w:type="dxa"/>
            <w:vMerge w:val="restart"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 w:val="restart"/>
          </w:tcPr>
          <w:p w:rsidR="0003737B" w:rsidRPr="00CA67A3" w:rsidRDefault="0003737B" w:rsidP="0003737B">
            <w:pPr>
              <w:pStyle w:val="a3"/>
              <w:suppressAutoHyphens/>
              <w:jc w:val="left"/>
              <w:rPr>
                <w:color w:val="000000"/>
                <w:sz w:val="20"/>
              </w:rPr>
            </w:pPr>
            <w:r w:rsidRPr="00CA67A3">
              <w:rPr>
                <w:color w:val="000000"/>
                <w:sz w:val="20"/>
              </w:rPr>
              <w:t xml:space="preserve">Безопасность в Зиминском районе  </w:t>
            </w:r>
          </w:p>
        </w:tc>
        <w:tc>
          <w:tcPr>
            <w:tcW w:w="4394" w:type="dxa"/>
            <w:vMerge w:val="restart"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  <w:r w:rsidRPr="00CA67A3">
              <w:t>Обеспечение защиты населения Зиминского районного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1701" w:type="dxa"/>
            <w:vMerge w:val="restart"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  <w:r w:rsidRPr="00CA67A3">
              <w:t>МКУ «Служба ЗРМО по ГО и ЧС»</w:t>
            </w:r>
          </w:p>
        </w:tc>
        <w:tc>
          <w:tcPr>
            <w:tcW w:w="992" w:type="dxa"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  <w:r w:rsidRPr="00CA67A3">
              <w:t>Всего</w:t>
            </w:r>
          </w:p>
        </w:tc>
        <w:tc>
          <w:tcPr>
            <w:tcW w:w="1134" w:type="dxa"/>
            <w:vAlign w:val="center"/>
          </w:tcPr>
          <w:p w:rsidR="0003737B" w:rsidRPr="004E2645" w:rsidRDefault="0003737B" w:rsidP="0003737B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5">
              <w:rPr>
                <w:rFonts w:ascii="Times New Roman" w:hAnsi="Times New Roman" w:cs="Times New Roman"/>
                <w:sz w:val="20"/>
                <w:szCs w:val="20"/>
              </w:rPr>
              <w:t>24 724,787</w:t>
            </w:r>
          </w:p>
        </w:tc>
        <w:tc>
          <w:tcPr>
            <w:tcW w:w="1275" w:type="dxa"/>
            <w:vAlign w:val="center"/>
          </w:tcPr>
          <w:p w:rsidR="0003737B" w:rsidRPr="004E2645" w:rsidRDefault="0003737B" w:rsidP="0003737B">
            <w:pPr>
              <w:jc w:val="center"/>
            </w:pPr>
            <w:r w:rsidRPr="004E2645">
              <w:t>0,000</w:t>
            </w:r>
          </w:p>
        </w:tc>
        <w:tc>
          <w:tcPr>
            <w:tcW w:w="1134" w:type="dxa"/>
            <w:vAlign w:val="center"/>
          </w:tcPr>
          <w:p w:rsidR="0003737B" w:rsidRPr="004E2645" w:rsidRDefault="0003737B" w:rsidP="0003737B">
            <w:pPr>
              <w:jc w:val="center"/>
            </w:pPr>
            <w:r w:rsidRPr="004E2645">
              <w:t>1023,000</w:t>
            </w:r>
          </w:p>
        </w:tc>
        <w:tc>
          <w:tcPr>
            <w:tcW w:w="1419" w:type="dxa"/>
          </w:tcPr>
          <w:p w:rsidR="0003737B" w:rsidRPr="004E2645" w:rsidRDefault="0003737B" w:rsidP="0003737B">
            <w:pPr>
              <w:suppressAutoHyphens/>
              <w:jc w:val="center"/>
              <w:outlineLvl w:val="1"/>
            </w:pPr>
            <w:r w:rsidRPr="004E2645">
              <w:t>23 701,787</w:t>
            </w:r>
          </w:p>
        </w:tc>
        <w:tc>
          <w:tcPr>
            <w:tcW w:w="1417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</w:tr>
      <w:tr w:rsidR="0003737B" w:rsidRPr="00CA67A3" w:rsidTr="0003737B">
        <w:trPr>
          <w:trHeight w:val="243"/>
          <w:jc w:val="center"/>
        </w:trPr>
        <w:tc>
          <w:tcPr>
            <w:tcW w:w="53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  <w:r w:rsidRPr="00CA67A3">
              <w:t>2021 год</w:t>
            </w:r>
          </w:p>
        </w:tc>
        <w:tc>
          <w:tcPr>
            <w:tcW w:w="1134" w:type="dxa"/>
          </w:tcPr>
          <w:p w:rsidR="0003737B" w:rsidRPr="004E2645" w:rsidRDefault="0003737B" w:rsidP="0003737B">
            <w:pPr>
              <w:suppressAutoHyphens/>
              <w:jc w:val="center"/>
              <w:outlineLvl w:val="1"/>
            </w:pPr>
            <w:r w:rsidRPr="004E2645">
              <w:t>4227,120</w:t>
            </w:r>
          </w:p>
        </w:tc>
        <w:tc>
          <w:tcPr>
            <w:tcW w:w="1275" w:type="dxa"/>
            <w:vAlign w:val="center"/>
          </w:tcPr>
          <w:p w:rsidR="0003737B" w:rsidRPr="004E2645" w:rsidRDefault="0003737B" w:rsidP="0003737B">
            <w:pPr>
              <w:jc w:val="center"/>
            </w:pPr>
            <w:r w:rsidRPr="004E2645">
              <w:t>0,000</w:t>
            </w:r>
          </w:p>
        </w:tc>
        <w:tc>
          <w:tcPr>
            <w:tcW w:w="1134" w:type="dxa"/>
            <w:vAlign w:val="center"/>
          </w:tcPr>
          <w:p w:rsidR="0003737B" w:rsidRPr="004E2645" w:rsidRDefault="0003737B" w:rsidP="0003737B">
            <w:pPr>
              <w:jc w:val="center"/>
            </w:pPr>
            <w:r w:rsidRPr="004E2645">
              <w:t>0,000</w:t>
            </w:r>
          </w:p>
        </w:tc>
        <w:tc>
          <w:tcPr>
            <w:tcW w:w="1419" w:type="dxa"/>
          </w:tcPr>
          <w:p w:rsidR="0003737B" w:rsidRPr="004E2645" w:rsidRDefault="0003737B" w:rsidP="0003737B">
            <w:pPr>
              <w:suppressAutoHyphens/>
              <w:jc w:val="center"/>
              <w:outlineLvl w:val="0"/>
            </w:pPr>
            <w:r w:rsidRPr="004E2645">
              <w:t>4227,120</w:t>
            </w:r>
          </w:p>
        </w:tc>
        <w:tc>
          <w:tcPr>
            <w:tcW w:w="1417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</w:tr>
      <w:tr w:rsidR="0003737B" w:rsidRPr="00CA67A3" w:rsidTr="0003737B">
        <w:trPr>
          <w:trHeight w:val="243"/>
          <w:jc w:val="center"/>
        </w:trPr>
        <w:tc>
          <w:tcPr>
            <w:tcW w:w="53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  <w:r w:rsidRPr="00CA67A3">
              <w:t>2022 год</w:t>
            </w:r>
          </w:p>
        </w:tc>
        <w:tc>
          <w:tcPr>
            <w:tcW w:w="1134" w:type="dxa"/>
            <w:vAlign w:val="center"/>
          </w:tcPr>
          <w:p w:rsidR="0003737B" w:rsidRPr="004E2645" w:rsidRDefault="0003737B" w:rsidP="000373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5">
              <w:rPr>
                <w:rFonts w:ascii="Times New Roman" w:hAnsi="Times New Roman" w:cs="Times New Roman"/>
                <w:sz w:val="20"/>
                <w:szCs w:val="20"/>
              </w:rPr>
              <w:t>6023,475</w:t>
            </w:r>
          </w:p>
        </w:tc>
        <w:tc>
          <w:tcPr>
            <w:tcW w:w="1275" w:type="dxa"/>
            <w:vAlign w:val="center"/>
          </w:tcPr>
          <w:p w:rsidR="0003737B" w:rsidRPr="004E2645" w:rsidRDefault="0003737B" w:rsidP="0003737B">
            <w:pPr>
              <w:jc w:val="center"/>
            </w:pPr>
            <w:r w:rsidRPr="004E2645">
              <w:t>0,000</w:t>
            </w:r>
          </w:p>
        </w:tc>
        <w:tc>
          <w:tcPr>
            <w:tcW w:w="1134" w:type="dxa"/>
            <w:vAlign w:val="center"/>
          </w:tcPr>
          <w:p w:rsidR="0003737B" w:rsidRPr="004E2645" w:rsidRDefault="0003737B" w:rsidP="0003737B">
            <w:pPr>
              <w:jc w:val="center"/>
            </w:pPr>
            <w:r w:rsidRPr="004E2645">
              <w:t>1023,000</w:t>
            </w:r>
          </w:p>
        </w:tc>
        <w:tc>
          <w:tcPr>
            <w:tcW w:w="1419" w:type="dxa"/>
            <w:vAlign w:val="center"/>
          </w:tcPr>
          <w:p w:rsidR="0003737B" w:rsidRPr="004E2645" w:rsidRDefault="0003737B" w:rsidP="000373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5">
              <w:rPr>
                <w:rFonts w:ascii="Times New Roman" w:hAnsi="Times New Roman" w:cs="Times New Roman"/>
                <w:sz w:val="20"/>
                <w:szCs w:val="20"/>
              </w:rPr>
              <w:t>5000,475</w:t>
            </w:r>
          </w:p>
        </w:tc>
        <w:tc>
          <w:tcPr>
            <w:tcW w:w="1417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</w:tr>
      <w:tr w:rsidR="0003737B" w:rsidRPr="00CA67A3" w:rsidTr="0003737B">
        <w:trPr>
          <w:trHeight w:val="243"/>
          <w:jc w:val="center"/>
        </w:trPr>
        <w:tc>
          <w:tcPr>
            <w:tcW w:w="53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  <w:r w:rsidRPr="00CA67A3">
              <w:t>2023 год</w:t>
            </w:r>
          </w:p>
        </w:tc>
        <w:tc>
          <w:tcPr>
            <w:tcW w:w="1134" w:type="dxa"/>
          </w:tcPr>
          <w:p w:rsidR="0003737B" w:rsidRPr="004E2645" w:rsidRDefault="0003737B" w:rsidP="0003737B">
            <w:pPr>
              <w:suppressAutoHyphens/>
              <w:jc w:val="center"/>
              <w:outlineLvl w:val="1"/>
            </w:pPr>
            <w:r w:rsidRPr="004E2645">
              <w:t>3547,117</w:t>
            </w:r>
          </w:p>
        </w:tc>
        <w:tc>
          <w:tcPr>
            <w:tcW w:w="1275" w:type="dxa"/>
            <w:vAlign w:val="center"/>
          </w:tcPr>
          <w:p w:rsidR="0003737B" w:rsidRPr="004E2645" w:rsidRDefault="0003737B" w:rsidP="0003737B">
            <w:pPr>
              <w:jc w:val="center"/>
            </w:pPr>
            <w:r w:rsidRPr="004E2645">
              <w:t>0,000</w:t>
            </w:r>
          </w:p>
        </w:tc>
        <w:tc>
          <w:tcPr>
            <w:tcW w:w="1134" w:type="dxa"/>
            <w:vAlign w:val="center"/>
          </w:tcPr>
          <w:p w:rsidR="0003737B" w:rsidRPr="004E2645" w:rsidRDefault="0003737B" w:rsidP="0003737B">
            <w:pPr>
              <w:jc w:val="center"/>
            </w:pPr>
            <w:r w:rsidRPr="004E2645">
              <w:t>0,000</w:t>
            </w:r>
          </w:p>
        </w:tc>
        <w:tc>
          <w:tcPr>
            <w:tcW w:w="1419" w:type="dxa"/>
          </w:tcPr>
          <w:p w:rsidR="0003737B" w:rsidRPr="004E2645" w:rsidRDefault="0003737B" w:rsidP="0003737B">
            <w:pPr>
              <w:suppressAutoHyphens/>
              <w:jc w:val="center"/>
              <w:outlineLvl w:val="1"/>
            </w:pPr>
            <w:r w:rsidRPr="004E2645">
              <w:t>3547,117</w:t>
            </w:r>
          </w:p>
        </w:tc>
        <w:tc>
          <w:tcPr>
            <w:tcW w:w="1417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</w:tr>
      <w:tr w:rsidR="0003737B" w:rsidRPr="00CA67A3" w:rsidTr="0003737B">
        <w:trPr>
          <w:trHeight w:val="243"/>
          <w:jc w:val="center"/>
        </w:trPr>
        <w:tc>
          <w:tcPr>
            <w:tcW w:w="53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  <w:r w:rsidRPr="00CA67A3">
              <w:t>2024 год</w:t>
            </w:r>
          </w:p>
        </w:tc>
        <w:tc>
          <w:tcPr>
            <w:tcW w:w="1134" w:type="dxa"/>
          </w:tcPr>
          <w:p w:rsidR="0003737B" w:rsidRPr="004E2645" w:rsidRDefault="0003737B" w:rsidP="0003737B">
            <w:pPr>
              <w:suppressAutoHyphens/>
              <w:jc w:val="center"/>
              <w:outlineLvl w:val="1"/>
            </w:pPr>
            <w:r w:rsidRPr="004E2645">
              <w:t>3547,117</w:t>
            </w:r>
          </w:p>
        </w:tc>
        <w:tc>
          <w:tcPr>
            <w:tcW w:w="1275" w:type="dxa"/>
            <w:vAlign w:val="center"/>
          </w:tcPr>
          <w:p w:rsidR="0003737B" w:rsidRPr="004E2645" w:rsidRDefault="0003737B" w:rsidP="0003737B">
            <w:pPr>
              <w:jc w:val="center"/>
            </w:pPr>
            <w:r w:rsidRPr="004E2645">
              <w:t>0,000</w:t>
            </w:r>
          </w:p>
        </w:tc>
        <w:tc>
          <w:tcPr>
            <w:tcW w:w="1134" w:type="dxa"/>
            <w:vAlign w:val="center"/>
          </w:tcPr>
          <w:p w:rsidR="0003737B" w:rsidRPr="004E2645" w:rsidRDefault="0003737B" w:rsidP="0003737B">
            <w:pPr>
              <w:jc w:val="center"/>
            </w:pPr>
            <w:r w:rsidRPr="004E2645">
              <w:t>0,000</w:t>
            </w:r>
          </w:p>
        </w:tc>
        <w:tc>
          <w:tcPr>
            <w:tcW w:w="1419" w:type="dxa"/>
          </w:tcPr>
          <w:p w:rsidR="0003737B" w:rsidRPr="004E2645" w:rsidRDefault="0003737B" w:rsidP="0003737B">
            <w:pPr>
              <w:suppressAutoHyphens/>
              <w:jc w:val="center"/>
              <w:outlineLvl w:val="1"/>
            </w:pPr>
            <w:r w:rsidRPr="004E2645">
              <w:t>3547,117</w:t>
            </w:r>
          </w:p>
        </w:tc>
        <w:tc>
          <w:tcPr>
            <w:tcW w:w="1417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</w:tr>
      <w:tr w:rsidR="0003737B" w:rsidRPr="00CA67A3" w:rsidTr="0003737B">
        <w:trPr>
          <w:trHeight w:val="243"/>
          <w:jc w:val="center"/>
        </w:trPr>
        <w:tc>
          <w:tcPr>
            <w:tcW w:w="53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  <w:r w:rsidRPr="00CA67A3">
              <w:t>2025 год</w:t>
            </w:r>
          </w:p>
        </w:tc>
        <w:tc>
          <w:tcPr>
            <w:tcW w:w="1134" w:type="dxa"/>
          </w:tcPr>
          <w:p w:rsidR="0003737B" w:rsidRPr="004E2645" w:rsidRDefault="0003737B" w:rsidP="0003737B">
            <w:pPr>
              <w:suppressAutoHyphens/>
              <w:jc w:val="center"/>
              <w:outlineLvl w:val="1"/>
            </w:pPr>
            <w:r w:rsidRPr="004E2645">
              <w:t>3689,979</w:t>
            </w:r>
          </w:p>
        </w:tc>
        <w:tc>
          <w:tcPr>
            <w:tcW w:w="1275" w:type="dxa"/>
            <w:vAlign w:val="center"/>
          </w:tcPr>
          <w:p w:rsidR="0003737B" w:rsidRPr="004E2645" w:rsidRDefault="0003737B" w:rsidP="0003737B">
            <w:pPr>
              <w:jc w:val="center"/>
            </w:pPr>
            <w:r w:rsidRPr="004E2645">
              <w:t>0,000</w:t>
            </w:r>
          </w:p>
        </w:tc>
        <w:tc>
          <w:tcPr>
            <w:tcW w:w="1134" w:type="dxa"/>
            <w:vAlign w:val="center"/>
          </w:tcPr>
          <w:p w:rsidR="0003737B" w:rsidRPr="004E2645" w:rsidRDefault="0003737B" w:rsidP="0003737B">
            <w:pPr>
              <w:jc w:val="center"/>
            </w:pPr>
            <w:r w:rsidRPr="004E2645">
              <w:t>0,000</w:t>
            </w:r>
          </w:p>
        </w:tc>
        <w:tc>
          <w:tcPr>
            <w:tcW w:w="1419" w:type="dxa"/>
          </w:tcPr>
          <w:p w:rsidR="0003737B" w:rsidRPr="004E2645" w:rsidRDefault="0003737B" w:rsidP="0003737B">
            <w:pPr>
              <w:suppressAutoHyphens/>
              <w:jc w:val="center"/>
              <w:outlineLvl w:val="1"/>
            </w:pPr>
            <w:r w:rsidRPr="004E2645">
              <w:t>3689,979</w:t>
            </w:r>
          </w:p>
        </w:tc>
        <w:tc>
          <w:tcPr>
            <w:tcW w:w="1417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</w:tr>
      <w:tr w:rsidR="0003737B" w:rsidRPr="00CA67A3" w:rsidTr="0003737B">
        <w:trPr>
          <w:trHeight w:val="243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  <w:r w:rsidRPr="00CA67A3"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  <w:r w:rsidRPr="00CA67A3">
              <w:t>3689,979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  <w:r w:rsidRPr="00CA67A3">
              <w:t>3689,979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</w:tr>
      <w:tr w:rsidR="0003737B" w:rsidRPr="00CA67A3" w:rsidTr="0003737B">
        <w:trPr>
          <w:trHeight w:val="138"/>
          <w:jc w:val="center"/>
        </w:trPr>
        <w:tc>
          <w:tcPr>
            <w:tcW w:w="16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  <w:r w:rsidRPr="00CA67A3">
              <w:t>Основное мероприятие «Комплексное обеспечение безопасности населения и объектов на территории Зиминского района»</w:t>
            </w:r>
          </w:p>
        </w:tc>
      </w:tr>
      <w:tr w:rsidR="007154BD" w:rsidRPr="00CA67A3" w:rsidTr="0003737B">
        <w:trPr>
          <w:trHeight w:val="25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7154BD" w:rsidRPr="00CA67A3" w:rsidRDefault="007154BD" w:rsidP="0003737B">
            <w:pPr>
              <w:suppressAutoHyphens/>
              <w:jc w:val="both"/>
              <w:outlineLvl w:val="1"/>
            </w:pPr>
            <w:r w:rsidRPr="00CA67A3"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154BD" w:rsidRPr="00CA67A3" w:rsidRDefault="007154BD" w:rsidP="0003737B">
            <w:pPr>
              <w:suppressAutoHyphens/>
              <w:outlineLvl w:val="1"/>
            </w:pPr>
            <w:r w:rsidRPr="00CA67A3">
              <w:t>Содержание МКУ «Служба ЗРМО по ГО и ЧС»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7154BD" w:rsidRPr="00CA67A3" w:rsidRDefault="007154BD" w:rsidP="0003737B">
            <w:pPr>
              <w:pStyle w:val="ConsPlusCell"/>
              <w:widowControl/>
              <w:suppressAutoHyphens/>
              <w:jc w:val="both"/>
            </w:pPr>
            <w:r w:rsidRPr="00CA67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CA67A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нижение</w:t>
            </w:r>
            <w:r w:rsidRPr="00CA67A3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возможных материальных потерь,</w:t>
            </w:r>
            <w:r w:rsidRPr="00CA67A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рисков причинения вреда жизни или здоровью граждан и окружающей среде, обеспечение безопасности территории и населения Зиминского районного муниципального образования путем проведения профилактических мероприятий и обеспечения своевременного и эффективного реагирования на возникающие угрозы и их последствия.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154BD" w:rsidRPr="00CA67A3" w:rsidRDefault="007154BD" w:rsidP="0003737B">
            <w:pPr>
              <w:suppressAutoHyphens/>
              <w:jc w:val="center"/>
              <w:outlineLvl w:val="1"/>
            </w:pPr>
            <w:r w:rsidRPr="00CA67A3">
              <w:t>МКУ «Служба ЗРМО по ГО и ЧС»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54BD" w:rsidRPr="00CA67A3" w:rsidRDefault="007154BD" w:rsidP="0003737B">
            <w:r w:rsidRPr="00CA67A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154BD" w:rsidRPr="00CA67A3" w:rsidRDefault="007154BD" w:rsidP="0003737B">
            <w:r>
              <w:t>8278,022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54BD" w:rsidRPr="00CA67A3" w:rsidRDefault="007154BD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54BD" w:rsidRPr="00CA67A3" w:rsidRDefault="007154BD" w:rsidP="0003737B">
            <w:pPr>
              <w:jc w:val="center"/>
            </w:pPr>
            <w:r>
              <w:t>0</w:t>
            </w:r>
            <w:r w:rsidRPr="00CA67A3">
              <w:t>,000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7154BD" w:rsidRPr="00CA67A3" w:rsidRDefault="007154BD" w:rsidP="0000709B">
            <w:r>
              <w:t>8 278,022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154BD" w:rsidRPr="00CA67A3" w:rsidRDefault="007154BD" w:rsidP="0003737B">
            <w:pPr>
              <w:jc w:val="center"/>
            </w:pPr>
            <w:r w:rsidRPr="00CA67A3">
              <w:t>0,000</w:t>
            </w:r>
          </w:p>
        </w:tc>
      </w:tr>
      <w:tr w:rsidR="0003737B" w:rsidRPr="00CA67A3" w:rsidTr="0003737B">
        <w:trPr>
          <w:trHeight w:val="254"/>
          <w:jc w:val="center"/>
        </w:trPr>
        <w:tc>
          <w:tcPr>
            <w:tcW w:w="53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03737B" w:rsidRPr="00CA67A3" w:rsidRDefault="0003737B" w:rsidP="0003737B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03737B" w:rsidRPr="00CA67A3" w:rsidRDefault="0003737B" w:rsidP="0003737B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03737B" w:rsidRPr="00CA67A3" w:rsidRDefault="0003737B" w:rsidP="0003737B">
            <w:r w:rsidRPr="00CA67A3"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03737B" w:rsidRPr="00CA67A3" w:rsidRDefault="0003737B" w:rsidP="0003737B">
            <w:r w:rsidRPr="00CA67A3">
              <w:t>1323,324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  <w:shd w:val="clear" w:color="auto" w:fill="auto"/>
          </w:tcPr>
          <w:p w:rsidR="0003737B" w:rsidRPr="00CA67A3" w:rsidRDefault="0003737B" w:rsidP="0003737B">
            <w:r w:rsidRPr="00CA67A3">
              <w:t>1323,324</w:t>
            </w:r>
          </w:p>
        </w:tc>
        <w:tc>
          <w:tcPr>
            <w:tcW w:w="1417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</w:tr>
      <w:tr w:rsidR="0003737B" w:rsidRPr="00CA67A3" w:rsidTr="0003737B">
        <w:trPr>
          <w:trHeight w:val="254"/>
          <w:jc w:val="center"/>
        </w:trPr>
        <w:tc>
          <w:tcPr>
            <w:tcW w:w="53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03737B" w:rsidRPr="00CA67A3" w:rsidRDefault="0003737B" w:rsidP="0003737B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03737B" w:rsidRPr="00CA67A3" w:rsidRDefault="0003737B" w:rsidP="0003737B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03737B" w:rsidRPr="00CA67A3" w:rsidRDefault="0003737B" w:rsidP="0003737B">
            <w:r w:rsidRPr="00CA67A3"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03737B" w:rsidRPr="00CA67A3" w:rsidRDefault="0003737B" w:rsidP="0003737B">
            <w:r>
              <w:t>1 464,674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37B" w:rsidRPr="00CA67A3" w:rsidRDefault="0003737B" w:rsidP="0003737B">
            <w:pPr>
              <w:jc w:val="center"/>
            </w:pPr>
            <w:r>
              <w:t>0,000</w:t>
            </w:r>
          </w:p>
        </w:tc>
        <w:tc>
          <w:tcPr>
            <w:tcW w:w="1419" w:type="dxa"/>
            <w:shd w:val="clear" w:color="auto" w:fill="auto"/>
          </w:tcPr>
          <w:p w:rsidR="0003737B" w:rsidRPr="00CA67A3" w:rsidRDefault="0003737B" w:rsidP="0003737B">
            <w:r>
              <w:t>1 464,674</w:t>
            </w:r>
          </w:p>
        </w:tc>
        <w:tc>
          <w:tcPr>
            <w:tcW w:w="1417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</w:tr>
      <w:tr w:rsidR="0003737B" w:rsidRPr="00CA67A3" w:rsidTr="0003737B">
        <w:trPr>
          <w:trHeight w:val="255"/>
          <w:jc w:val="center"/>
        </w:trPr>
        <w:tc>
          <w:tcPr>
            <w:tcW w:w="53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03737B" w:rsidRPr="00CA67A3" w:rsidRDefault="0003737B" w:rsidP="0003737B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03737B" w:rsidRPr="00CA67A3" w:rsidRDefault="0003737B" w:rsidP="0003737B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03737B" w:rsidRPr="00CA67A3" w:rsidRDefault="0003737B" w:rsidP="0003737B">
            <w:r w:rsidRPr="00CA67A3">
              <w:t>2023 год</w:t>
            </w:r>
          </w:p>
        </w:tc>
        <w:tc>
          <w:tcPr>
            <w:tcW w:w="1134" w:type="dxa"/>
          </w:tcPr>
          <w:p w:rsidR="0003737B" w:rsidRPr="00CA67A3" w:rsidRDefault="0003737B" w:rsidP="0003737B">
            <w:r w:rsidRPr="00CA67A3">
              <w:t>1310,475</w:t>
            </w:r>
          </w:p>
        </w:tc>
        <w:tc>
          <w:tcPr>
            <w:tcW w:w="1275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03737B" w:rsidRPr="00CA67A3" w:rsidRDefault="0003737B" w:rsidP="0003737B">
            <w:r w:rsidRPr="00CA67A3">
              <w:t>1310,475</w:t>
            </w:r>
          </w:p>
        </w:tc>
        <w:tc>
          <w:tcPr>
            <w:tcW w:w="1417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</w:tr>
      <w:tr w:rsidR="0003737B" w:rsidRPr="00CA67A3" w:rsidTr="0003737B">
        <w:trPr>
          <w:trHeight w:val="254"/>
          <w:jc w:val="center"/>
        </w:trPr>
        <w:tc>
          <w:tcPr>
            <w:tcW w:w="53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03737B" w:rsidRPr="00CA67A3" w:rsidRDefault="0003737B" w:rsidP="0003737B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03737B" w:rsidRPr="00CA67A3" w:rsidRDefault="0003737B" w:rsidP="0003737B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03737B" w:rsidRPr="00CA67A3" w:rsidRDefault="0003737B" w:rsidP="0003737B">
            <w:r w:rsidRPr="00CA67A3">
              <w:t>2024 год</w:t>
            </w:r>
          </w:p>
        </w:tc>
        <w:tc>
          <w:tcPr>
            <w:tcW w:w="1134" w:type="dxa"/>
          </w:tcPr>
          <w:p w:rsidR="0003737B" w:rsidRPr="00CA67A3" w:rsidRDefault="0003737B" w:rsidP="0003737B">
            <w:r w:rsidRPr="00CA67A3">
              <w:t>1310,475</w:t>
            </w:r>
          </w:p>
        </w:tc>
        <w:tc>
          <w:tcPr>
            <w:tcW w:w="1275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03737B" w:rsidRPr="00CA67A3" w:rsidRDefault="0003737B" w:rsidP="0003737B">
            <w:r w:rsidRPr="00CA67A3">
              <w:t>1310,475</w:t>
            </w:r>
          </w:p>
        </w:tc>
        <w:tc>
          <w:tcPr>
            <w:tcW w:w="1417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</w:tr>
      <w:tr w:rsidR="0003737B" w:rsidRPr="00CA67A3" w:rsidTr="0003737B">
        <w:trPr>
          <w:trHeight w:val="447"/>
          <w:jc w:val="center"/>
        </w:trPr>
        <w:tc>
          <w:tcPr>
            <w:tcW w:w="53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03737B" w:rsidRPr="00CA67A3" w:rsidRDefault="0003737B" w:rsidP="0003737B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03737B" w:rsidRPr="00CA67A3" w:rsidRDefault="0003737B" w:rsidP="0003737B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03737B" w:rsidRPr="00CA67A3" w:rsidRDefault="0003737B" w:rsidP="0003737B">
            <w:r w:rsidRPr="00CA67A3">
              <w:t>2025 год</w:t>
            </w:r>
          </w:p>
        </w:tc>
        <w:tc>
          <w:tcPr>
            <w:tcW w:w="1134" w:type="dxa"/>
          </w:tcPr>
          <w:p w:rsidR="0003737B" w:rsidRPr="00CA67A3" w:rsidRDefault="0003737B" w:rsidP="0003737B">
            <w:r w:rsidRPr="00CA67A3">
              <w:t>1434,537</w:t>
            </w:r>
          </w:p>
        </w:tc>
        <w:tc>
          <w:tcPr>
            <w:tcW w:w="1275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03737B" w:rsidRPr="00CA67A3" w:rsidRDefault="0003737B" w:rsidP="0003737B">
            <w:r w:rsidRPr="00CA67A3">
              <w:t>1434,537</w:t>
            </w:r>
          </w:p>
        </w:tc>
        <w:tc>
          <w:tcPr>
            <w:tcW w:w="1417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</w:tr>
      <w:tr w:rsidR="0003737B" w:rsidRPr="00CA67A3" w:rsidTr="0003737B">
        <w:trPr>
          <w:trHeight w:val="324"/>
          <w:jc w:val="center"/>
        </w:trPr>
        <w:tc>
          <w:tcPr>
            <w:tcW w:w="53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03737B" w:rsidRPr="00CA67A3" w:rsidRDefault="0003737B" w:rsidP="0003737B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03737B" w:rsidRPr="00CA67A3" w:rsidRDefault="0003737B" w:rsidP="0003737B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03737B" w:rsidRPr="00CA67A3" w:rsidRDefault="0003737B" w:rsidP="0003737B">
            <w:r w:rsidRPr="00CA67A3">
              <w:t>2026 год</w:t>
            </w:r>
          </w:p>
        </w:tc>
        <w:tc>
          <w:tcPr>
            <w:tcW w:w="1134" w:type="dxa"/>
          </w:tcPr>
          <w:p w:rsidR="0003737B" w:rsidRPr="00CA67A3" w:rsidRDefault="0003737B" w:rsidP="0003737B">
            <w:r w:rsidRPr="00CA67A3">
              <w:t>1434,537</w:t>
            </w:r>
          </w:p>
        </w:tc>
        <w:tc>
          <w:tcPr>
            <w:tcW w:w="1275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03737B" w:rsidRPr="00CA67A3" w:rsidRDefault="0003737B" w:rsidP="0003737B">
            <w:r w:rsidRPr="00CA67A3">
              <w:t>1434,537</w:t>
            </w:r>
          </w:p>
        </w:tc>
        <w:tc>
          <w:tcPr>
            <w:tcW w:w="1417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</w:tr>
      <w:tr w:rsidR="007154BD" w:rsidRPr="00CA67A3" w:rsidTr="0003737B">
        <w:trPr>
          <w:trHeight w:val="194"/>
          <w:jc w:val="center"/>
        </w:trPr>
        <w:tc>
          <w:tcPr>
            <w:tcW w:w="534" w:type="dxa"/>
            <w:vMerge w:val="restart"/>
          </w:tcPr>
          <w:p w:rsidR="007154BD" w:rsidRPr="00CA67A3" w:rsidRDefault="007154BD" w:rsidP="0003737B">
            <w:pPr>
              <w:suppressAutoHyphens/>
              <w:jc w:val="both"/>
              <w:outlineLvl w:val="1"/>
            </w:pPr>
            <w:r w:rsidRPr="00CA67A3">
              <w:t>2</w:t>
            </w:r>
          </w:p>
        </w:tc>
        <w:tc>
          <w:tcPr>
            <w:tcW w:w="2268" w:type="dxa"/>
            <w:vMerge w:val="restart"/>
          </w:tcPr>
          <w:p w:rsidR="007154BD" w:rsidRPr="00CA67A3" w:rsidRDefault="007154BD" w:rsidP="0003737B">
            <w:pPr>
              <w:suppressAutoHyphens/>
              <w:ind w:right="-108"/>
            </w:pPr>
            <w:r w:rsidRPr="00CA67A3">
              <w:t xml:space="preserve">Обеспечение деятельности единой дежурно-диспетчерской службы Зиминского районного муниципального образования </w:t>
            </w:r>
          </w:p>
        </w:tc>
        <w:tc>
          <w:tcPr>
            <w:tcW w:w="4394" w:type="dxa"/>
            <w:vMerge w:val="restart"/>
          </w:tcPr>
          <w:p w:rsidR="007154BD" w:rsidRPr="00CA67A3" w:rsidRDefault="007154BD" w:rsidP="0003737B">
            <w:pPr>
              <w:suppressAutoHyphens/>
            </w:pPr>
            <w:r w:rsidRPr="00CA67A3">
              <w:t>Поддержание непрерывного взаимодействия с дежурными службами органов местного самоуправления, подразделениями Государственной противопожарной службы и органами военного командования на территории Зиминского района</w:t>
            </w:r>
          </w:p>
        </w:tc>
        <w:tc>
          <w:tcPr>
            <w:tcW w:w="1701" w:type="dxa"/>
            <w:vMerge w:val="restart"/>
          </w:tcPr>
          <w:p w:rsidR="007154BD" w:rsidRPr="00CA67A3" w:rsidRDefault="007154BD" w:rsidP="0003737B">
            <w:pPr>
              <w:suppressAutoHyphens/>
              <w:jc w:val="center"/>
              <w:outlineLvl w:val="1"/>
            </w:pPr>
            <w:r w:rsidRPr="00CA67A3">
              <w:t>МКУ «Служба ЗРМО по ГО и ЧС»</w:t>
            </w:r>
          </w:p>
        </w:tc>
        <w:tc>
          <w:tcPr>
            <w:tcW w:w="992" w:type="dxa"/>
          </w:tcPr>
          <w:p w:rsidR="007154BD" w:rsidRPr="00CA67A3" w:rsidRDefault="007154BD" w:rsidP="0003737B">
            <w:r w:rsidRPr="00CA67A3">
              <w:t>Всего</w:t>
            </w:r>
          </w:p>
        </w:tc>
        <w:tc>
          <w:tcPr>
            <w:tcW w:w="1134" w:type="dxa"/>
          </w:tcPr>
          <w:p w:rsidR="007154BD" w:rsidRPr="00CA67A3" w:rsidRDefault="009E579D" w:rsidP="0003737B">
            <w:r>
              <w:t>13815,565</w:t>
            </w:r>
          </w:p>
        </w:tc>
        <w:tc>
          <w:tcPr>
            <w:tcW w:w="1275" w:type="dxa"/>
            <w:vAlign w:val="center"/>
          </w:tcPr>
          <w:p w:rsidR="007154BD" w:rsidRPr="00CA67A3" w:rsidRDefault="007154BD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7154BD" w:rsidRPr="00CA67A3" w:rsidRDefault="009E579D" w:rsidP="0003737B">
            <w:pPr>
              <w:jc w:val="center"/>
            </w:pPr>
            <w:r>
              <w:t>1023,0</w:t>
            </w:r>
          </w:p>
        </w:tc>
        <w:tc>
          <w:tcPr>
            <w:tcW w:w="1419" w:type="dxa"/>
          </w:tcPr>
          <w:p w:rsidR="007154BD" w:rsidRPr="00CA67A3" w:rsidRDefault="007154BD" w:rsidP="009E579D">
            <w:r>
              <w:t>127</w:t>
            </w:r>
            <w:r w:rsidR="009E579D">
              <w:t>92,565</w:t>
            </w:r>
          </w:p>
        </w:tc>
        <w:tc>
          <w:tcPr>
            <w:tcW w:w="1417" w:type="dxa"/>
            <w:vAlign w:val="center"/>
          </w:tcPr>
          <w:p w:rsidR="007154BD" w:rsidRPr="00CA67A3" w:rsidRDefault="007154BD" w:rsidP="0003737B">
            <w:pPr>
              <w:jc w:val="center"/>
            </w:pPr>
            <w:r w:rsidRPr="00CA67A3">
              <w:t>0,000</w:t>
            </w:r>
          </w:p>
        </w:tc>
      </w:tr>
      <w:tr w:rsidR="0003737B" w:rsidRPr="00CA67A3" w:rsidTr="0003737B">
        <w:trPr>
          <w:trHeight w:val="191"/>
          <w:jc w:val="center"/>
        </w:trPr>
        <w:tc>
          <w:tcPr>
            <w:tcW w:w="53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03737B" w:rsidRPr="00CA67A3" w:rsidRDefault="0003737B" w:rsidP="0003737B">
            <w:pPr>
              <w:suppressAutoHyphens/>
            </w:pPr>
          </w:p>
        </w:tc>
        <w:tc>
          <w:tcPr>
            <w:tcW w:w="4394" w:type="dxa"/>
            <w:vMerge/>
          </w:tcPr>
          <w:p w:rsidR="0003737B" w:rsidRPr="00CA67A3" w:rsidRDefault="0003737B" w:rsidP="0003737B">
            <w:pPr>
              <w:suppressAutoHyphens/>
            </w:pPr>
          </w:p>
        </w:tc>
        <w:tc>
          <w:tcPr>
            <w:tcW w:w="1701" w:type="dxa"/>
            <w:vMerge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03737B" w:rsidRPr="00CA67A3" w:rsidRDefault="0003737B" w:rsidP="0003737B">
            <w:r w:rsidRPr="00CA67A3">
              <w:t>2021 год</w:t>
            </w:r>
          </w:p>
        </w:tc>
        <w:tc>
          <w:tcPr>
            <w:tcW w:w="1134" w:type="dxa"/>
          </w:tcPr>
          <w:p w:rsidR="0003737B" w:rsidRPr="00CA67A3" w:rsidRDefault="0003737B" w:rsidP="0003737B">
            <w:r w:rsidRPr="00CA67A3">
              <w:t>2463,796</w:t>
            </w:r>
          </w:p>
        </w:tc>
        <w:tc>
          <w:tcPr>
            <w:tcW w:w="1275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03737B" w:rsidRPr="00CA67A3" w:rsidRDefault="0003737B" w:rsidP="0003737B">
            <w:r w:rsidRPr="00CA67A3">
              <w:t>2463,796</w:t>
            </w:r>
          </w:p>
        </w:tc>
        <w:tc>
          <w:tcPr>
            <w:tcW w:w="1417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</w:tr>
      <w:tr w:rsidR="0003737B" w:rsidRPr="00CA67A3" w:rsidTr="0003737B">
        <w:trPr>
          <w:trHeight w:val="191"/>
          <w:jc w:val="center"/>
        </w:trPr>
        <w:tc>
          <w:tcPr>
            <w:tcW w:w="53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03737B" w:rsidRPr="00CA67A3" w:rsidRDefault="0003737B" w:rsidP="0003737B">
            <w:pPr>
              <w:suppressAutoHyphens/>
            </w:pPr>
          </w:p>
        </w:tc>
        <w:tc>
          <w:tcPr>
            <w:tcW w:w="4394" w:type="dxa"/>
            <w:vMerge/>
          </w:tcPr>
          <w:p w:rsidR="0003737B" w:rsidRPr="00CA67A3" w:rsidRDefault="0003737B" w:rsidP="0003737B">
            <w:pPr>
              <w:suppressAutoHyphens/>
            </w:pPr>
          </w:p>
        </w:tc>
        <w:tc>
          <w:tcPr>
            <w:tcW w:w="1701" w:type="dxa"/>
            <w:vMerge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03737B" w:rsidRPr="00CA67A3" w:rsidRDefault="0003737B" w:rsidP="0003737B">
            <w:r w:rsidRPr="00CA67A3">
              <w:t>2022 год</w:t>
            </w:r>
          </w:p>
        </w:tc>
        <w:tc>
          <w:tcPr>
            <w:tcW w:w="1134" w:type="dxa"/>
          </w:tcPr>
          <w:p w:rsidR="0003737B" w:rsidRPr="00CA67A3" w:rsidRDefault="009E579D" w:rsidP="0003737B">
            <w:r>
              <w:t>36</w:t>
            </w:r>
            <w:r w:rsidR="0003737B">
              <w:t>08,801</w:t>
            </w:r>
          </w:p>
        </w:tc>
        <w:tc>
          <w:tcPr>
            <w:tcW w:w="1275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03737B" w:rsidRPr="00CA67A3" w:rsidRDefault="009E579D" w:rsidP="0003737B">
            <w:pPr>
              <w:jc w:val="center"/>
            </w:pPr>
            <w:r>
              <w:t>1023,0</w:t>
            </w:r>
          </w:p>
        </w:tc>
        <w:tc>
          <w:tcPr>
            <w:tcW w:w="1419" w:type="dxa"/>
          </w:tcPr>
          <w:p w:rsidR="0003737B" w:rsidRPr="00CA67A3" w:rsidRDefault="009E579D" w:rsidP="0003737B">
            <w:r>
              <w:t>2585,801</w:t>
            </w:r>
          </w:p>
        </w:tc>
        <w:tc>
          <w:tcPr>
            <w:tcW w:w="1417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</w:tr>
      <w:tr w:rsidR="0003737B" w:rsidRPr="00CA67A3" w:rsidTr="0003737B">
        <w:trPr>
          <w:trHeight w:val="191"/>
          <w:jc w:val="center"/>
        </w:trPr>
        <w:tc>
          <w:tcPr>
            <w:tcW w:w="53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03737B" w:rsidRPr="00CA67A3" w:rsidRDefault="0003737B" w:rsidP="0003737B">
            <w:pPr>
              <w:suppressAutoHyphens/>
            </w:pPr>
          </w:p>
        </w:tc>
        <w:tc>
          <w:tcPr>
            <w:tcW w:w="4394" w:type="dxa"/>
            <w:vMerge/>
          </w:tcPr>
          <w:p w:rsidR="0003737B" w:rsidRPr="00CA67A3" w:rsidRDefault="0003737B" w:rsidP="0003737B">
            <w:pPr>
              <w:suppressAutoHyphens/>
            </w:pPr>
          </w:p>
        </w:tc>
        <w:tc>
          <w:tcPr>
            <w:tcW w:w="1701" w:type="dxa"/>
            <w:vMerge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03737B" w:rsidRPr="00CA67A3" w:rsidRDefault="0003737B" w:rsidP="0003737B">
            <w:r w:rsidRPr="00CA67A3">
              <w:t>2023 год</w:t>
            </w:r>
          </w:p>
        </w:tc>
        <w:tc>
          <w:tcPr>
            <w:tcW w:w="1134" w:type="dxa"/>
          </w:tcPr>
          <w:p w:rsidR="0003737B" w:rsidRPr="00CA67A3" w:rsidRDefault="0003737B" w:rsidP="0003737B">
            <w:r w:rsidRPr="00CA67A3">
              <w:t>1936,642</w:t>
            </w:r>
          </w:p>
        </w:tc>
        <w:tc>
          <w:tcPr>
            <w:tcW w:w="1275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03737B" w:rsidRPr="00CA67A3" w:rsidRDefault="0003737B" w:rsidP="0003737B">
            <w:r w:rsidRPr="00CA67A3">
              <w:t>1936,642</w:t>
            </w:r>
          </w:p>
        </w:tc>
        <w:tc>
          <w:tcPr>
            <w:tcW w:w="1417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</w:tr>
      <w:tr w:rsidR="0003737B" w:rsidRPr="00CA67A3" w:rsidTr="0003737B">
        <w:trPr>
          <w:trHeight w:val="191"/>
          <w:jc w:val="center"/>
        </w:trPr>
        <w:tc>
          <w:tcPr>
            <w:tcW w:w="53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03737B" w:rsidRPr="00CA67A3" w:rsidRDefault="0003737B" w:rsidP="0003737B">
            <w:pPr>
              <w:suppressAutoHyphens/>
            </w:pPr>
          </w:p>
        </w:tc>
        <w:tc>
          <w:tcPr>
            <w:tcW w:w="4394" w:type="dxa"/>
            <w:vMerge/>
          </w:tcPr>
          <w:p w:rsidR="0003737B" w:rsidRPr="00CA67A3" w:rsidRDefault="0003737B" w:rsidP="0003737B">
            <w:pPr>
              <w:suppressAutoHyphens/>
            </w:pPr>
          </w:p>
        </w:tc>
        <w:tc>
          <w:tcPr>
            <w:tcW w:w="1701" w:type="dxa"/>
            <w:vMerge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03737B" w:rsidRPr="00CA67A3" w:rsidRDefault="0003737B" w:rsidP="0003737B">
            <w:r w:rsidRPr="00CA67A3">
              <w:t>2024 год</w:t>
            </w:r>
          </w:p>
        </w:tc>
        <w:tc>
          <w:tcPr>
            <w:tcW w:w="1134" w:type="dxa"/>
          </w:tcPr>
          <w:p w:rsidR="0003737B" w:rsidRPr="00CA67A3" w:rsidRDefault="0003737B" w:rsidP="0003737B">
            <w:r w:rsidRPr="00CA67A3">
              <w:t>1936,642</w:t>
            </w:r>
          </w:p>
        </w:tc>
        <w:tc>
          <w:tcPr>
            <w:tcW w:w="1275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03737B" w:rsidRPr="00CA67A3" w:rsidRDefault="0003737B" w:rsidP="0003737B">
            <w:r w:rsidRPr="00CA67A3">
              <w:t>1936,642</w:t>
            </w:r>
          </w:p>
        </w:tc>
        <w:tc>
          <w:tcPr>
            <w:tcW w:w="1417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</w:tr>
      <w:tr w:rsidR="0003737B" w:rsidRPr="00CA67A3" w:rsidTr="0003737B">
        <w:trPr>
          <w:trHeight w:val="191"/>
          <w:jc w:val="center"/>
        </w:trPr>
        <w:tc>
          <w:tcPr>
            <w:tcW w:w="53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03737B" w:rsidRPr="00CA67A3" w:rsidRDefault="0003737B" w:rsidP="0003737B">
            <w:pPr>
              <w:suppressAutoHyphens/>
            </w:pPr>
          </w:p>
        </w:tc>
        <w:tc>
          <w:tcPr>
            <w:tcW w:w="4394" w:type="dxa"/>
            <w:vMerge/>
          </w:tcPr>
          <w:p w:rsidR="0003737B" w:rsidRPr="00CA67A3" w:rsidRDefault="0003737B" w:rsidP="0003737B">
            <w:pPr>
              <w:suppressAutoHyphens/>
            </w:pPr>
          </w:p>
        </w:tc>
        <w:tc>
          <w:tcPr>
            <w:tcW w:w="1701" w:type="dxa"/>
            <w:vMerge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03737B" w:rsidRPr="00CA67A3" w:rsidRDefault="0003737B" w:rsidP="0003737B">
            <w:r w:rsidRPr="00CA67A3">
              <w:t>2025 год</w:t>
            </w:r>
          </w:p>
        </w:tc>
        <w:tc>
          <w:tcPr>
            <w:tcW w:w="1134" w:type="dxa"/>
          </w:tcPr>
          <w:p w:rsidR="0003737B" w:rsidRPr="00CA67A3" w:rsidRDefault="0003737B" w:rsidP="0003737B">
            <w:r w:rsidRPr="00CA67A3">
              <w:t>1934,842</w:t>
            </w:r>
          </w:p>
        </w:tc>
        <w:tc>
          <w:tcPr>
            <w:tcW w:w="1275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03737B" w:rsidRPr="00CA67A3" w:rsidRDefault="0003737B" w:rsidP="0003737B">
            <w:r w:rsidRPr="00CA67A3">
              <w:t>1934,842</w:t>
            </w:r>
          </w:p>
        </w:tc>
        <w:tc>
          <w:tcPr>
            <w:tcW w:w="1417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</w:tr>
      <w:tr w:rsidR="0003737B" w:rsidRPr="00CA67A3" w:rsidTr="0003737B">
        <w:trPr>
          <w:trHeight w:val="191"/>
          <w:jc w:val="center"/>
        </w:trPr>
        <w:tc>
          <w:tcPr>
            <w:tcW w:w="53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03737B" w:rsidRPr="00CA67A3" w:rsidRDefault="0003737B" w:rsidP="0003737B">
            <w:pPr>
              <w:suppressAutoHyphens/>
            </w:pPr>
          </w:p>
        </w:tc>
        <w:tc>
          <w:tcPr>
            <w:tcW w:w="4394" w:type="dxa"/>
            <w:vMerge/>
          </w:tcPr>
          <w:p w:rsidR="0003737B" w:rsidRPr="00CA67A3" w:rsidRDefault="0003737B" w:rsidP="0003737B">
            <w:pPr>
              <w:suppressAutoHyphens/>
            </w:pPr>
          </w:p>
        </w:tc>
        <w:tc>
          <w:tcPr>
            <w:tcW w:w="1701" w:type="dxa"/>
            <w:vMerge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03737B" w:rsidRPr="00CA67A3" w:rsidRDefault="0003737B" w:rsidP="0003737B">
            <w:r w:rsidRPr="00CA67A3">
              <w:t>2026 год</w:t>
            </w:r>
          </w:p>
        </w:tc>
        <w:tc>
          <w:tcPr>
            <w:tcW w:w="1134" w:type="dxa"/>
          </w:tcPr>
          <w:p w:rsidR="0003737B" w:rsidRPr="00CA67A3" w:rsidRDefault="0003737B" w:rsidP="0003737B">
            <w:r w:rsidRPr="00CA67A3">
              <w:t>1934,842</w:t>
            </w:r>
          </w:p>
        </w:tc>
        <w:tc>
          <w:tcPr>
            <w:tcW w:w="1275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03737B" w:rsidRPr="00CA67A3" w:rsidRDefault="0003737B" w:rsidP="0003737B">
            <w:r w:rsidRPr="00CA67A3">
              <w:t>1934,842</w:t>
            </w:r>
          </w:p>
        </w:tc>
        <w:tc>
          <w:tcPr>
            <w:tcW w:w="1417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</w:tr>
      <w:tr w:rsidR="0003737B" w:rsidRPr="00CA67A3" w:rsidTr="0003737B">
        <w:trPr>
          <w:trHeight w:val="110"/>
          <w:jc w:val="center"/>
        </w:trPr>
        <w:tc>
          <w:tcPr>
            <w:tcW w:w="534" w:type="dxa"/>
            <w:vMerge w:val="restart"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  <w:r w:rsidRPr="00CA67A3">
              <w:t>3</w:t>
            </w:r>
          </w:p>
        </w:tc>
        <w:tc>
          <w:tcPr>
            <w:tcW w:w="2268" w:type="dxa"/>
            <w:vMerge w:val="restart"/>
          </w:tcPr>
          <w:p w:rsidR="0003737B" w:rsidRPr="00CA67A3" w:rsidRDefault="0003737B" w:rsidP="0003737B">
            <w:pPr>
              <w:suppressAutoHyphens/>
            </w:pPr>
            <w:r w:rsidRPr="00CA67A3">
              <w:t>Резервный фонд для предупреждения и   ликвидации последствий ЧС.</w:t>
            </w:r>
          </w:p>
        </w:tc>
        <w:tc>
          <w:tcPr>
            <w:tcW w:w="4394" w:type="dxa"/>
            <w:vMerge w:val="restart"/>
          </w:tcPr>
          <w:p w:rsidR="0003737B" w:rsidRPr="00CA67A3" w:rsidRDefault="0003737B" w:rsidP="0003737B">
            <w:pPr>
              <w:suppressAutoHyphens/>
            </w:pPr>
            <w:r w:rsidRPr="00CA67A3">
              <w:t>Создание и поддержание необходимого объема материально-технических ресурсов для ликвидации возможных чрезвычайных ситуаций и устранения их последствий</w:t>
            </w:r>
          </w:p>
        </w:tc>
        <w:tc>
          <w:tcPr>
            <w:tcW w:w="1701" w:type="dxa"/>
            <w:vMerge w:val="restart"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  <w:r w:rsidRPr="00CA67A3">
              <w:t>МКУ «Служба ЗРМО по ГО и ЧС»</w:t>
            </w:r>
          </w:p>
        </w:tc>
        <w:tc>
          <w:tcPr>
            <w:tcW w:w="992" w:type="dxa"/>
          </w:tcPr>
          <w:p w:rsidR="0003737B" w:rsidRPr="00CA67A3" w:rsidRDefault="0003737B" w:rsidP="0003737B">
            <w:r w:rsidRPr="00CA67A3">
              <w:t>Всего</w:t>
            </w:r>
          </w:p>
        </w:tc>
        <w:tc>
          <w:tcPr>
            <w:tcW w:w="1134" w:type="dxa"/>
          </w:tcPr>
          <w:p w:rsidR="0003737B" w:rsidRPr="00CA67A3" w:rsidRDefault="007154BD" w:rsidP="0003737B">
            <w:r>
              <w:t>2631,200</w:t>
            </w:r>
          </w:p>
        </w:tc>
        <w:tc>
          <w:tcPr>
            <w:tcW w:w="1275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03737B" w:rsidRPr="00CA67A3" w:rsidRDefault="007154BD" w:rsidP="0003737B">
            <w:r>
              <w:t>2631,200</w:t>
            </w:r>
          </w:p>
        </w:tc>
        <w:tc>
          <w:tcPr>
            <w:tcW w:w="1417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</w:tr>
      <w:tr w:rsidR="0003737B" w:rsidRPr="00CA67A3" w:rsidTr="0003737B">
        <w:trPr>
          <w:trHeight w:val="109"/>
          <w:jc w:val="center"/>
        </w:trPr>
        <w:tc>
          <w:tcPr>
            <w:tcW w:w="53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03737B" w:rsidRPr="00CA67A3" w:rsidRDefault="0003737B" w:rsidP="0003737B">
            <w:pPr>
              <w:suppressAutoHyphens/>
            </w:pPr>
          </w:p>
        </w:tc>
        <w:tc>
          <w:tcPr>
            <w:tcW w:w="4394" w:type="dxa"/>
            <w:vMerge/>
          </w:tcPr>
          <w:p w:rsidR="0003737B" w:rsidRPr="00CA67A3" w:rsidRDefault="0003737B" w:rsidP="0003737B">
            <w:pPr>
              <w:suppressAutoHyphens/>
            </w:pPr>
          </w:p>
        </w:tc>
        <w:tc>
          <w:tcPr>
            <w:tcW w:w="1701" w:type="dxa"/>
            <w:vMerge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03737B" w:rsidRPr="00CA67A3" w:rsidRDefault="0003737B" w:rsidP="0003737B">
            <w:r w:rsidRPr="00CA67A3">
              <w:t>2021 год</w:t>
            </w:r>
          </w:p>
        </w:tc>
        <w:tc>
          <w:tcPr>
            <w:tcW w:w="1134" w:type="dxa"/>
          </w:tcPr>
          <w:p w:rsidR="0003737B" w:rsidRPr="00CA67A3" w:rsidRDefault="0003737B" w:rsidP="0003737B">
            <w:r w:rsidRPr="00CA67A3">
              <w:t>440,000</w:t>
            </w:r>
          </w:p>
        </w:tc>
        <w:tc>
          <w:tcPr>
            <w:tcW w:w="1275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03737B" w:rsidRPr="00CA67A3" w:rsidRDefault="0003737B" w:rsidP="0003737B">
            <w:r w:rsidRPr="00CA67A3">
              <w:t>440,000</w:t>
            </w:r>
          </w:p>
        </w:tc>
        <w:tc>
          <w:tcPr>
            <w:tcW w:w="1417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</w:tr>
      <w:tr w:rsidR="0003737B" w:rsidRPr="00CA67A3" w:rsidTr="0003737B">
        <w:trPr>
          <w:trHeight w:val="109"/>
          <w:jc w:val="center"/>
        </w:trPr>
        <w:tc>
          <w:tcPr>
            <w:tcW w:w="53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03737B" w:rsidRPr="00CA67A3" w:rsidRDefault="0003737B" w:rsidP="0003737B">
            <w:pPr>
              <w:suppressAutoHyphens/>
            </w:pPr>
          </w:p>
        </w:tc>
        <w:tc>
          <w:tcPr>
            <w:tcW w:w="4394" w:type="dxa"/>
            <w:vMerge/>
          </w:tcPr>
          <w:p w:rsidR="0003737B" w:rsidRPr="00CA67A3" w:rsidRDefault="0003737B" w:rsidP="0003737B">
            <w:pPr>
              <w:suppressAutoHyphens/>
            </w:pPr>
          </w:p>
        </w:tc>
        <w:tc>
          <w:tcPr>
            <w:tcW w:w="1701" w:type="dxa"/>
            <w:vMerge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03737B" w:rsidRPr="00CA67A3" w:rsidRDefault="0003737B" w:rsidP="0003737B">
            <w:r w:rsidRPr="00CA67A3">
              <w:t>2022 год</w:t>
            </w:r>
          </w:p>
        </w:tc>
        <w:tc>
          <w:tcPr>
            <w:tcW w:w="1134" w:type="dxa"/>
          </w:tcPr>
          <w:p w:rsidR="0003737B" w:rsidRPr="00CA67A3" w:rsidRDefault="0003737B" w:rsidP="0003737B">
            <w:r>
              <w:t>9</w:t>
            </w:r>
            <w:r w:rsidRPr="00CA67A3">
              <w:t>50,000</w:t>
            </w:r>
          </w:p>
        </w:tc>
        <w:tc>
          <w:tcPr>
            <w:tcW w:w="1275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03737B" w:rsidRPr="00CA67A3" w:rsidRDefault="0003737B" w:rsidP="0003737B">
            <w:r>
              <w:t>9</w:t>
            </w:r>
            <w:r w:rsidRPr="00CA67A3">
              <w:t>50,000</w:t>
            </w:r>
          </w:p>
        </w:tc>
        <w:tc>
          <w:tcPr>
            <w:tcW w:w="1417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</w:tr>
      <w:tr w:rsidR="0003737B" w:rsidRPr="00CA67A3" w:rsidTr="0003737B">
        <w:trPr>
          <w:trHeight w:val="109"/>
          <w:jc w:val="center"/>
        </w:trPr>
        <w:tc>
          <w:tcPr>
            <w:tcW w:w="53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03737B" w:rsidRPr="00CA67A3" w:rsidRDefault="0003737B" w:rsidP="0003737B">
            <w:pPr>
              <w:suppressAutoHyphens/>
            </w:pPr>
          </w:p>
        </w:tc>
        <w:tc>
          <w:tcPr>
            <w:tcW w:w="4394" w:type="dxa"/>
            <w:vMerge/>
          </w:tcPr>
          <w:p w:rsidR="0003737B" w:rsidRPr="00CA67A3" w:rsidRDefault="0003737B" w:rsidP="0003737B">
            <w:pPr>
              <w:suppressAutoHyphens/>
            </w:pPr>
          </w:p>
        </w:tc>
        <w:tc>
          <w:tcPr>
            <w:tcW w:w="1701" w:type="dxa"/>
            <w:vMerge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03737B" w:rsidRPr="00CA67A3" w:rsidRDefault="0003737B" w:rsidP="0003737B">
            <w:r w:rsidRPr="00CA67A3">
              <w:t>2023 год</w:t>
            </w:r>
          </w:p>
        </w:tc>
        <w:tc>
          <w:tcPr>
            <w:tcW w:w="1134" w:type="dxa"/>
          </w:tcPr>
          <w:p w:rsidR="0003737B" w:rsidRPr="00CA67A3" w:rsidRDefault="0003737B" w:rsidP="0003737B">
            <w:r w:rsidRPr="00CA67A3">
              <w:t>300,000</w:t>
            </w:r>
          </w:p>
        </w:tc>
        <w:tc>
          <w:tcPr>
            <w:tcW w:w="1275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03737B" w:rsidRPr="00CA67A3" w:rsidRDefault="0003737B" w:rsidP="0003737B">
            <w:r w:rsidRPr="00CA67A3">
              <w:t>300,000</w:t>
            </w:r>
          </w:p>
        </w:tc>
        <w:tc>
          <w:tcPr>
            <w:tcW w:w="1417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</w:tr>
      <w:tr w:rsidR="0003737B" w:rsidRPr="00CA67A3" w:rsidTr="0003737B">
        <w:trPr>
          <w:trHeight w:val="109"/>
          <w:jc w:val="center"/>
        </w:trPr>
        <w:tc>
          <w:tcPr>
            <w:tcW w:w="53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03737B" w:rsidRPr="00CA67A3" w:rsidRDefault="0003737B" w:rsidP="0003737B">
            <w:pPr>
              <w:suppressAutoHyphens/>
            </w:pPr>
          </w:p>
        </w:tc>
        <w:tc>
          <w:tcPr>
            <w:tcW w:w="4394" w:type="dxa"/>
            <w:vMerge/>
          </w:tcPr>
          <w:p w:rsidR="0003737B" w:rsidRPr="00CA67A3" w:rsidRDefault="0003737B" w:rsidP="0003737B">
            <w:pPr>
              <w:suppressAutoHyphens/>
            </w:pPr>
          </w:p>
        </w:tc>
        <w:tc>
          <w:tcPr>
            <w:tcW w:w="1701" w:type="dxa"/>
            <w:vMerge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03737B" w:rsidRPr="00CA67A3" w:rsidRDefault="0003737B" w:rsidP="0003737B">
            <w:r w:rsidRPr="00CA67A3">
              <w:t>2024 год</w:t>
            </w:r>
          </w:p>
        </w:tc>
        <w:tc>
          <w:tcPr>
            <w:tcW w:w="1134" w:type="dxa"/>
          </w:tcPr>
          <w:p w:rsidR="0003737B" w:rsidRPr="00CA67A3" w:rsidRDefault="0003737B" w:rsidP="0003737B">
            <w:r w:rsidRPr="00CA67A3">
              <w:t>300,000</w:t>
            </w:r>
          </w:p>
        </w:tc>
        <w:tc>
          <w:tcPr>
            <w:tcW w:w="1275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03737B" w:rsidRPr="00CA67A3" w:rsidRDefault="0003737B" w:rsidP="0003737B">
            <w:r w:rsidRPr="00CA67A3">
              <w:t>300,000</w:t>
            </w:r>
          </w:p>
        </w:tc>
        <w:tc>
          <w:tcPr>
            <w:tcW w:w="1417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</w:tr>
      <w:tr w:rsidR="0003737B" w:rsidRPr="00CA67A3" w:rsidTr="0003737B">
        <w:trPr>
          <w:trHeight w:val="109"/>
          <w:jc w:val="center"/>
        </w:trPr>
        <w:tc>
          <w:tcPr>
            <w:tcW w:w="53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03737B" w:rsidRPr="00CA67A3" w:rsidRDefault="0003737B" w:rsidP="0003737B">
            <w:pPr>
              <w:suppressAutoHyphens/>
            </w:pPr>
          </w:p>
        </w:tc>
        <w:tc>
          <w:tcPr>
            <w:tcW w:w="4394" w:type="dxa"/>
            <w:vMerge/>
          </w:tcPr>
          <w:p w:rsidR="0003737B" w:rsidRPr="00CA67A3" w:rsidRDefault="0003737B" w:rsidP="0003737B">
            <w:pPr>
              <w:suppressAutoHyphens/>
            </w:pPr>
          </w:p>
        </w:tc>
        <w:tc>
          <w:tcPr>
            <w:tcW w:w="1701" w:type="dxa"/>
            <w:vMerge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03737B" w:rsidRPr="00CA67A3" w:rsidRDefault="0003737B" w:rsidP="0003737B">
            <w:r w:rsidRPr="00CA67A3">
              <w:t>2025 год</w:t>
            </w:r>
          </w:p>
        </w:tc>
        <w:tc>
          <w:tcPr>
            <w:tcW w:w="1134" w:type="dxa"/>
          </w:tcPr>
          <w:p w:rsidR="0003737B" w:rsidRPr="00CA67A3" w:rsidRDefault="0003737B" w:rsidP="0003737B">
            <w:r w:rsidRPr="00CA67A3">
              <w:t>320,600</w:t>
            </w:r>
          </w:p>
        </w:tc>
        <w:tc>
          <w:tcPr>
            <w:tcW w:w="1275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03737B" w:rsidRPr="00CA67A3" w:rsidRDefault="0003737B" w:rsidP="0003737B">
            <w:r w:rsidRPr="00CA67A3">
              <w:t>320,600</w:t>
            </w:r>
          </w:p>
        </w:tc>
        <w:tc>
          <w:tcPr>
            <w:tcW w:w="1417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</w:tr>
      <w:tr w:rsidR="0003737B" w:rsidRPr="00CA67A3" w:rsidTr="0003737B">
        <w:trPr>
          <w:trHeight w:val="109"/>
          <w:jc w:val="center"/>
        </w:trPr>
        <w:tc>
          <w:tcPr>
            <w:tcW w:w="534" w:type="dxa"/>
            <w:vMerge/>
          </w:tcPr>
          <w:p w:rsidR="0003737B" w:rsidRPr="00CA67A3" w:rsidRDefault="0003737B" w:rsidP="0003737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03737B" w:rsidRPr="00CA67A3" w:rsidRDefault="0003737B" w:rsidP="0003737B">
            <w:pPr>
              <w:suppressAutoHyphens/>
            </w:pPr>
          </w:p>
        </w:tc>
        <w:tc>
          <w:tcPr>
            <w:tcW w:w="4394" w:type="dxa"/>
            <w:vMerge/>
          </w:tcPr>
          <w:p w:rsidR="0003737B" w:rsidRPr="00CA67A3" w:rsidRDefault="0003737B" w:rsidP="0003737B">
            <w:pPr>
              <w:suppressAutoHyphens/>
            </w:pPr>
          </w:p>
        </w:tc>
        <w:tc>
          <w:tcPr>
            <w:tcW w:w="1701" w:type="dxa"/>
            <w:vMerge/>
          </w:tcPr>
          <w:p w:rsidR="0003737B" w:rsidRPr="00CA67A3" w:rsidRDefault="0003737B" w:rsidP="0003737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03737B" w:rsidRPr="00CA67A3" w:rsidRDefault="0003737B" w:rsidP="0003737B">
            <w:r w:rsidRPr="00CA67A3">
              <w:t>2026 год</w:t>
            </w:r>
          </w:p>
        </w:tc>
        <w:tc>
          <w:tcPr>
            <w:tcW w:w="1134" w:type="dxa"/>
          </w:tcPr>
          <w:p w:rsidR="0003737B" w:rsidRPr="00CA67A3" w:rsidRDefault="0003737B" w:rsidP="0003737B">
            <w:r w:rsidRPr="00CA67A3">
              <w:t>320,600</w:t>
            </w:r>
          </w:p>
        </w:tc>
        <w:tc>
          <w:tcPr>
            <w:tcW w:w="1275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03737B" w:rsidRPr="00CA67A3" w:rsidRDefault="0003737B" w:rsidP="0003737B">
            <w:r w:rsidRPr="00CA67A3">
              <w:t>320,600</w:t>
            </w:r>
          </w:p>
        </w:tc>
        <w:tc>
          <w:tcPr>
            <w:tcW w:w="1417" w:type="dxa"/>
            <w:vAlign w:val="center"/>
          </w:tcPr>
          <w:p w:rsidR="0003737B" w:rsidRPr="00CA67A3" w:rsidRDefault="0003737B" w:rsidP="0003737B">
            <w:pPr>
              <w:jc w:val="center"/>
            </w:pPr>
            <w:r w:rsidRPr="00CA67A3">
              <w:t>0,000</w:t>
            </w:r>
          </w:p>
        </w:tc>
      </w:tr>
    </w:tbl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FF1FBB" w:rsidRDefault="00FF1FBB" w:rsidP="00886040">
      <w:pPr>
        <w:pStyle w:val="a3"/>
        <w:jc w:val="right"/>
        <w:rPr>
          <w:sz w:val="24"/>
          <w:szCs w:val="24"/>
        </w:rPr>
      </w:pPr>
    </w:p>
    <w:sectPr w:rsidR="00FF1FBB" w:rsidSect="00594FE9">
      <w:headerReference w:type="even" r:id="rId11"/>
      <w:headerReference w:type="default" r:id="rId12"/>
      <w:pgSz w:w="16838" w:h="11906" w:orient="landscape"/>
      <w:pgMar w:top="-567" w:right="1134" w:bottom="426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8BC" w:rsidRDefault="009E78BC">
      <w:r>
        <w:separator/>
      </w:r>
    </w:p>
  </w:endnote>
  <w:endnote w:type="continuationSeparator" w:id="1">
    <w:p w:rsidR="009E78BC" w:rsidRDefault="009E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Symbol">
    <w:altName w:val="Symbol"/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8BC" w:rsidRDefault="009E78BC">
      <w:r>
        <w:separator/>
      </w:r>
    </w:p>
  </w:footnote>
  <w:footnote w:type="continuationSeparator" w:id="1">
    <w:p w:rsidR="009E78BC" w:rsidRDefault="009E7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08" w:rsidRDefault="00C93EB4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2A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2A08" w:rsidRDefault="00222A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08" w:rsidRDefault="00C93EB4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2A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2A08" w:rsidRDefault="00222A0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08" w:rsidRDefault="00222A08" w:rsidP="004008EE">
    <w:pPr>
      <w:tabs>
        <w:tab w:val="left" w:pos="41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1"/>
      <w:numFmt w:val="decimal"/>
      <w:lvlText w:val="%1.%2."/>
      <w:lvlJc w:val="left"/>
      <w:pPr>
        <w:tabs>
          <w:tab w:val="num" w:pos="382"/>
        </w:tabs>
        <w:ind w:left="382" w:hanging="360"/>
      </w:pPr>
    </w:lvl>
    <w:lvl w:ilvl="2">
      <w:start w:val="4"/>
      <w:numFmt w:val="decimal"/>
      <w:lvlText w:val="%1.%2.%3."/>
      <w:lvlJc w:val="left"/>
      <w:pPr>
        <w:tabs>
          <w:tab w:val="num" w:pos="404"/>
        </w:tabs>
        <w:ind w:left="404" w:hanging="360"/>
      </w:pPr>
    </w:lvl>
    <w:lvl w:ilvl="3">
      <w:start w:val="3"/>
      <w:numFmt w:val="decimal"/>
      <w:lvlText w:val="%1.%2.%3.%4."/>
      <w:lvlJc w:val="left"/>
      <w:pPr>
        <w:tabs>
          <w:tab w:val="num" w:pos="426"/>
        </w:tabs>
        <w:ind w:left="426" w:hanging="360"/>
      </w:pPr>
    </w:lvl>
    <w:lvl w:ilvl="4">
      <w:start w:val="1"/>
      <w:numFmt w:val="decimal"/>
      <w:lvlText w:val="%1.%2.%3.%4.%5."/>
      <w:lvlJc w:val="left"/>
      <w:pPr>
        <w:tabs>
          <w:tab w:val="num" w:pos="448"/>
        </w:tabs>
        <w:ind w:left="448" w:hanging="360"/>
      </w:pPr>
    </w:lvl>
    <w:lvl w:ilvl="5">
      <w:start w:val="1"/>
      <w:numFmt w:val="decimal"/>
      <w:lvlText w:val="%1.%2.%3.%4.%5.%6."/>
      <w:lvlJc w:val="left"/>
      <w:pPr>
        <w:tabs>
          <w:tab w:val="num" w:pos="470"/>
        </w:tabs>
        <w:ind w:left="4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49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14"/>
        </w:tabs>
        <w:ind w:left="51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36"/>
        </w:tabs>
        <w:ind w:left="53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13"/>
    <w:multiLevelType w:val="multilevel"/>
    <w:tmpl w:val="00000013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14"/>
    <w:multiLevelType w:val="multilevel"/>
    <w:tmpl w:val="0000001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648335F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B173F8"/>
    <w:multiLevelType w:val="hybridMultilevel"/>
    <w:tmpl w:val="E5F0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E15525"/>
    <w:multiLevelType w:val="hybridMultilevel"/>
    <w:tmpl w:val="09A45D74"/>
    <w:lvl w:ilvl="0" w:tplc="CDA0068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1534158D"/>
    <w:multiLevelType w:val="hybridMultilevel"/>
    <w:tmpl w:val="F4B08D12"/>
    <w:lvl w:ilvl="0" w:tplc="9D4CFBD6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DE04BB5"/>
    <w:multiLevelType w:val="hybridMultilevel"/>
    <w:tmpl w:val="A5CC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4A5E4F"/>
    <w:multiLevelType w:val="hybridMultilevel"/>
    <w:tmpl w:val="FEE070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D452C"/>
    <w:multiLevelType w:val="hybridMultilevel"/>
    <w:tmpl w:val="33780048"/>
    <w:lvl w:ilvl="0" w:tplc="4050C0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F555E5"/>
    <w:multiLevelType w:val="hybridMultilevel"/>
    <w:tmpl w:val="C31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86C00"/>
    <w:multiLevelType w:val="hybridMultilevel"/>
    <w:tmpl w:val="84BE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2567A"/>
    <w:multiLevelType w:val="hybridMultilevel"/>
    <w:tmpl w:val="EAE4BE46"/>
    <w:lvl w:ilvl="0" w:tplc="2DA800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61345F8C"/>
    <w:multiLevelType w:val="hybridMultilevel"/>
    <w:tmpl w:val="E3C000FC"/>
    <w:lvl w:ilvl="0" w:tplc="6A7A5AA6">
      <w:start w:val="1"/>
      <w:numFmt w:val="bullet"/>
      <w:suff w:val="space"/>
      <w:lvlText w:val="–"/>
      <w:lvlJc w:val="left"/>
      <w:pPr>
        <w:ind w:left="663" w:hanging="6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6B240CED"/>
    <w:multiLevelType w:val="hybridMultilevel"/>
    <w:tmpl w:val="5144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30BF8"/>
    <w:multiLevelType w:val="hybridMultilevel"/>
    <w:tmpl w:val="AE22C670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18"/>
  </w:num>
  <w:num w:numId="10">
    <w:abstractNumId w:val="23"/>
  </w:num>
  <w:num w:numId="11">
    <w:abstractNumId w:val="19"/>
  </w:num>
  <w:num w:numId="12">
    <w:abstractNumId w:val="12"/>
  </w:num>
  <w:num w:numId="13">
    <w:abstractNumId w:val="20"/>
  </w:num>
  <w:num w:numId="14">
    <w:abstractNumId w:val="13"/>
  </w:num>
  <w:num w:numId="15">
    <w:abstractNumId w:val="21"/>
  </w:num>
  <w:num w:numId="16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014FC8"/>
    <w:rsid w:val="00000EF0"/>
    <w:rsid w:val="00004839"/>
    <w:rsid w:val="00010A33"/>
    <w:rsid w:val="00010AEB"/>
    <w:rsid w:val="0001195F"/>
    <w:rsid w:val="00014E08"/>
    <w:rsid w:val="00014FC8"/>
    <w:rsid w:val="0001595F"/>
    <w:rsid w:val="00015A26"/>
    <w:rsid w:val="00017A25"/>
    <w:rsid w:val="00020CDE"/>
    <w:rsid w:val="0002390C"/>
    <w:rsid w:val="00024D92"/>
    <w:rsid w:val="00030553"/>
    <w:rsid w:val="000328C1"/>
    <w:rsid w:val="00032D48"/>
    <w:rsid w:val="00035C64"/>
    <w:rsid w:val="0003737B"/>
    <w:rsid w:val="00037C7A"/>
    <w:rsid w:val="00037CDA"/>
    <w:rsid w:val="00037D95"/>
    <w:rsid w:val="00040CF8"/>
    <w:rsid w:val="0004187C"/>
    <w:rsid w:val="00041D84"/>
    <w:rsid w:val="00042CED"/>
    <w:rsid w:val="000444EC"/>
    <w:rsid w:val="00044C72"/>
    <w:rsid w:val="0004681E"/>
    <w:rsid w:val="000561FA"/>
    <w:rsid w:val="00056B5B"/>
    <w:rsid w:val="00060C3A"/>
    <w:rsid w:val="00065E7D"/>
    <w:rsid w:val="00066C31"/>
    <w:rsid w:val="00071BB2"/>
    <w:rsid w:val="000752CB"/>
    <w:rsid w:val="0007707A"/>
    <w:rsid w:val="00081256"/>
    <w:rsid w:val="00081621"/>
    <w:rsid w:val="00081748"/>
    <w:rsid w:val="00081BCD"/>
    <w:rsid w:val="000836E8"/>
    <w:rsid w:val="00084CF0"/>
    <w:rsid w:val="00090C1E"/>
    <w:rsid w:val="000935FC"/>
    <w:rsid w:val="00094B21"/>
    <w:rsid w:val="000954A0"/>
    <w:rsid w:val="00096D00"/>
    <w:rsid w:val="00097752"/>
    <w:rsid w:val="00097D37"/>
    <w:rsid w:val="000A59FE"/>
    <w:rsid w:val="000A6AA3"/>
    <w:rsid w:val="000B0BAB"/>
    <w:rsid w:val="000B44FC"/>
    <w:rsid w:val="000B62CC"/>
    <w:rsid w:val="000B65AB"/>
    <w:rsid w:val="000B6E89"/>
    <w:rsid w:val="000B72C0"/>
    <w:rsid w:val="000C0795"/>
    <w:rsid w:val="000C14FC"/>
    <w:rsid w:val="000C15F3"/>
    <w:rsid w:val="000C47F7"/>
    <w:rsid w:val="000C6417"/>
    <w:rsid w:val="000C6A98"/>
    <w:rsid w:val="000C7542"/>
    <w:rsid w:val="000C7C25"/>
    <w:rsid w:val="000D071A"/>
    <w:rsid w:val="000D3CA7"/>
    <w:rsid w:val="000D3E52"/>
    <w:rsid w:val="000D4521"/>
    <w:rsid w:val="000D4A54"/>
    <w:rsid w:val="000D4E8C"/>
    <w:rsid w:val="000D7BA3"/>
    <w:rsid w:val="000E7534"/>
    <w:rsid w:val="000F099B"/>
    <w:rsid w:val="000F1C21"/>
    <w:rsid w:val="000F4A74"/>
    <w:rsid w:val="000F53DD"/>
    <w:rsid w:val="000F5897"/>
    <w:rsid w:val="001052FE"/>
    <w:rsid w:val="00106E9D"/>
    <w:rsid w:val="00112CDE"/>
    <w:rsid w:val="00114065"/>
    <w:rsid w:val="00116BAA"/>
    <w:rsid w:val="00120779"/>
    <w:rsid w:val="00121DC8"/>
    <w:rsid w:val="00122F15"/>
    <w:rsid w:val="00123549"/>
    <w:rsid w:val="00125221"/>
    <w:rsid w:val="00127261"/>
    <w:rsid w:val="00130A19"/>
    <w:rsid w:val="00133142"/>
    <w:rsid w:val="001333CF"/>
    <w:rsid w:val="001339A8"/>
    <w:rsid w:val="00136D6E"/>
    <w:rsid w:val="001424CB"/>
    <w:rsid w:val="00151383"/>
    <w:rsid w:val="001522CD"/>
    <w:rsid w:val="00152D80"/>
    <w:rsid w:val="00153D62"/>
    <w:rsid w:val="00154106"/>
    <w:rsid w:val="00154AC7"/>
    <w:rsid w:val="00165528"/>
    <w:rsid w:val="0017088D"/>
    <w:rsid w:val="00171EF6"/>
    <w:rsid w:val="0017284E"/>
    <w:rsid w:val="00172938"/>
    <w:rsid w:val="00176B8E"/>
    <w:rsid w:val="00180966"/>
    <w:rsid w:val="00180C86"/>
    <w:rsid w:val="001816EB"/>
    <w:rsid w:val="00181BD9"/>
    <w:rsid w:val="00182C7C"/>
    <w:rsid w:val="00183472"/>
    <w:rsid w:val="00183A54"/>
    <w:rsid w:val="00184BBB"/>
    <w:rsid w:val="001855C3"/>
    <w:rsid w:val="00185B87"/>
    <w:rsid w:val="00185D75"/>
    <w:rsid w:val="00187508"/>
    <w:rsid w:val="00190736"/>
    <w:rsid w:val="00192B73"/>
    <w:rsid w:val="001941DA"/>
    <w:rsid w:val="001961E0"/>
    <w:rsid w:val="0019726F"/>
    <w:rsid w:val="001A071E"/>
    <w:rsid w:val="001A5EEB"/>
    <w:rsid w:val="001B1874"/>
    <w:rsid w:val="001B1F0A"/>
    <w:rsid w:val="001B3D3B"/>
    <w:rsid w:val="001B3FF1"/>
    <w:rsid w:val="001B55BD"/>
    <w:rsid w:val="001C0568"/>
    <w:rsid w:val="001C0852"/>
    <w:rsid w:val="001C1125"/>
    <w:rsid w:val="001C3626"/>
    <w:rsid w:val="001C3E28"/>
    <w:rsid w:val="001C7EB7"/>
    <w:rsid w:val="001D2724"/>
    <w:rsid w:val="001D3D92"/>
    <w:rsid w:val="001D51F2"/>
    <w:rsid w:val="001D574E"/>
    <w:rsid w:val="001D79FA"/>
    <w:rsid w:val="001E05E5"/>
    <w:rsid w:val="001E1AD7"/>
    <w:rsid w:val="001E2025"/>
    <w:rsid w:val="001E34AF"/>
    <w:rsid w:val="001E3FF6"/>
    <w:rsid w:val="001E620B"/>
    <w:rsid w:val="001E744B"/>
    <w:rsid w:val="001E7B7A"/>
    <w:rsid w:val="001F004B"/>
    <w:rsid w:val="001F0920"/>
    <w:rsid w:val="001F2A34"/>
    <w:rsid w:val="001F47BF"/>
    <w:rsid w:val="001F6D53"/>
    <w:rsid w:val="001F7890"/>
    <w:rsid w:val="00202162"/>
    <w:rsid w:val="00202676"/>
    <w:rsid w:val="00203DB2"/>
    <w:rsid w:val="00210E23"/>
    <w:rsid w:val="00211F53"/>
    <w:rsid w:val="00216E4C"/>
    <w:rsid w:val="00220F92"/>
    <w:rsid w:val="002211CB"/>
    <w:rsid w:val="00222A08"/>
    <w:rsid w:val="0022389C"/>
    <w:rsid w:val="002239CA"/>
    <w:rsid w:val="0022543E"/>
    <w:rsid w:val="0022748E"/>
    <w:rsid w:val="0023019D"/>
    <w:rsid w:val="002310D8"/>
    <w:rsid w:val="00234B47"/>
    <w:rsid w:val="00235A7A"/>
    <w:rsid w:val="00236D67"/>
    <w:rsid w:val="002415CA"/>
    <w:rsid w:val="00243130"/>
    <w:rsid w:val="002444E3"/>
    <w:rsid w:val="00250098"/>
    <w:rsid w:val="00250961"/>
    <w:rsid w:val="00250EFF"/>
    <w:rsid w:val="00251AB5"/>
    <w:rsid w:val="00252533"/>
    <w:rsid w:val="00253B45"/>
    <w:rsid w:val="0025793C"/>
    <w:rsid w:val="00263CB6"/>
    <w:rsid w:val="0026724B"/>
    <w:rsid w:val="0027398B"/>
    <w:rsid w:val="002751A3"/>
    <w:rsid w:val="00275B7C"/>
    <w:rsid w:val="0027762A"/>
    <w:rsid w:val="002800E7"/>
    <w:rsid w:val="002818DF"/>
    <w:rsid w:val="00281EFB"/>
    <w:rsid w:val="00282578"/>
    <w:rsid w:val="00284638"/>
    <w:rsid w:val="00284CDD"/>
    <w:rsid w:val="00286046"/>
    <w:rsid w:val="00287778"/>
    <w:rsid w:val="0029027E"/>
    <w:rsid w:val="002918AA"/>
    <w:rsid w:val="00293E5D"/>
    <w:rsid w:val="00295D18"/>
    <w:rsid w:val="00296E96"/>
    <w:rsid w:val="002A00F1"/>
    <w:rsid w:val="002A150B"/>
    <w:rsid w:val="002A198B"/>
    <w:rsid w:val="002A1D19"/>
    <w:rsid w:val="002A28D2"/>
    <w:rsid w:val="002A383C"/>
    <w:rsid w:val="002B38A9"/>
    <w:rsid w:val="002B4F6B"/>
    <w:rsid w:val="002C01E9"/>
    <w:rsid w:val="002C1127"/>
    <w:rsid w:val="002C135D"/>
    <w:rsid w:val="002C4A1A"/>
    <w:rsid w:val="002C5AF9"/>
    <w:rsid w:val="002C7834"/>
    <w:rsid w:val="002C7CC9"/>
    <w:rsid w:val="002D0E21"/>
    <w:rsid w:val="002D4B7D"/>
    <w:rsid w:val="002D50DB"/>
    <w:rsid w:val="002D7E6C"/>
    <w:rsid w:val="002E510D"/>
    <w:rsid w:val="002E5A39"/>
    <w:rsid w:val="002E5C5E"/>
    <w:rsid w:val="002E720C"/>
    <w:rsid w:val="002F0502"/>
    <w:rsid w:val="00300683"/>
    <w:rsid w:val="00303DD0"/>
    <w:rsid w:val="003051DB"/>
    <w:rsid w:val="003052BA"/>
    <w:rsid w:val="00305A21"/>
    <w:rsid w:val="0030652B"/>
    <w:rsid w:val="003115DD"/>
    <w:rsid w:val="00311D7C"/>
    <w:rsid w:val="00313AF9"/>
    <w:rsid w:val="00314516"/>
    <w:rsid w:val="00317121"/>
    <w:rsid w:val="00321B1E"/>
    <w:rsid w:val="00325351"/>
    <w:rsid w:val="0032696E"/>
    <w:rsid w:val="00327555"/>
    <w:rsid w:val="00332BF0"/>
    <w:rsid w:val="003339B8"/>
    <w:rsid w:val="00333D99"/>
    <w:rsid w:val="00333DD2"/>
    <w:rsid w:val="00333FE6"/>
    <w:rsid w:val="00334B34"/>
    <w:rsid w:val="003357C5"/>
    <w:rsid w:val="0034274E"/>
    <w:rsid w:val="00342FBC"/>
    <w:rsid w:val="003434C3"/>
    <w:rsid w:val="00343EFE"/>
    <w:rsid w:val="00344399"/>
    <w:rsid w:val="003456CE"/>
    <w:rsid w:val="0034638A"/>
    <w:rsid w:val="003464BB"/>
    <w:rsid w:val="00346853"/>
    <w:rsid w:val="0034741F"/>
    <w:rsid w:val="0035039C"/>
    <w:rsid w:val="003518E1"/>
    <w:rsid w:val="0035261F"/>
    <w:rsid w:val="003528F3"/>
    <w:rsid w:val="00353FDC"/>
    <w:rsid w:val="00354DC2"/>
    <w:rsid w:val="003551C3"/>
    <w:rsid w:val="00356205"/>
    <w:rsid w:val="00357D6F"/>
    <w:rsid w:val="00357D77"/>
    <w:rsid w:val="003610E2"/>
    <w:rsid w:val="00361748"/>
    <w:rsid w:val="003667B4"/>
    <w:rsid w:val="00372770"/>
    <w:rsid w:val="0037293F"/>
    <w:rsid w:val="003744C4"/>
    <w:rsid w:val="0037490C"/>
    <w:rsid w:val="003759F5"/>
    <w:rsid w:val="003807F1"/>
    <w:rsid w:val="003817A0"/>
    <w:rsid w:val="00392469"/>
    <w:rsid w:val="00393BF4"/>
    <w:rsid w:val="00394DD8"/>
    <w:rsid w:val="003A0364"/>
    <w:rsid w:val="003A2E2C"/>
    <w:rsid w:val="003A2F4D"/>
    <w:rsid w:val="003A3419"/>
    <w:rsid w:val="003A3820"/>
    <w:rsid w:val="003A50D9"/>
    <w:rsid w:val="003A5E48"/>
    <w:rsid w:val="003A6A5F"/>
    <w:rsid w:val="003B2C82"/>
    <w:rsid w:val="003B3990"/>
    <w:rsid w:val="003B6531"/>
    <w:rsid w:val="003B68EF"/>
    <w:rsid w:val="003C17AC"/>
    <w:rsid w:val="003C1AE9"/>
    <w:rsid w:val="003C2DB8"/>
    <w:rsid w:val="003C3756"/>
    <w:rsid w:val="003C3C13"/>
    <w:rsid w:val="003D1A76"/>
    <w:rsid w:val="003D549E"/>
    <w:rsid w:val="003E202D"/>
    <w:rsid w:val="003E3313"/>
    <w:rsid w:val="003E4AB4"/>
    <w:rsid w:val="003E4CDD"/>
    <w:rsid w:val="003E62F9"/>
    <w:rsid w:val="003F1866"/>
    <w:rsid w:val="003F355E"/>
    <w:rsid w:val="003F4B1A"/>
    <w:rsid w:val="003F5BE9"/>
    <w:rsid w:val="003F6A1D"/>
    <w:rsid w:val="003F7056"/>
    <w:rsid w:val="00400550"/>
    <w:rsid w:val="004008EE"/>
    <w:rsid w:val="00403E35"/>
    <w:rsid w:val="004051FB"/>
    <w:rsid w:val="0040682C"/>
    <w:rsid w:val="0040727E"/>
    <w:rsid w:val="004135A8"/>
    <w:rsid w:val="00414731"/>
    <w:rsid w:val="004150CF"/>
    <w:rsid w:val="004150EE"/>
    <w:rsid w:val="00415220"/>
    <w:rsid w:val="00415624"/>
    <w:rsid w:val="00415768"/>
    <w:rsid w:val="00416C45"/>
    <w:rsid w:val="00421D85"/>
    <w:rsid w:val="00426F16"/>
    <w:rsid w:val="0042726B"/>
    <w:rsid w:val="0043045F"/>
    <w:rsid w:val="00432427"/>
    <w:rsid w:val="0043259D"/>
    <w:rsid w:val="00432D0C"/>
    <w:rsid w:val="0043316C"/>
    <w:rsid w:val="00433F16"/>
    <w:rsid w:val="00434849"/>
    <w:rsid w:val="004357E1"/>
    <w:rsid w:val="004365F6"/>
    <w:rsid w:val="00440116"/>
    <w:rsid w:val="004404D9"/>
    <w:rsid w:val="00441BF9"/>
    <w:rsid w:val="00443D9D"/>
    <w:rsid w:val="00445008"/>
    <w:rsid w:val="00445576"/>
    <w:rsid w:val="0044708D"/>
    <w:rsid w:val="004472F2"/>
    <w:rsid w:val="00447622"/>
    <w:rsid w:val="00447B76"/>
    <w:rsid w:val="004563B0"/>
    <w:rsid w:val="00456A77"/>
    <w:rsid w:val="00456F24"/>
    <w:rsid w:val="00457209"/>
    <w:rsid w:val="00457384"/>
    <w:rsid w:val="00457875"/>
    <w:rsid w:val="0046102F"/>
    <w:rsid w:val="0046237A"/>
    <w:rsid w:val="004645CC"/>
    <w:rsid w:val="004649D7"/>
    <w:rsid w:val="00467EAF"/>
    <w:rsid w:val="00474074"/>
    <w:rsid w:val="00475608"/>
    <w:rsid w:val="004761DF"/>
    <w:rsid w:val="004815B6"/>
    <w:rsid w:val="00481D31"/>
    <w:rsid w:val="004823D7"/>
    <w:rsid w:val="004859BE"/>
    <w:rsid w:val="004929AF"/>
    <w:rsid w:val="0049606A"/>
    <w:rsid w:val="00496493"/>
    <w:rsid w:val="004A2D69"/>
    <w:rsid w:val="004A595A"/>
    <w:rsid w:val="004B078E"/>
    <w:rsid w:val="004B1548"/>
    <w:rsid w:val="004B3462"/>
    <w:rsid w:val="004B4BBB"/>
    <w:rsid w:val="004B626C"/>
    <w:rsid w:val="004B7E5B"/>
    <w:rsid w:val="004C7607"/>
    <w:rsid w:val="004D3429"/>
    <w:rsid w:val="004D3E6C"/>
    <w:rsid w:val="004D47E7"/>
    <w:rsid w:val="004D6514"/>
    <w:rsid w:val="004E0696"/>
    <w:rsid w:val="004E0707"/>
    <w:rsid w:val="004E0938"/>
    <w:rsid w:val="004E2645"/>
    <w:rsid w:val="004E2DDE"/>
    <w:rsid w:val="004E3998"/>
    <w:rsid w:val="004E4949"/>
    <w:rsid w:val="004E5C57"/>
    <w:rsid w:val="004F021B"/>
    <w:rsid w:val="004F1A39"/>
    <w:rsid w:val="004F3627"/>
    <w:rsid w:val="004F3E3E"/>
    <w:rsid w:val="004F72B0"/>
    <w:rsid w:val="005019B2"/>
    <w:rsid w:val="00501D0D"/>
    <w:rsid w:val="0052048A"/>
    <w:rsid w:val="0052120F"/>
    <w:rsid w:val="0052232D"/>
    <w:rsid w:val="00522B21"/>
    <w:rsid w:val="00526AF9"/>
    <w:rsid w:val="00527316"/>
    <w:rsid w:val="005349D9"/>
    <w:rsid w:val="00536276"/>
    <w:rsid w:val="0054054A"/>
    <w:rsid w:val="0054055C"/>
    <w:rsid w:val="00541388"/>
    <w:rsid w:val="00542F9F"/>
    <w:rsid w:val="005448DA"/>
    <w:rsid w:val="005452C0"/>
    <w:rsid w:val="0054573E"/>
    <w:rsid w:val="00546BA5"/>
    <w:rsid w:val="00546FEF"/>
    <w:rsid w:val="0055042E"/>
    <w:rsid w:val="00550586"/>
    <w:rsid w:val="00551D52"/>
    <w:rsid w:val="005522B6"/>
    <w:rsid w:val="005528A1"/>
    <w:rsid w:val="00553377"/>
    <w:rsid w:val="005547B9"/>
    <w:rsid w:val="00557616"/>
    <w:rsid w:val="00560BF0"/>
    <w:rsid w:val="00562329"/>
    <w:rsid w:val="00563F27"/>
    <w:rsid w:val="00565DAE"/>
    <w:rsid w:val="00567414"/>
    <w:rsid w:val="00570329"/>
    <w:rsid w:val="0057035C"/>
    <w:rsid w:val="0057080A"/>
    <w:rsid w:val="005717BB"/>
    <w:rsid w:val="0057528C"/>
    <w:rsid w:val="00576758"/>
    <w:rsid w:val="005772C7"/>
    <w:rsid w:val="005775A2"/>
    <w:rsid w:val="0058014C"/>
    <w:rsid w:val="00581A64"/>
    <w:rsid w:val="00586523"/>
    <w:rsid w:val="005907FA"/>
    <w:rsid w:val="00594FE9"/>
    <w:rsid w:val="005A4C80"/>
    <w:rsid w:val="005B5A4E"/>
    <w:rsid w:val="005B633B"/>
    <w:rsid w:val="005B6BAB"/>
    <w:rsid w:val="005B729A"/>
    <w:rsid w:val="005C09D6"/>
    <w:rsid w:val="005C182C"/>
    <w:rsid w:val="005C21F6"/>
    <w:rsid w:val="005C263E"/>
    <w:rsid w:val="005C334E"/>
    <w:rsid w:val="005C55D0"/>
    <w:rsid w:val="005C5EA8"/>
    <w:rsid w:val="005C70C5"/>
    <w:rsid w:val="005C7AE2"/>
    <w:rsid w:val="005D004C"/>
    <w:rsid w:val="005D2D19"/>
    <w:rsid w:val="005D5115"/>
    <w:rsid w:val="005D69BF"/>
    <w:rsid w:val="005D7F35"/>
    <w:rsid w:val="005E0193"/>
    <w:rsid w:val="005E30A0"/>
    <w:rsid w:val="005E4C85"/>
    <w:rsid w:val="005E67E9"/>
    <w:rsid w:val="005E7207"/>
    <w:rsid w:val="005E7B7C"/>
    <w:rsid w:val="005F2F35"/>
    <w:rsid w:val="005F53EF"/>
    <w:rsid w:val="005F7A80"/>
    <w:rsid w:val="00606B52"/>
    <w:rsid w:val="00606CE7"/>
    <w:rsid w:val="00610216"/>
    <w:rsid w:val="00612C71"/>
    <w:rsid w:val="00614682"/>
    <w:rsid w:val="006163A6"/>
    <w:rsid w:val="0062029C"/>
    <w:rsid w:val="0062202E"/>
    <w:rsid w:val="006222B9"/>
    <w:rsid w:val="00634302"/>
    <w:rsid w:val="0063554C"/>
    <w:rsid w:val="00636516"/>
    <w:rsid w:val="0064259B"/>
    <w:rsid w:val="00644677"/>
    <w:rsid w:val="0064472B"/>
    <w:rsid w:val="006451B1"/>
    <w:rsid w:val="006511CE"/>
    <w:rsid w:val="006543D3"/>
    <w:rsid w:val="006549D8"/>
    <w:rsid w:val="006563AA"/>
    <w:rsid w:val="0065667C"/>
    <w:rsid w:val="00656EC6"/>
    <w:rsid w:val="00661256"/>
    <w:rsid w:val="00662A09"/>
    <w:rsid w:val="00663810"/>
    <w:rsid w:val="00664DCA"/>
    <w:rsid w:val="00665655"/>
    <w:rsid w:val="00666E26"/>
    <w:rsid w:val="0067291D"/>
    <w:rsid w:val="006731FF"/>
    <w:rsid w:val="00673443"/>
    <w:rsid w:val="0067488D"/>
    <w:rsid w:val="00674B0C"/>
    <w:rsid w:val="006817BA"/>
    <w:rsid w:val="00684EF4"/>
    <w:rsid w:val="006867BF"/>
    <w:rsid w:val="00687703"/>
    <w:rsid w:val="00692099"/>
    <w:rsid w:val="00693678"/>
    <w:rsid w:val="0069396B"/>
    <w:rsid w:val="0069660C"/>
    <w:rsid w:val="006971C7"/>
    <w:rsid w:val="006A21F9"/>
    <w:rsid w:val="006A23BF"/>
    <w:rsid w:val="006A2550"/>
    <w:rsid w:val="006A3F02"/>
    <w:rsid w:val="006A513C"/>
    <w:rsid w:val="006A5510"/>
    <w:rsid w:val="006B080C"/>
    <w:rsid w:val="006B4C6C"/>
    <w:rsid w:val="006B6957"/>
    <w:rsid w:val="006C21FA"/>
    <w:rsid w:val="006C59CD"/>
    <w:rsid w:val="006C67C6"/>
    <w:rsid w:val="006C69E7"/>
    <w:rsid w:val="006C6F07"/>
    <w:rsid w:val="006D00EC"/>
    <w:rsid w:val="006D3539"/>
    <w:rsid w:val="006D55DB"/>
    <w:rsid w:val="006D5694"/>
    <w:rsid w:val="006D56C3"/>
    <w:rsid w:val="006D5DC9"/>
    <w:rsid w:val="006D7DD1"/>
    <w:rsid w:val="006E064C"/>
    <w:rsid w:val="006E0658"/>
    <w:rsid w:val="006E21D1"/>
    <w:rsid w:val="006E77A5"/>
    <w:rsid w:val="006F0001"/>
    <w:rsid w:val="006F4AE8"/>
    <w:rsid w:val="006F4F27"/>
    <w:rsid w:val="006F5F51"/>
    <w:rsid w:val="00700476"/>
    <w:rsid w:val="007010BA"/>
    <w:rsid w:val="00702BD7"/>
    <w:rsid w:val="007031F4"/>
    <w:rsid w:val="0070388F"/>
    <w:rsid w:val="00704293"/>
    <w:rsid w:val="00704871"/>
    <w:rsid w:val="00706E6C"/>
    <w:rsid w:val="00707356"/>
    <w:rsid w:val="00707553"/>
    <w:rsid w:val="00707A28"/>
    <w:rsid w:val="00712516"/>
    <w:rsid w:val="00713088"/>
    <w:rsid w:val="007154BD"/>
    <w:rsid w:val="007162F3"/>
    <w:rsid w:val="00716888"/>
    <w:rsid w:val="0072178B"/>
    <w:rsid w:val="00722C9C"/>
    <w:rsid w:val="00724052"/>
    <w:rsid w:val="007252F5"/>
    <w:rsid w:val="007315E7"/>
    <w:rsid w:val="007334F8"/>
    <w:rsid w:val="007344D8"/>
    <w:rsid w:val="00734666"/>
    <w:rsid w:val="00736788"/>
    <w:rsid w:val="00741764"/>
    <w:rsid w:val="007451B0"/>
    <w:rsid w:val="00746859"/>
    <w:rsid w:val="00747AFA"/>
    <w:rsid w:val="00750C7B"/>
    <w:rsid w:val="00760C99"/>
    <w:rsid w:val="00761695"/>
    <w:rsid w:val="00764600"/>
    <w:rsid w:val="007664DD"/>
    <w:rsid w:val="007666D6"/>
    <w:rsid w:val="00766C5A"/>
    <w:rsid w:val="007730B2"/>
    <w:rsid w:val="007745B0"/>
    <w:rsid w:val="007769EA"/>
    <w:rsid w:val="00776C1C"/>
    <w:rsid w:val="00781A05"/>
    <w:rsid w:val="00781A99"/>
    <w:rsid w:val="0078231E"/>
    <w:rsid w:val="007823E7"/>
    <w:rsid w:val="00785F5D"/>
    <w:rsid w:val="00790359"/>
    <w:rsid w:val="0079120F"/>
    <w:rsid w:val="00794B6D"/>
    <w:rsid w:val="00797D3F"/>
    <w:rsid w:val="007A1302"/>
    <w:rsid w:val="007A1396"/>
    <w:rsid w:val="007A4486"/>
    <w:rsid w:val="007A737F"/>
    <w:rsid w:val="007A7854"/>
    <w:rsid w:val="007B43C4"/>
    <w:rsid w:val="007B4CC1"/>
    <w:rsid w:val="007B519C"/>
    <w:rsid w:val="007B5980"/>
    <w:rsid w:val="007B7CDA"/>
    <w:rsid w:val="007C10B8"/>
    <w:rsid w:val="007C289F"/>
    <w:rsid w:val="007C4556"/>
    <w:rsid w:val="007C4FAE"/>
    <w:rsid w:val="007C58D4"/>
    <w:rsid w:val="007C6618"/>
    <w:rsid w:val="007C6EA0"/>
    <w:rsid w:val="007C7C68"/>
    <w:rsid w:val="007D2EF8"/>
    <w:rsid w:val="007D3E19"/>
    <w:rsid w:val="007D4612"/>
    <w:rsid w:val="007D55DF"/>
    <w:rsid w:val="007D59FC"/>
    <w:rsid w:val="007D61E5"/>
    <w:rsid w:val="007D75A7"/>
    <w:rsid w:val="007E11A7"/>
    <w:rsid w:val="007E1A79"/>
    <w:rsid w:val="007E2FC7"/>
    <w:rsid w:val="007E30D0"/>
    <w:rsid w:val="007E348B"/>
    <w:rsid w:val="007E45B8"/>
    <w:rsid w:val="007E6727"/>
    <w:rsid w:val="007F5101"/>
    <w:rsid w:val="00802C8C"/>
    <w:rsid w:val="00802F40"/>
    <w:rsid w:val="0080473D"/>
    <w:rsid w:val="00806BDE"/>
    <w:rsid w:val="00811B51"/>
    <w:rsid w:val="0081358B"/>
    <w:rsid w:val="008145F7"/>
    <w:rsid w:val="00820650"/>
    <w:rsid w:val="00820B03"/>
    <w:rsid w:val="008214BE"/>
    <w:rsid w:val="00821CE9"/>
    <w:rsid w:val="00822E9E"/>
    <w:rsid w:val="008233A9"/>
    <w:rsid w:val="00823803"/>
    <w:rsid w:val="0082380F"/>
    <w:rsid w:val="008256F0"/>
    <w:rsid w:val="00825C01"/>
    <w:rsid w:val="0083529F"/>
    <w:rsid w:val="00835868"/>
    <w:rsid w:val="00835BA9"/>
    <w:rsid w:val="0083785D"/>
    <w:rsid w:val="008411C4"/>
    <w:rsid w:val="00841DC0"/>
    <w:rsid w:val="0084294F"/>
    <w:rsid w:val="0084529D"/>
    <w:rsid w:val="00845764"/>
    <w:rsid w:val="0084597C"/>
    <w:rsid w:val="00846D1C"/>
    <w:rsid w:val="00847091"/>
    <w:rsid w:val="0084756D"/>
    <w:rsid w:val="0085233E"/>
    <w:rsid w:val="00854F6D"/>
    <w:rsid w:val="008570A8"/>
    <w:rsid w:val="0086066C"/>
    <w:rsid w:val="0086115F"/>
    <w:rsid w:val="00862047"/>
    <w:rsid w:val="008622AC"/>
    <w:rsid w:val="00867E65"/>
    <w:rsid w:val="00871794"/>
    <w:rsid w:val="00873667"/>
    <w:rsid w:val="008736E6"/>
    <w:rsid w:val="0087666C"/>
    <w:rsid w:val="008767D9"/>
    <w:rsid w:val="008772ED"/>
    <w:rsid w:val="00880569"/>
    <w:rsid w:val="008818F7"/>
    <w:rsid w:val="00882252"/>
    <w:rsid w:val="00886040"/>
    <w:rsid w:val="0088797C"/>
    <w:rsid w:val="00891332"/>
    <w:rsid w:val="008919FB"/>
    <w:rsid w:val="00891DB8"/>
    <w:rsid w:val="00892991"/>
    <w:rsid w:val="00894CD4"/>
    <w:rsid w:val="00894EBE"/>
    <w:rsid w:val="00895D84"/>
    <w:rsid w:val="008975D3"/>
    <w:rsid w:val="008A031C"/>
    <w:rsid w:val="008A0F73"/>
    <w:rsid w:val="008A3E7C"/>
    <w:rsid w:val="008A4F8D"/>
    <w:rsid w:val="008B0682"/>
    <w:rsid w:val="008B218B"/>
    <w:rsid w:val="008B52EA"/>
    <w:rsid w:val="008B5DB8"/>
    <w:rsid w:val="008B63F2"/>
    <w:rsid w:val="008B739F"/>
    <w:rsid w:val="008B7694"/>
    <w:rsid w:val="008C3056"/>
    <w:rsid w:val="008C4C1B"/>
    <w:rsid w:val="008C7986"/>
    <w:rsid w:val="008D016A"/>
    <w:rsid w:val="008D2B87"/>
    <w:rsid w:val="008D570D"/>
    <w:rsid w:val="008D5E8C"/>
    <w:rsid w:val="008E22B8"/>
    <w:rsid w:val="008E3250"/>
    <w:rsid w:val="008E3E1C"/>
    <w:rsid w:val="008E7A97"/>
    <w:rsid w:val="008E7F60"/>
    <w:rsid w:val="008F1397"/>
    <w:rsid w:val="008F3877"/>
    <w:rsid w:val="008F4B7B"/>
    <w:rsid w:val="008F5FD3"/>
    <w:rsid w:val="008F6A39"/>
    <w:rsid w:val="008F7B51"/>
    <w:rsid w:val="008F7E2C"/>
    <w:rsid w:val="00903D1C"/>
    <w:rsid w:val="0090445B"/>
    <w:rsid w:val="009046E4"/>
    <w:rsid w:val="009049E3"/>
    <w:rsid w:val="009049E8"/>
    <w:rsid w:val="00906D4C"/>
    <w:rsid w:val="00906F0F"/>
    <w:rsid w:val="00907628"/>
    <w:rsid w:val="00911043"/>
    <w:rsid w:val="0091251E"/>
    <w:rsid w:val="0091362C"/>
    <w:rsid w:val="00913651"/>
    <w:rsid w:val="009156DA"/>
    <w:rsid w:val="0091731D"/>
    <w:rsid w:val="00917C3E"/>
    <w:rsid w:val="00921388"/>
    <w:rsid w:val="00922C4E"/>
    <w:rsid w:val="00924BCE"/>
    <w:rsid w:val="00925116"/>
    <w:rsid w:val="00926F73"/>
    <w:rsid w:val="00927565"/>
    <w:rsid w:val="00927E36"/>
    <w:rsid w:val="00931D6C"/>
    <w:rsid w:val="00931DEB"/>
    <w:rsid w:val="00932F19"/>
    <w:rsid w:val="0093518F"/>
    <w:rsid w:val="009358E6"/>
    <w:rsid w:val="00936260"/>
    <w:rsid w:val="00937527"/>
    <w:rsid w:val="00941BCD"/>
    <w:rsid w:val="009460C0"/>
    <w:rsid w:val="00947515"/>
    <w:rsid w:val="00951513"/>
    <w:rsid w:val="00953668"/>
    <w:rsid w:val="00953669"/>
    <w:rsid w:val="00961CE2"/>
    <w:rsid w:val="0096294F"/>
    <w:rsid w:val="009631BE"/>
    <w:rsid w:val="009637E6"/>
    <w:rsid w:val="00967E08"/>
    <w:rsid w:val="00971E2A"/>
    <w:rsid w:val="009729C1"/>
    <w:rsid w:val="00972F9C"/>
    <w:rsid w:val="00973892"/>
    <w:rsid w:val="009752E5"/>
    <w:rsid w:val="00975D80"/>
    <w:rsid w:val="009761B1"/>
    <w:rsid w:val="009804C2"/>
    <w:rsid w:val="00982790"/>
    <w:rsid w:val="00985A3F"/>
    <w:rsid w:val="009935C9"/>
    <w:rsid w:val="00993EE7"/>
    <w:rsid w:val="009A1D89"/>
    <w:rsid w:val="009A5383"/>
    <w:rsid w:val="009A6E79"/>
    <w:rsid w:val="009B1E74"/>
    <w:rsid w:val="009B4338"/>
    <w:rsid w:val="009B7870"/>
    <w:rsid w:val="009B7CE4"/>
    <w:rsid w:val="009C035D"/>
    <w:rsid w:val="009C28FC"/>
    <w:rsid w:val="009C3E1B"/>
    <w:rsid w:val="009C3FD8"/>
    <w:rsid w:val="009C6460"/>
    <w:rsid w:val="009C6B68"/>
    <w:rsid w:val="009C6F0B"/>
    <w:rsid w:val="009D24F4"/>
    <w:rsid w:val="009D2B8A"/>
    <w:rsid w:val="009D4123"/>
    <w:rsid w:val="009D5263"/>
    <w:rsid w:val="009E004A"/>
    <w:rsid w:val="009E0C72"/>
    <w:rsid w:val="009E198B"/>
    <w:rsid w:val="009E216B"/>
    <w:rsid w:val="009E23E7"/>
    <w:rsid w:val="009E2673"/>
    <w:rsid w:val="009E3685"/>
    <w:rsid w:val="009E382E"/>
    <w:rsid w:val="009E3AB4"/>
    <w:rsid w:val="009E43F8"/>
    <w:rsid w:val="009E579D"/>
    <w:rsid w:val="009E615C"/>
    <w:rsid w:val="009E78BC"/>
    <w:rsid w:val="009F0925"/>
    <w:rsid w:val="009F19F7"/>
    <w:rsid w:val="009F21B2"/>
    <w:rsid w:val="009F378F"/>
    <w:rsid w:val="009F3D04"/>
    <w:rsid w:val="009F40BE"/>
    <w:rsid w:val="009F54C8"/>
    <w:rsid w:val="009F5FC5"/>
    <w:rsid w:val="009F72F6"/>
    <w:rsid w:val="00A04AA6"/>
    <w:rsid w:val="00A04EE0"/>
    <w:rsid w:val="00A07422"/>
    <w:rsid w:val="00A10785"/>
    <w:rsid w:val="00A10B22"/>
    <w:rsid w:val="00A1101E"/>
    <w:rsid w:val="00A1160C"/>
    <w:rsid w:val="00A13404"/>
    <w:rsid w:val="00A15034"/>
    <w:rsid w:val="00A1595E"/>
    <w:rsid w:val="00A205C8"/>
    <w:rsid w:val="00A2151F"/>
    <w:rsid w:val="00A217BC"/>
    <w:rsid w:val="00A22331"/>
    <w:rsid w:val="00A2330C"/>
    <w:rsid w:val="00A240A2"/>
    <w:rsid w:val="00A24F2E"/>
    <w:rsid w:val="00A305FC"/>
    <w:rsid w:val="00A31979"/>
    <w:rsid w:val="00A32C2C"/>
    <w:rsid w:val="00A3302F"/>
    <w:rsid w:val="00A34F87"/>
    <w:rsid w:val="00A357E9"/>
    <w:rsid w:val="00A36161"/>
    <w:rsid w:val="00A36811"/>
    <w:rsid w:val="00A36A60"/>
    <w:rsid w:val="00A377AF"/>
    <w:rsid w:val="00A41EB3"/>
    <w:rsid w:val="00A5057E"/>
    <w:rsid w:val="00A5382C"/>
    <w:rsid w:val="00A54378"/>
    <w:rsid w:val="00A62FE8"/>
    <w:rsid w:val="00A63E37"/>
    <w:rsid w:val="00A64230"/>
    <w:rsid w:val="00A6474C"/>
    <w:rsid w:val="00A64D21"/>
    <w:rsid w:val="00A64DDE"/>
    <w:rsid w:val="00A65949"/>
    <w:rsid w:val="00A66082"/>
    <w:rsid w:val="00A71BAC"/>
    <w:rsid w:val="00A72F36"/>
    <w:rsid w:val="00A73C2E"/>
    <w:rsid w:val="00A74310"/>
    <w:rsid w:val="00A74ADA"/>
    <w:rsid w:val="00A74BBF"/>
    <w:rsid w:val="00A75107"/>
    <w:rsid w:val="00A76BEE"/>
    <w:rsid w:val="00A77AA7"/>
    <w:rsid w:val="00A809C2"/>
    <w:rsid w:val="00A84065"/>
    <w:rsid w:val="00A84D79"/>
    <w:rsid w:val="00A9507F"/>
    <w:rsid w:val="00A961F3"/>
    <w:rsid w:val="00AA08C7"/>
    <w:rsid w:val="00AA6D92"/>
    <w:rsid w:val="00AA7578"/>
    <w:rsid w:val="00AA78A1"/>
    <w:rsid w:val="00AB1543"/>
    <w:rsid w:val="00AB1E6E"/>
    <w:rsid w:val="00AB59FC"/>
    <w:rsid w:val="00AB66AA"/>
    <w:rsid w:val="00AB7530"/>
    <w:rsid w:val="00AC0F59"/>
    <w:rsid w:val="00AD3B3F"/>
    <w:rsid w:val="00AD4DD9"/>
    <w:rsid w:val="00AE1AB4"/>
    <w:rsid w:val="00AE27CA"/>
    <w:rsid w:val="00AE3757"/>
    <w:rsid w:val="00AE3865"/>
    <w:rsid w:val="00AE42F2"/>
    <w:rsid w:val="00AE46C9"/>
    <w:rsid w:val="00AF12FA"/>
    <w:rsid w:val="00AF23D8"/>
    <w:rsid w:val="00AF332B"/>
    <w:rsid w:val="00B015B3"/>
    <w:rsid w:val="00B05948"/>
    <w:rsid w:val="00B05B2A"/>
    <w:rsid w:val="00B06651"/>
    <w:rsid w:val="00B07091"/>
    <w:rsid w:val="00B11887"/>
    <w:rsid w:val="00B139AC"/>
    <w:rsid w:val="00B14758"/>
    <w:rsid w:val="00B152CF"/>
    <w:rsid w:val="00B17F80"/>
    <w:rsid w:val="00B21166"/>
    <w:rsid w:val="00B2211E"/>
    <w:rsid w:val="00B2443B"/>
    <w:rsid w:val="00B25912"/>
    <w:rsid w:val="00B26CB5"/>
    <w:rsid w:val="00B308F7"/>
    <w:rsid w:val="00B30CDB"/>
    <w:rsid w:val="00B32CDD"/>
    <w:rsid w:val="00B355DA"/>
    <w:rsid w:val="00B3579D"/>
    <w:rsid w:val="00B41FEC"/>
    <w:rsid w:val="00B4234B"/>
    <w:rsid w:val="00B503B3"/>
    <w:rsid w:val="00B539BF"/>
    <w:rsid w:val="00B5646A"/>
    <w:rsid w:val="00B57E78"/>
    <w:rsid w:val="00B60DB1"/>
    <w:rsid w:val="00B62F7E"/>
    <w:rsid w:val="00B63256"/>
    <w:rsid w:val="00B64B03"/>
    <w:rsid w:val="00B65284"/>
    <w:rsid w:val="00B6657F"/>
    <w:rsid w:val="00B71639"/>
    <w:rsid w:val="00B71D39"/>
    <w:rsid w:val="00B72077"/>
    <w:rsid w:val="00B743E2"/>
    <w:rsid w:val="00B7502B"/>
    <w:rsid w:val="00B7660E"/>
    <w:rsid w:val="00B80BA1"/>
    <w:rsid w:val="00B80E1B"/>
    <w:rsid w:val="00B839D3"/>
    <w:rsid w:val="00B83AD6"/>
    <w:rsid w:val="00B8424D"/>
    <w:rsid w:val="00B86465"/>
    <w:rsid w:val="00B86759"/>
    <w:rsid w:val="00B87BB2"/>
    <w:rsid w:val="00B907A8"/>
    <w:rsid w:val="00B91EBF"/>
    <w:rsid w:val="00B94403"/>
    <w:rsid w:val="00B95866"/>
    <w:rsid w:val="00B967BB"/>
    <w:rsid w:val="00B977AF"/>
    <w:rsid w:val="00BA30A3"/>
    <w:rsid w:val="00BA40C7"/>
    <w:rsid w:val="00BB0A6C"/>
    <w:rsid w:val="00BB1867"/>
    <w:rsid w:val="00BB25F3"/>
    <w:rsid w:val="00BB3BE5"/>
    <w:rsid w:val="00BB6D9F"/>
    <w:rsid w:val="00BC0E18"/>
    <w:rsid w:val="00BC1DE3"/>
    <w:rsid w:val="00BC4283"/>
    <w:rsid w:val="00BC49D8"/>
    <w:rsid w:val="00BC5AEA"/>
    <w:rsid w:val="00BD0231"/>
    <w:rsid w:val="00BD0AF5"/>
    <w:rsid w:val="00BD5360"/>
    <w:rsid w:val="00BD6692"/>
    <w:rsid w:val="00BD6EF4"/>
    <w:rsid w:val="00BE015E"/>
    <w:rsid w:val="00BE0B61"/>
    <w:rsid w:val="00BE1C1C"/>
    <w:rsid w:val="00BE3338"/>
    <w:rsid w:val="00BE4582"/>
    <w:rsid w:val="00BE6904"/>
    <w:rsid w:val="00BF0BF6"/>
    <w:rsid w:val="00BF0FEF"/>
    <w:rsid w:val="00BF3745"/>
    <w:rsid w:val="00BF5EAD"/>
    <w:rsid w:val="00BF6741"/>
    <w:rsid w:val="00BF75FF"/>
    <w:rsid w:val="00BF7D55"/>
    <w:rsid w:val="00C01DD4"/>
    <w:rsid w:val="00C05F70"/>
    <w:rsid w:val="00C060B2"/>
    <w:rsid w:val="00C072FD"/>
    <w:rsid w:val="00C10AE5"/>
    <w:rsid w:val="00C10B0E"/>
    <w:rsid w:val="00C11291"/>
    <w:rsid w:val="00C11383"/>
    <w:rsid w:val="00C12823"/>
    <w:rsid w:val="00C138D4"/>
    <w:rsid w:val="00C15819"/>
    <w:rsid w:val="00C166DF"/>
    <w:rsid w:val="00C1705E"/>
    <w:rsid w:val="00C17A33"/>
    <w:rsid w:val="00C219CF"/>
    <w:rsid w:val="00C2204B"/>
    <w:rsid w:val="00C22861"/>
    <w:rsid w:val="00C23867"/>
    <w:rsid w:val="00C24072"/>
    <w:rsid w:val="00C2468C"/>
    <w:rsid w:val="00C24ABE"/>
    <w:rsid w:val="00C2560F"/>
    <w:rsid w:val="00C33139"/>
    <w:rsid w:val="00C35EA9"/>
    <w:rsid w:val="00C37795"/>
    <w:rsid w:val="00C426B5"/>
    <w:rsid w:val="00C43A78"/>
    <w:rsid w:val="00C43EA9"/>
    <w:rsid w:val="00C53F90"/>
    <w:rsid w:val="00C556E3"/>
    <w:rsid w:val="00C5628C"/>
    <w:rsid w:val="00C57FE8"/>
    <w:rsid w:val="00C60389"/>
    <w:rsid w:val="00C62458"/>
    <w:rsid w:val="00C7611A"/>
    <w:rsid w:val="00C8127B"/>
    <w:rsid w:val="00C81ADC"/>
    <w:rsid w:val="00C822BE"/>
    <w:rsid w:val="00C83F4F"/>
    <w:rsid w:val="00C84B97"/>
    <w:rsid w:val="00C91308"/>
    <w:rsid w:val="00C92300"/>
    <w:rsid w:val="00C939A6"/>
    <w:rsid w:val="00C93EB4"/>
    <w:rsid w:val="00C94C58"/>
    <w:rsid w:val="00C95C6B"/>
    <w:rsid w:val="00C960CF"/>
    <w:rsid w:val="00C96377"/>
    <w:rsid w:val="00C96CD6"/>
    <w:rsid w:val="00CA0427"/>
    <w:rsid w:val="00CA052B"/>
    <w:rsid w:val="00CA11D0"/>
    <w:rsid w:val="00CA11E5"/>
    <w:rsid w:val="00CA370B"/>
    <w:rsid w:val="00CA3E5A"/>
    <w:rsid w:val="00CA41B4"/>
    <w:rsid w:val="00CA4833"/>
    <w:rsid w:val="00CA5565"/>
    <w:rsid w:val="00CA62A6"/>
    <w:rsid w:val="00CA67A3"/>
    <w:rsid w:val="00CC0A7E"/>
    <w:rsid w:val="00CC406E"/>
    <w:rsid w:val="00CC62A1"/>
    <w:rsid w:val="00CD24CB"/>
    <w:rsid w:val="00CD2DF5"/>
    <w:rsid w:val="00CD6734"/>
    <w:rsid w:val="00CE060E"/>
    <w:rsid w:val="00CE1363"/>
    <w:rsid w:val="00CE1607"/>
    <w:rsid w:val="00CE1FE1"/>
    <w:rsid w:val="00CE30F5"/>
    <w:rsid w:val="00CE6178"/>
    <w:rsid w:val="00CE7DC8"/>
    <w:rsid w:val="00CF1324"/>
    <w:rsid w:val="00CF2B6C"/>
    <w:rsid w:val="00CF3EE9"/>
    <w:rsid w:val="00CF4018"/>
    <w:rsid w:val="00CF5AA8"/>
    <w:rsid w:val="00CF61F9"/>
    <w:rsid w:val="00CF71A7"/>
    <w:rsid w:val="00D0156C"/>
    <w:rsid w:val="00D02231"/>
    <w:rsid w:val="00D030B0"/>
    <w:rsid w:val="00D0749C"/>
    <w:rsid w:val="00D079EE"/>
    <w:rsid w:val="00D07CAA"/>
    <w:rsid w:val="00D12944"/>
    <w:rsid w:val="00D14E72"/>
    <w:rsid w:val="00D1568B"/>
    <w:rsid w:val="00D15FA9"/>
    <w:rsid w:val="00D1767B"/>
    <w:rsid w:val="00D2049F"/>
    <w:rsid w:val="00D21C71"/>
    <w:rsid w:val="00D21EC7"/>
    <w:rsid w:val="00D22B6C"/>
    <w:rsid w:val="00D22D69"/>
    <w:rsid w:val="00D2754A"/>
    <w:rsid w:val="00D306B8"/>
    <w:rsid w:val="00D31BEF"/>
    <w:rsid w:val="00D33527"/>
    <w:rsid w:val="00D370F3"/>
    <w:rsid w:val="00D41D56"/>
    <w:rsid w:val="00D424BC"/>
    <w:rsid w:val="00D43F88"/>
    <w:rsid w:val="00D45159"/>
    <w:rsid w:val="00D451D9"/>
    <w:rsid w:val="00D47377"/>
    <w:rsid w:val="00D477E1"/>
    <w:rsid w:val="00D51A83"/>
    <w:rsid w:val="00D51BEF"/>
    <w:rsid w:val="00D53802"/>
    <w:rsid w:val="00D560C5"/>
    <w:rsid w:val="00D61038"/>
    <w:rsid w:val="00D64ABD"/>
    <w:rsid w:val="00D6549D"/>
    <w:rsid w:val="00D71432"/>
    <w:rsid w:val="00D71859"/>
    <w:rsid w:val="00D71D5D"/>
    <w:rsid w:val="00D733A9"/>
    <w:rsid w:val="00D73A5C"/>
    <w:rsid w:val="00D75885"/>
    <w:rsid w:val="00D76A46"/>
    <w:rsid w:val="00D7785D"/>
    <w:rsid w:val="00D80612"/>
    <w:rsid w:val="00D85DE5"/>
    <w:rsid w:val="00D8752C"/>
    <w:rsid w:val="00D90122"/>
    <w:rsid w:val="00D95646"/>
    <w:rsid w:val="00D95CC4"/>
    <w:rsid w:val="00D95E2E"/>
    <w:rsid w:val="00D96C79"/>
    <w:rsid w:val="00D96E68"/>
    <w:rsid w:val="00DA52A6"/>
    <w:rsid w:val="00DA52BD"/>
    <w:rsid w:val="00DA5EAF"/>
    <w:rsid w:val="00DA714C"/>
    <w:rsid w:val="00DB10D9"/>
    <w:rsid w:val="00DB1595"/>
    <w:rsid w:val="00DB1880"/>
    <w:rsid w:val="00DB4D15"/>
    <w:rsid w:val="00DB58BA"/>
    <w:rsid w:val="00DB695D"/>
    <w:rsid w:val="00DC3109"/>
    <w:rsid w:val="00DC421A"/>
    <w:rsid w:val="00DC665B"/>
    <w:rsid w:val="00DC726C"/>
    <w:rsid w:val="00DC7499"/>
    <w:rsid w:val="00DD0270"/>
    <w:rsid w:val="00DD03A0"/>
    <w:rsid w:val="00DD2BA6"/>
    <w:rsid w:val="00DD336D"/>
    <w:rsid w:val="00DD453C"/>
    <w:rsid w:val="00DD6B26"/>
    <w:rsid w:val="00DE186C"/>
    <w:rsid w:val="00DE1D33"/>
    <w:rsid w:val="00DE3C4D"/>
    <w:rsid w:val="00DE43CE"/>
    <w:rsid w:val="00DE4879"/>
    <w:rsid w:val="00DE4A67"/>
    <w:rsid w:val="00DE4C32"/>
    <w:rsid w:val="00DE5CA1"/>
    <w:rsid w:val="00DE65B0"/>
    <w:rsid w:val="00DF0E91"/>
    <w:rsid w:val="00DF354A"/>
    <w:rsid w:val="00DF4EC8"/>
    <w:rsid w:val="00DF642C"/>
    <w:rsid w:val="00E00A94"/>
    <w:rsid w:val="00E023A8"/>
    <w:rsid w:val="00E03605"/>
    <w:rsid w:val="00E05715"/>
    <w:rsid w:val="00E1056F"/>
    <w:rsid w:val="00E11AE8"/>
    <w:rsid w:val="00E14B10"/>
    <w:rsid w:val="00E15C3C"/>
    <w:rsid w:val="00E1759C"/>
    <w:rsid w:val="00E20261"/>
    <w:rsid w:val="00E203B1"/>
    <w:rsid w:val="00E20F92"/>
    <w:rsid w:val="00E255CD"/>
    <w:rsid w:val="00E2564E"/>
    <w:rsid w:val="00E30D25"/>
    <w:rsid w:val="00E317BF"/>
    <w:rsid w:val="00E3258B"/>
    <w:rsid w:val="00E327D2"/>
    <w:rsid w:val="00E330BB"/>
    <w:rsid w:val="00E33453"/>
    <w:rsid w:val="00E335A2"/>
    <w:rsid w:val="00E3417D"/>
    <w:rsid w:val="00E3452C"/>
    <w:rsid w:val="00E374A9"/>
    <w:rsid w:val="00E4200F"/>
    <w:rsid w:val="00E42FCA"/>
    <w:rsid w:val="00E43C8C"/>
    <w:rsid w:val="00E43FBD"/>
    <w:rsid w:val="00E449A1"/>
    <w:rsid w:val="00E51D5E"/>
    <w:rsid w:val="00E564D1"/>
    <w:rsid w:val="00E6022C"/>
    <w:rsid w:val="00E60E1E"/>
    <w:rsid w:val="00E615F3"/>
    <w:rsid w:val="00E6258D"/>
    <w:rsid w:val="00E63F93"/>
    <w:rsid w:val="00E658C9"/>
    <w:rsid w:val="00E71A48"/>
    <w:rsid w:val="00E7575F"/>
    <w:rsid w:val="00E77EB9"/>
    <w:rsid w:val="00E820EF"/>
    <w:rsid w:val="00E832DD"/>
    <w:rsid w:val="00E84ED7"/>
    <w:rsid w:val="00E85F9B"/>
    <w:rsid w:val="00E862FA"/>
    <w:rsid w:val="00E874A3"/>
    <w:rsid w:val="00E901E2"/>
    <w:rsid w:val="00E91387"/>
    <w:rsid w:val="00E91535"/>
    <w:rsid w:val="00E92F9D"/>
    <w:rsid w:val="00E93D60"/>
    <w:rsid w:val="00E9771C"/>
    <w:rsid w:val="00E977B3"/>
    <w:rsid w:val="00E97A63"/>
    <w:rsid w:val="00EA27A0"/>
    <w:rsid w:val="00EA3390"/>
    <w:rsid w:val="00EA5262"/>
    <w:rsid w:val="00EA59BA"/>
    <w:rsid w:val="00EB0162"/>
    <w:rsid w:val="00EB1031"/>
    <w:rsid w:val="00EB52EA"/>
    <w:rsid w:val="00EB5898"/>
    <w:rsid w:val="00EB6F71"/>
    <w:rsid w:val="00EB7C77"/>
    <w:rsid w:val="00EC383F"/>
    <w:rsid w:val="00EC7B23"/>
    <w:rsid w:val="00ED0648"/>
    <w:rsid w:val="00ED4C1C"/>
    <w:rsid w:val="00ED63B5"/>
    <w:rsid w:val="00ED758B"/>
    <w:rsid w:val="00EE1BD9"/>
    <w:rsid w:val="00EE2634"/>
    <w:rsid w:val="00EE3578"/>
    <w:rsid w:val="00EE36FE"/>
    <w:rsid w:val="00EE3D03"/>
    <w:rsid w:val="00EE41E1"/>
    <w:rsid w:val="00EF16BB"/>
    <w:rsid w:val="00EF5A64"/>
    <w:rsid w:val="00EF7ED6"/>
    <w:rsid w:val="00F079DE"/>
    <w:rsid w:val="00F1089E"/>
    <w:rsid w:val="00F10E03"/>
    <w:rsid w:val="00F15777"/>
    <w:rsid w:val="00F16366"/>
    <w:rsid w:val="00F221F4"/>
    <w:rsid w:val="00F238A1"/>
    <w:rsid w:val="00F25E5B"/>
    <w:rsid w:val="00F26D09"/>
    <w:rsid w:val="00F364C2"/>
    <w:rsid w:val="00F36953"/>
    <w:rsid w:val="00F40FD3"/>
    <w:rsid w:val="00F46C56"/>
    <w:rsid w:val="00F502C6"/>
    <w:rsid w:val="00F5157A"/>
    <w:rsid w:val="00F54715"/>
    <w:rsid w:val="00F55F79"/>
    <w:rsid w:val="00F560B0"/>
    <w:rsid w:val="00F563A8"/>
    <w:rsid w:val="00F569EB"/>
    <w:rsid w:val="00F60C20"/>
    <w:rsid w:val="00F63D78"/>
    <w:rsid w:val="00F700C4"/>
    <w:rsid w:val="00F70126"/>
    <w:rsid w:val="00F74E99"/>
    <w:rsid w:val="00F755D7"/>
    <w:rsid w:val="00F773A1"/>
    <w:rsid w:val="00F77D1C"/>
    <w:rsid w:val="00F80D42"/>
    <w:rsid w:val="00F8221E"/>
    <w:rsid w:val="00F833E4"/>
    <w:rsid w:val="00F91E0F"/>
    <w:rsid w:val="00F941F7"/>
    <w:rsid w:val="00F9627D"/>
    <w:rsid w:val="00FA1329"/>
    <w:rsid w:val="00FA33DF"/>
    <w:rsid w:val="00FA3CEB"/>
    <w:rsid w:val="00FA408D"/>
    <w:rsid w:val="00FA4097"/>
    <w:rsid w:val="00FA489A"/>
    <w:rsid w:val="00FB0FE5"/>
    <w:rsid w:val="00FB300E"/>
    <w:rsid w:val="00FB35E6"/>
    <w:rsid w:val="00FB3A47"/>
    <w:rsid w:val="00FB4DC7"/>
    <w:rsid w:val="00FB6B15"/>
    <w:rsid w:val="00FC0061"/>
    <w:rsid w:val="00FC061D"/>
    <w:rsid w:val="00FC1FC5"/>
    <w:rsid w:val="00FC548F"/>
    <w:rsid w:val="00FC5951"/>
    <w:rsid w:val="00FC7CC3"/>
    <w:rsid w:val="00FD4CFB"/>
    <w:rsid w:val="00FD56F2"/>
    <w:rsid w:val="00FD6210"/>
    <w:rsid w:val="00FD623C"/>
    <w:rsid w:val="00FD6C70"/>
    <w:rsid w:val="00FD737E"/>
    <w:rsid w:val="00FD7A96"/>
    <w:rsid w:val="00FE01D5"/>
    <w:rsid w:val="00FE02F9"/>
    <w:rsid w:val="00FE050A"/>
    <w:rsid w:val="00FE0A1B"/>
    <w:rsid w:val="00FE5736"/>
    <w:rsid w:val="00FE5942"/>
    <w:rsid w:val="00FF09E0"/>
    <w:rsid w:val="00FF14F7"/>
    <w:rsid w:val="00FF1FBB"/>
    <w:rsid w:val="00FF259A"/>
    <w:rsid w:val="00FF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B"/>
  </w:style>
  <w:style w:type="paragraph" w:styleId="1">
    <w:name w:val="heading 1"/>
    <w:basedOn w:val="a"/>
    <w:next w:val="a"/>
    <w:link w:val="10"/>
    <w:qFormat/>
    <w:rsid w:val="001B3D3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B3D3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B3D3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9E7"/>
    <w:pPr>
      <w:keepNext/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B3D3B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C69E7"/>
    <w:pPr>
      <w:keepNext/>
      <w:ind w:left="36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B3D3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69E7"/>
    <w:pPr>
      <w:keepNext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6C69E7"/>
    <w:pPr>
      <w:keepNext/>
      <w:ind w:left="36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D3B"/>
    <w:pPr>
      <w:jc w:val="both"/>
    </w:pPr>
    <w:rPr>
      <w:sz w:val="28"/>
    </w:rPr>
  </w:style>
  <w:style w:type="paragraph" w:styleId="a5">
    <w:name w:val="header"/>
    <w:basedOn w:val="a"/>
    <w:link w:val="a6"/>
    <w:rsid w:val="001B3D3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B3D3B"/>
  </w:style>
  <w:style w:type="paragraph" w:styleId="a8">
    <w:name w:val="footer"/>
    <w:basedOn w:val="a"/>
    <w:link w:val="a9"/>
    <w:rsid w:val="001B3D3B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1B3D3B"/>
    <w:pPr>
      <w:widowControl w:val="0"/>
    </w:pPr>
    <w:rPr>
      <w:sz w:val="24"/>
    </w:rPr>
  </w:style>
  <w:style w:type="paragraph" w:styleId="21">
    <w:name w:val="Body Text 2"/>
    <w:basedOn w:val="a"/>
    <w:link w:val="22"/>
    <w:rsid w:val="001B3D3B"/>
    <w:pPr>
      <w:jc w:val="both"/>
    </w:pPr>
    <w:rPr>
      <w:sz w:val="28"/>
    </w:rPr>
  </w:style>
  <w:style w:type="paragraph" w:styleId="23">
    <w:name w:val="Body Text Indent 2"/>
    <w:basedOn w:val="a"/>
    <w:link w:val="24"/>
    <w:rsid w:val="001B3D3B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1B3D3B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1B3D3B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1B3D3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F0502"/>
    <w:rPr>
      <w:rFonts w:ascii="Symbol" w:hAnsi="Symbol"/>
    </w:rPr>
  </w:style>
  <w:style w:type="character" w:customStyle="1" w:styleId="WW8Num3z1">
    <w:name w:val="WW8Num3z1"/>
    <w:rsid w:val="00A357E9"/>
    <w:rPr>
      <w:rFonts w:ascii="Courier New" w:hAnsi="Courier New"/>
    </w:rPr>
  </w:style>
  <w:style w:type="character" w:customStyle="1" w:styleId="WW8Num3z2">
    <w:name w:val="WW8Num3z2"/>
    <w:rsid w:val="00A357E9"/>
    <w:rPr>
      <w:rFonts w:ascii="Wingdings" w:hAnsi="Wingdings"/>
    </w:rPr>
  </w:style>
  <w:style w:type="character" w:customStyle="1" w:styleId="WW8Num10z0">
    <w:name w:val="WW8Num10z0"/>
    <w:rsid w:val="00A357E9"/>
    <w:rPr>
      <w:rFonts w:ascii="Wingdings" w:hAnsi="Wingdings"/>
    </w:rPr>
  </w:style>
  <w:style w:type="character" w:customStyle="1" w:styleId="WW8Num10z3">
    <w:name w:val="WW8Num10z3"/>
    <w:rsid w:val="00A357E9"/>
    <w:rPr>
      <w:rFonts w:ascii="Symbol" w:hAnsi="Symbol"/>
    </w:rPr>
  </w:style>
  <w:style w:type="character" w:customStyle="1" w:styleId="WW8Num10z4">
    <w:name w:val="WW8Num10z4"/>
    <w:rsid w:val="00A357E9"/>
    <w:rPr>
      <w:rFonts w:ascii="Courier New" w:hAnsi="Courier New"/>
    </w:rPr>
  </w:style>
  <w:style w:type="character" w:customStyle="1" w:styleId="Absatz-Standardschriftart">
    <w:name w:val="Absatz-Standardschriftart"/>
    <w:rsid w:val="00A357E9"/>
  </w:style>
  <w:style w:type="character" w:customStyle="1" w:styleId="WW8Num6z0">
    <w:name w:val="WW8Num6z0"/>
    <w:rsid w:val="00A357E9"/>
    <w:rPr>
      <w:rFonts w:ascii="Symbol" w:hAnsi="Symbol"/>
    </w:rPr>
  </w:style>
  <w:style w:type="character" w:customStyle="1" w:styleId="WW8Num6z1">
    <w:name w:val="WW8Num6z1"/>
    <w:rsid w:val="00A357E9"/>
    <w:rPr>
      <w:rFonts w:ascii="Courier New" w:hAnsi="Courier New" w:cs="Courier New"/>
    </w:rPr>
  </w:style>
  <w:style w:type="character" w:customStyle="1" w:styleId="WW8Num6z2">
    <w:name w:val="WW8Num6z2"/>
    <w:rsid w:val="00A357E9"/>
    <w:rPr>
      <w:rFonts w:ascii="Wingdings" w:hAnsi="Wingdings"/>
    </w:rPr>
  </w:style>
  <w:style w:type="character" w:customStyle="1" w:styleId="WW8Num8z0">
    <w:name w:val="WW8Num8z0"/>
    <w:rsid w:val="00A357E9"/>
    <w:rPr>
      <w:rFonts w:ascii="Symbol" w:eastAsia="Times New Roman" w:hAnsi="Symbol" w:cs="Times New Roman"/>
    </w:rPr>
  </w:style>
  <w:style w:type="character" w:customStyle="1" w:styleId="WW8Num8z1">
    <w:name w:val="WW8Num8z1"/>
    <w:rsid w:val="00A357E9"/>
    <w:rPr>
      <w:rFonts w:ascii="Courier New" w:hAnsi="Courier New"/>
    </w:rPr>
  </w:style>
  <w:style w:type="character" w:customStyle="1" w:styleId="WW8Num8z2">
    <w:name w:val="WW8Num8z2"/>
    <w:rsid w:val="00A357E9"/>
    <w:rPr>
      <w:rFonts w:ascii="Wingdings" w:hAnsi="Wingdings"/>
    </w:rPr>
  </w:style>
  <w:style w:type="character" w:customStyle="1" w:styleId="WW8Num8z3">
    <w:name w:val="WW8Num8z3"/>
    <w:rsid w:val="00A357E9"/>
    <w:rPr>
      <w:rFonts w:ascii="Symbol" w:hAnsi="Symbol"/>
    </w:rPr>
  </w:style>
  <w:style w:type="character" w:customStyle="1" w:styleId="WW8NumSt1z0">
    <w:name w:val="WW8NumSt1z0"/>
    <w:rsid w:val="00A357E9"/>
    <w:rPr>
      <w:rFonts w:ascii="MT Symbol" w:hAnsi="MT Symbol"/>
    </w:rPr>
  </w:style>
  <w:style w:type="character" w:customStyle="1" w:styleId="WW8NumSt2z0">
    <w:name w:val="WW8NumSt2z0"/>
    <w:rsid w:val="00A357E9"/>
    <w:rPr>
      <w:rFonts w:ascii="MT Symbol" w:hAnsi="MT Symbol"/>
    </w:rPr>
  </w:style>
  <w:style w:type="character" w:customStyle="1" w:styleId="WW8NumSt3z0">
    <w:name w:val="WW8NumSt3z0"/>
    <w:rsid w:val="00A357E9"/>
    <w:rPr>
      <w:rFonts w:ascii="MT Symbol" w:hAnsi="MT Symbol"/>
    </w:rPr>
  </w:style>
  <w:style w:type="character" w:customStyle="1" w:styleId="11">
    <w:name w:val="Основной шрифт абзаца1"/>
    <w:rsid w:val="00A357E9"/>
  </w:style>
  <w:style w:type="character" w:customStyle="1" w:styleId="af0">
    <w:name w:val="Символ нумерации"/>
    <w:rsid w:val="00A357E9"/>
  </w:style>
  <w:style w:type="character" w:customStyle="1" w:styleId="WW8Num18z0">
    <w:name w:val="WW8Num18z0"/>
    <w:rsid w:val="00A357E9"/>
    <w:rPr>
      <w:rFonts w:ascii="Wingdings" w:hAnsi="Wingdings"/>
    </w:rPr>
  </w:style>
  <w:style w:type="character" w:customStyle="1" w:styleId="WW8Num18z3">
    <w:name w:val="WW8Num18z3"/>
    <w:rsid w:val="00A357E9"/>
    <w:rPr>
      <w:rFonts w:ascii="Symbol" w:hAnsi="Symbol"/>
    </w:rPr>
  </w:style>
  <w:style w:type="character" w:customStyle="1" w:styleId="WW8Num18z4">
    <w:name w:val="WW8Num18z4"/>
    <w:rsid w:val="00A357E9"/>
    <w:rPr>
      <w:rFonts w:ascii="Courier New" w:hAnsi="Courier New"/>
    </w:rPr>
  </w:style>
  <w:style w:type="character" w:customStyle="1" w:styleId="af1">
    <w:name w:val="Маркеры списка"/>
    <w:rsid w:val="00A357E9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sid w:val="00A357E9"/>
    <w:rPr>
      <w:rFonts w:ascii="Symbol" w:eastAsia="Times New Roman" w:hAnsi="Symbol" w:cs="Times New Roman"/>
    </w:rPr>
  </w:style>
  <w:style w:type="character" w:customStyle="1" w:styleId="WW8Num15z1">
    <w:name w:val="WW8Num15z1"/>
    <w:rsid w:val="00A357E9"/>
    <w:rPr>
      <w:rFonts w:ascii="Courier New" w:hAnsi="Courier New"/>
    </w:rPr>
  </w:style>
  <w:style w:type="character" w:customStyle="1" w:styleId="WW8Num15z2">
    <w:name w:val="WW8Num15z2"/>
    <w:rsid w:val="00A357E9"/>
    <w:rPr>
      <w:rFonts w:ascii="Wingdings" w:hAnsi="Wingdings"/>
    </w:rPr>
  </w:style>
  <w:style w:type="character" w:customStyle="1" w:styleId="WW8Num15z3">
    <w:name w:val="WW8Num15z3"/>
    <w:rsid w:val="00A357E9"/>
    <w:rPr>
      <w:rFonts w:ascii="Symbol" w:hAnsi="Symbol"/>
    </w:rPr>
  </w:style>
  <w:style w:type="paragraph" w:customStyle="1" w:styleId="af2">
    <w:name w:val="Заголовок"/>
    <w:basedOn w:val="a"/>
    <w:next w:val="a3"/>
    <w:rsid w:val="00A357E9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3">
    <w:name w:val="List"/>
    <w:basedOn w:val="a3"/>
    <w:semiHidden/>
    <w:rsid w:val="00A357E9"/>
    <w:pPr>
      <w:widowControl w:val="0"/>
      <w:suppressAutoHyphens/>
      <w:jc w:val="left"/>
    </w:pPr>
    <w:rPr>
      <w:rFonts w:ascii="Arial" w:hAnsi="Arial" w:cs="Tahoma"/>
      <w:b/>
      <w:bCs/>
      <w:sz w:val="24"/>
      <w:szCs w:val="24"/>
      <w:lang w:eastAsia="ar-SA"/>
    </w:rPr>
  </w:style>
  <w:style w:type="paragraph" w:customStyle="1" w:styleId="12">
    <w:name w:val="Название1"/>
    <w:basedOn w:val="a"/>
    <w:rsid w:val="00A357E9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Cs w:val="24"/>
      <w:lang w:val="en-US" w:eastAsia="ar-SA"/>
    </w:rPr>
  </w:style>
  <w:style w:type="paragraph" w:customStyle="1" w:styleId="13">
    <w:name w:val="Указатель1"/>
    <w:basedOn w:val="a"/>
    <w:rsid w:val="00A357E9"/>
    <w:pPr>
      <w:widowControl w:val="0"/>
      <w:suppressLineNumbers/>
      <w:suppressAutoHyphens/>
      <w:overflowPunct w:val="0"/>
      <w:autoSpaceDE w:val="0"/>
      <w:textAlignment w:val="baseline"/>
    </w:pPr>
    <w:rPr>
      <w:rFonts w:ascii="Arial" w:hAnsi="Arial" w:cs="Tahoma"/>
      <w:lang w:val="en-US" w:eastAsia="ar-SA"/>
    </w:rPr>
  </w:style>
  <w:style w:type="paragraph" w:customStyle="1" w:styleId="14">
    <w:name w:val="Схема документа1"/>
    <w:basedOn w:val="a"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paragraph" w:customStyle="1" w:styleId="u">
    <w:name w:val="u"/>
    <w:basedOn w:val="a"/>
    <w:rsid w:val="00A357E9"/>
    <w:pPr>
      <w:widowControl w:val="0"/>
      <w:suppressAutoHyphens/>
      <w:overflowPunct w:val="0"/>
      <w:autoSpaceDE w:val="0"/>
      <w:ind w:firstLine="390"/>
      <w:jc w:val="both"/>
      <w:textAlignment w:val="baseline"/>
    </w:pPr>
    <w:rPr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"/>
    <w:rsid w:val="00A357E9"/>
    <w:pPr>
      <w:widowControl w:val="0"/>
      <w:suppressAutoHyphens/>
      <w:overflowPunct w:val="0"/>
      <w:autoSpaceDE w:val="0"/>
      <w:ind w:firstLine="360"/>
      <w:textAlignment w:val="baseline"/>
    </w:pPr>
    <w:rPr>
      <w:rFonts w:ascii="MS Sans Serif" w:hAnsi="MS Sans Serif" w:cs="MS Sans Serif"/>
      <w:b/>
      <w:bCs/>
      <w:i/>
      <w:iCs/>
      <w:lang w:val="en-US" w:eastAsia="ar-SA"/>
    </w:rPr>
  </w:style>
  <w:style w:type="paragraph" w:customStyle="1" w:styleId="text-1">
    <w:name w:val="text-1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nhideWhenUsed/>
    <w:rsid w:val="00A357E9"/>
    <w:rPr>
      <w:color w:val="0000FF"/>
      <w:u w:val="single"/>
    </w:rPr>
  </w:style>
  <w:style w:type="character" w:customStyle="1" w:styleId="a9">
    <w:name w:val="Нижний колонтитул Знак"/>
    <w:link w:val="a8"/>
    <w:rsid w:val="00A357E9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A357E9"/>
    <w:rPr>
      <w:lang w:val="ru-RU" w:eastAsia="ru-RU" w:bidi="ar-SA"/>
    </w:rPr>
  </w:style>
  <w:style w:type="character" w:customStyle="1" w:styleId="af">
    <w:name w:val="Текст выноски Знак"/>
    <w:link w:val="ae"/>
    <w:semiHidden/>
    <w:rsid w:val="00A357E9"/>
    <w:rPr>
      <w:rFonts w:ascii="Tahoma" w:hAnsi="Tahoma" w:cs="Tahoma"/>
      <w:sz w:val="16"/>
      <w:szCs w:val="16"/>
      <w:lang w:val="ru-RU" w:eastAsia="ru-RU" w:bidi="ar-SA"/>
    </w:rPr>
  </w:style>
  <w:style w:type="character" w:styleId="af5">
    <w:name w:val="FollowedHyperlink"/>
    <w:uiPriority w:val="99"/>
    <w:rsid w:val="00A357E9"/>
    <w:rPr>
      <w:color w:val="800080"/>
      <w:u w:val="single"/>
    </w:rPr>
  </w:style>
  <w:style w:type="paragraph" w:customStyle="1" w:styleId="text-9">
    <w:name w:val="text-9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Document Map"/>
    <w:basedOn w:val="a"/>
    <w:link w:val="af7"/>
    <w:semiHidden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table" w:styleId="af8">
    <w:name w:val="Table Grid"/>
    <w:basedOn w:val="a1"/>
    <w:rsid w:val="006C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6C69E7"/>
    <w:pPr>
      <w:jc w:val="center"/>
    </w:pPr>
    <w:rPr>
      <w:sz w:val="28"/>
      <w:szCs w:val="24"/>
    </w:rPr>
  </w:style>
  <w:style w:type="paragraph" w:customStyle="1" w:styleId="ConsTitle">
    <w:name w:val="Con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4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lock Text"/>
    <w:basedOn w:val="a"/>
    <w:rsid w:val="00447B76"/>
    <w:pPr>
      <w:ind w:left="360" w:right="5035"/>
      <w:jc w:val="both"/>
    </w:pPr>
    <w:rPr>
      <w:sz w:val="24"/>
      <w:szCs w:val="24"/>
    </w:rPr>
  </w:style>
  <w:style w:type="character" w:customStyle="1" w:styleId="afa">
    <w:name w:val="Основной шрифт"/>
    <w:rsid w:val="00447B76"/>
  </w:style>
  <w:style w:type="paragraph" w:styleId="afb">
    <w:name w:val="Title"/>
    <w:basedOn w:val="a"/>
    <w:link w:val="afc"/>
    <w:qFormat/>
    <w:rsid w:val="00447B76"/>
    <w:pPr>
      <w:jc w:val="center"/>
    </w:pPr>
    <w:rPr>
      <w:b/>
      <w:sz w:val="32"/>
    </w:rPr>
  </w:style>
  <w:style w:type="paragraph" w:customStyle="1" w:styleId="ConsPlusNonformat">
    <w:name w:val="ConsPlusNonformat"/>
    <w:uiPriority w:val="99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80569"/>
    <w:rPr>
      <w:b/>
      <w:sz w:val="24"/>
    </w:rPr>
  </w:style>
  <w:style w:type="character" w:customStyle="1" w:styleId="20">
    <w:name w:val="Заголовок 2 Знак"/>
    <w:basedOn w:val="a0"/>
    <w:link w:val="2"/>
    <w:rsid w:val="00880569"/>
    <w:rPr>
      <w:b/>
      <w:sz w:val="36"/>
    </w:rPr>
  </w:style>
  <w:style w:type="character" w:customStyle="1" w:styleId="30">
    <w:name w:val="Заголовок 3 Знак"/>
    <w:basedOn w:val="a0"/>
    <w:link w:val="3"/>
    <w:rsid w:val="00880569"/>
    <w:rPr>
      <w:b/>
      <w:sz w:val="28"/>
    </w:rPr>
  </w:style>
  <w:style w:type="character" w:customStyle="1" w:styleId="40">
    <w:name w:val="Заголовок 4 Знак"/>
    <w:basedOn w:val="a0"/>
    <w:link w:val="4"/>
    <w:rsid w:val="0088056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80569"/>
    <w:rPr>
      <w:b/>
    </w:rPr>
  </w:style>
  <w:style w:type="character" w:customStyle="1" w:styleId="60">
    <w:name w:val="Заголовок 6 Знак"/>
    <w:basedOn w:val="a0"/>
    <w:link w:val="6"/>
    <w:rsid w:val="0088056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80569"/>
    <w:rPr>
      <w:sz w:val="24"/>
    </w:rPr>
  </w:style>
  <w:style w:type="character" w:customStyle="1" w:styleId="80">
    <w:name w:val="Заголовок 8 Знак"/>
    <w:basedOn w:val="a0"/>
    <w:link w:val="8"/>
    <w:rsid w:val="0088056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80569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0569"/>
    <w:rPr>
      <w:sz w:val="28"/>
    </w:rPr>
  </w:style>
  <w:style w:type="character" w:customStyle="1" w:styleId="ab">
    <w:name w:val="Подзаголовок Знак"/>
    <w:basedOn w:val="a0"/>
    <w:link w:val="aa"/>
    <w:rsid w:val="00880569"/>
    <w:rPr>
      <w:sz w:val="24"/>
    </w:rPr>
  </w:style>
  <w:style w:type="character" w:customStyle="1" w:styleId="22">
    <w:name w:val="Основной текст 2 Знак"/>
    <w:basedOn w:val="a0"/>
    <w:link w:val="21"/>
    <w:rsid w:val="00880569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0569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80569"/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880569"/>
    <w:rPr>
      <w:sz w:val="24"/>
    </w:rPr>
  </w:style>
  <w:style w:type="character" w:customStyle="1" w:styleId="af7">
    <w:name w:val="Схема документа Знак"/>
    <w:basedOn w:val="a0"/>
    <w:link w:val="af6"/>
    <w:semiHidden/>
    <w:rsid w:val="00880569"/>
    <w:rPr>
      <w:rFonts w:ascii="Tahoma" w:hAnsi="Tahoma" w:cs="Tahoma"/>
      <w:shd w:val="clear" w:color="auto" w:fill="000080"/>
      <w:lang w:val="en-US" w:eastAsia="ar-SA"/>
    </w:rPr>
  </w:style>
  <w:style w:type="character" w:customStyle="1" w:styleId="34">
    <w:name w:val="Основной текст 3 Знак"/>
    <w:basedOn w:val="a0"/>
    <w:link w:val="33"/>
    <w:rsid w:val="00880569"/>
    <w:rPr>
      <w:sz w:val="28"/>
      <w:szCs w:val="24"/>
    </w:rPr>
  </w:style>
  <w:style w:type="character" w:customStyle="1" w:styleId="afc">
    <w:name w:val="Название Знак"/>
    <w:basedOn w:val="a0"/>
    <w:link w:val="afb"/>
    <w:rsid w:val="00880569"/>
    <w:rPr>
      <w:b/>
      <w:sz w:val="32"/>
    </w:rPr>
  </w:style>
  <w:style w:type="paragraph" w:customStyle="1" w:styleId="ConsPlusCell">
    <w:name w:val="ConsPlusCell"/>
    <w:uiPriority w:val="99"/>
    <w:rsid w:val="003253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6C59CD"/>
    <w:pPr>
      <w:ind w:left="708"/>
    </w:pPr>
    <w:rPr>
      <w:sz w:val="24"/>
      <w:szCs w:val="24"/>
    </w:rPr>
  </w:style>
  <w:style w:type="character" w:customStyle="1" w:styleId="15">
    <w:name w:val="Знак Знак1"/>
    <w:locked/>
    <w:rsid w:val="00D15FA9"/>
    <w:rPr>
      <w:rFonts w:ascii="Arial" w:hAnsi="Arial" w:cs="Arial" w:hint="default"/>
      <w:b/>
      <w:bCs/>
      <w:color w:val="000080"/>
      <w:sz w:val="30"/>
      <w:szCs w:val="30"/>
      <w:lang w:val="ru-RU" w:eastAsia="ru-RU" w:bidi="ar-SA"/>
    </w:rPr>
  </w:style>
  <w:style w:type="character" w:customStyle="1" w:styleId="afe">
    <w:name w:val="Основной текст_"/>
    <w:basedOn w:val="a0"/>
    <w:link w:val="25"/>
    <w:rsid w:val="00907628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907628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styleId="aff">
    <w:name w:val="No Spacing"/>
    <w:uiPriority w:val="1"/>
    <w:qFormat/>
    <w:rsid w:val="00907628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Табличный"/>
    <w:basedOn w:val="a"/>
    <w:uiPriority w:val="99"/>
    <w:rsid w:val="00327555"/>
    <w:pPr>
      <w:jc w:val="both"/>
    </w:pPr>
  </w:style>
  <w:style w:type="paragraph" w:customStyle="1" w:styleId="aff1">
    <w:name w:val="Нормальный (таблица)"/>
    <w:basedOn w:val="a"/>
    <w:next w:val="a"/>
    <w:uiPriority w:val="99"/>
    <w:rsid w:val="008E22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8E82-4A7E-43B7-9B6E-56E9794C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9988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Rybikov_AA</dc:creator>
  <cp:lastModifiedBy>GOiHS</cp:lastModifiedBy>
  <cp:revision>4</cp:revision>
  <cp:lastPrinted>2022-08-01T01:57:00Z</cp:lastPrinted>
  <dcterms:created xsi:type="dcterms:W3CDTF">2022-08-01T02:06:00Z</dcterms:created>
  <dcterms:modified xsi:type="dcterms:W3CDTF">2022-08-03T08:14:00Z</dcterms:modified>
</cp:coreProperties>
</file>