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9049E3">
        <w:rPr>
          <w:sz w:val="24"/>
          <w:szCs w:val="24"/>
        </w:rPr>
        <w:t xml:space="preserve"> 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1148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Pr="00F304E3" w:rsidRDefault="004823D7" w:rsidP="00F304E3">
      <w:pPr>
        <w:suppressAutoHyphens/>
        <w:spacing w:line="240" w:lineRule="exact"/>
        <w:ind w:right="4960"/>
        <w:rPr>
          <w:color w:val="000000"/>
          <w:sz w:val="24"/>
          <w:szCs w:val="24"/>
        </w:rPr>
      </w:pPr>
      <w:r w:rsidRPr="00F304E3">
        <w:rPr>
          <w:color w:val="000000"/>
          <w:sz w:val="24"/>
          <w:szCs w:val="24"/>
        </w:rPr>
        <w:t xml:space="preserve">О внесении изменений в </w:t>
      </w:r>
      <w:r w:rsidR="00211F53" w:rsidRPr="00F304E3">
        <w:rPr>
          <w:color w:val="000000"/>
          <w:sz w:val="24"/>
          <w:szCs w:val="24"/>
        </w:rPr>
        <w:t>м</w:t>
      </w:r>
      <w:r w:rsidRPr="00F304E3">
        <w:rPr>
          <w:color w:val="000000"/>
          <w:sz w:val="24"/>
          <w:szCs w:val="24"/>
        </w:rPr>
        <w:t>униципальную</w:t>
      </w:r>
      <w:r w:rsidR="00211F53" w:rsidRPr="00F304E3">
        <w:rPr>
          <w:color w:val="000000"/>
          <w:sz w:val="24"/>
          <w:szCs w:val="24"/>
        </w:rPr>
        <w:t xml:space="preserve"> </w:t>
      </w:r>
      <w:r w:rsidRPr="00F304E3">
        <w:rPr>
          <w:color w:val="000000"/>
          <w:sz w:val="24"/>
          <w:szCs w:val="24"/>
        </w:rPr>
        <w:t>программу</w:t>
      </w:r>
      <w:r w:rsidR="00211F53" w:rsidRPr="00F304E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F304E3" w:rsidRPr="00F304E3">
        <w:rPr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>2</w:t>
      </w:r>
      <w:r w:rsidR="00292F26">
        <w:rPr>
          <w:sz w:val="24"/>
          <w:szCs w:val="24"/>
        </w:rPr>
        <w:t>1</w:t>
      </w:r>
      <w:r w:rsidR="00E92F9D">
        <w:rPr>
          <w:sz w:val="24"/>
          <w:szCs w:val="24"/>
        </w:rPr>
        <w:t>.1</w:t>
      </w:r>
      <w:r w:rsidR="00292F26">
        <w:rPr>
          <w:sz w:val="24"/>
          <w:szCs w:val="24"/>
        </w:rPr>
        <w:t>2</w:t>
      </w:r>
      <w:r w:rsidR="00E92F9D">
        <w:rPr>
          <w:sz w:val="24"/>
          <w:szCs w:val="24"/>
        </w:rPr>
        <w:t xml:space="preserve">.2022 № </w:t>
      </w:r>
      <w:r w:rsidR="00292F26">
        <w:rPr>
          <w:sz w:val="24"/>
          <w:szCs w:val="24"/>
        </w:rPr>
        <w:t>244</w:t>
      </w:r>
      <w:r w:rsidR="00E92F9D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5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982790">
        <w:rPr>
          <w:sz w:val="24"/>
          <w:szCs w:val="24"/>
          <w:shd w:val="clear" w:color="auto" w:fill="FFFFFF"/>
        </w:rPr>
        <w:t>,</w:t>
      </w:r>
      <w:r w:rsidR="0002243F">
        <w:rPr>
          <w:sz w:val="24"/>
          <w:szCs w:val="24"/>
          <w:shd w:val="clear" w:color="auto" w:fill="FFFFFF"/>
        </w:rPr>
        <w:t xml:space="preserve"> </w:t>
      </w:r>
      <w:r w:rsidR="00E92F9D" w:rsidRPr="00E92F9D">
        <w:rPr>
          <w:sz w:val="24"/>
          <w:szCs w:val="24"/>
        </w:rPr>
        <w:t xml:space="preserve"> </w:t>
      </w:r>
      <w:r w:rsidR="0002243F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02243F">
        <w:rPr>
          <w:sz w:val="24"/>
          <w:szCs w:val="24"/>
        </w:rPr>
        <w:t>25.01.2023 № 256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внесении изменений и дополнений в решение Думы  </w:t>
      </w:r>
      <w:r w:rsidR="0002243F" w:rsidRPr="00D27920">
        <w:rPr>
          <w:sz w:val="24"/>
          <w:szCs w:val="24"/>
          <w:shd w:val="clear" w:color="auto" w:fill="FFFFFF"/>
        </w:rPr>
        <w:t xml:space="preserve">Зиминского районного муниципального образования </w:t>
      </w:r>
      <w:r w:rsidR="0002243F">
        <w:rPr>
          <w:sz w:val="24"/>
          <w:szCs w:val="24"/>
          <w:shd w:val="clear" w:color="auto" w:fill="FFFFFF"/>
        </w:rPr>
        <w:t xml:space="preserve">от </w:t>
      </w:r>
      <w:r w:rsidR="0002243F">
        <w:rPr>
          <w:sz w:val="24"/>
          <w:szCs w:val="24"/>
        </w:rPr>
        <w:t>21.12.2022 № 244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бюджете </w:t>
      </w:r>
      <w:r w:rsidR="0002243F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02243F">
        <w:rPr>
          <w:sz w:val="24"/>
          <w:szCs w:val="24"/>
          <w:shd w:val="clear" w:color="auto" w:fill="FFFFFF"/>
        </w:rPr>
        <w:t>23</w:t>
      </w:r>
      <w:r w:rsidR="0002243F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02243F">
        <w:rPr>
          <w:sz w:val="24"/>
          <w:szCs w:val="24"/>
          <w:shd w:val="clear" w:color="auto" w:fill="FFFFFF"/>
        </w:rPr>
        <w:t>24</w:t>
      </w:r>
      <w:r w:rsidR="0002243F" w:rsidRPr="00D27920">
        <w:rPr>
          <w:sz w:val="24"/>
          <w:szCs w:val="24"/>
          <w:shd w:val="clear" w:color="auto" w:fill="FFFFFF"/>
        </w:rPr>
        <w:t xml:space="preserve"> и 20</w:t>
      </w:r>
      <w:r w:rsidR="0002243F">
        <w:rPr>
          <w:sz w:val="24"/>
          <w:szCs w:val="24"/>
          <w:shd w:val="clear" w:color="auto" w:fill="FFFFFF"/>
        </w:rPr>
        <w:t>25</w:t>
      </w:r>
      <w:r w:rsidR="0002243F" w:rsidRPr="00D27920">
        <w:rPr>
          <w:sz w:val="24"/>
          <w:szCs w:val="24"/>
          <w:shd w:val="clear" w:color="auto" w:fill="FFFFFF"/>
        </w:rPr>
        <w:t xml:space="preserve"> годов»</w:t>
      </w:r>
      <w:r w:rsidR="0002243F">
        <w:rPr>
          <w:sz w:val="24"/>
          <w:szCs w:val="24"/>
          <w:shd w:val="clear" w:color="auto" w:fill="FFFFFF"/>
        </w:rPr>
        <w:t xml:space="preserve">,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F304E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F304E3" w:rsidRPr="00F304E3">
        <w:rPr>
          <w:color w:val="000000"/>
          <w:sz w:val="24"/>
          <w:szCs w:val="24"/>
        </w:rPr>
        <w:t>«Развитие и содержание муниципальной автоматизированной системы централизованного</w:t>
      </w:r>
      <w:r w:rsidR="00F304E3">
        <w:rPr>
          <w:color w:val="000000"/>
          <w:sz w:val="24"/>
          <w:szCs w:val="24"/>
        </w:rPr>
        <w:t xml:space="preserve"> </w:t>
      </w:r>
      <w:r w:rsidR="00F304E3" w:rsidRPr="00F304E3">
        <w:rPr>
          <w:color w:val="000000"/>
          <w:sz w:val="24"/>
          <w:szCs w:val="24"/>
        </w:rPr>
        <w:t>оповещения населения Зиминского района»</w:t>
      </w:r>
      <w:r w:rsidR="005D69BF">
        <w:rPr>
          <w:color w:val="000000"/>
          <w:sz w:val="24"/>
          <w:szCs w:val="24"/>
        </w:rPr>
        <w:t xml:space="preserve">, утвержденную постановлением администрации Зиминского районного муниципального образования от </w:t>
      </w:r>
      <w:r w:rsidR="00F304E3">
        <w:rPr>
          <w:color w:val="000000"/>
          <w:sz w:val="24"/>
          <w:szCs w:val="24"/>
        </w:rPr>
        <w:t>25</w:t>
      </w:r>
      <w:r w:rsidR="005D69BF">
        <w:rPr>
          <w:color w:val="000000"/>
          <w:sz w:val="24"/>
          <w:szCs w:val="24"/>
        </w:rPr>
        <w:t>.1</w:t>
      </w:r>
      <w:r w:rsidR="00F304E3">
        <w:rPr>
          <w:color w:val="000000"/>
          <w:sz w:val="24"/>
          <w:szCs w:val="24"/>
        </w:rPr>
        <w:t>0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</w:t>
      </w:r>
      <w:r w:rsidR="00F304E3">
        <w:rPr>
          <w:color w:val="000000"/>
          <w:sz w:val="24"/>
          <w:szCs w:val="24"/>
        </w:rPr>
        <w:t>2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</w:t>
      </w:r>
      <w:r w:rsidR="00F304E3">
        <w:rPr>
          <w:color w:val="000000"/>
          <w:sz w:val="24"/>
          <w:szCs w:val="24"/>
        </w:rPr>
        <w:t>766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4D0AEF" w:rsidRDefault="004D0AEF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раздел 4 «Цели и задачи муниципальной программы» изложить в новой редакции согласно приложению 2 к настоящему постановлению;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DD09C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spacing w:before="100" w:beforeAutospacing="1"/>
              <w:jc w:val="center"/>
            </w:pPr>
            <w:r w:rsidRPr="0002243F"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Всего по программе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3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4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5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6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7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8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Pr="00832469">
              <w:t>204,000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Pr="00832469">
              <w:t>204,000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467D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DD09C4">
        <w:rPr>
          <w:color w:val="000000"/>
          <w:sz w:val="24"/>
          <w:szCs w:val="24"/>
        </w:rPr>
        <w:t>3</w:t>
      </w:r>
      <w:r w:rsidR="008467D1">
        <w:rPr>
          <w:color w:val="000000"/>
          <w:sz w:val="24"/>
          <w:szCs w:val="24"/>
        </w:rPr>
        <w:t xml:space="preserve"> к настоящему постановлению;</w:t>
      </w:r>
    </w:p>
    <w:p w:rsidR="008467D1" w:rsidRDefault="008467D1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9 «Целевые показатели муниципальной программы»</w:t>
      </w:r>
      <w:r w:rsidRPr="008467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новой редакции согласно приложению 4 к настоящему постановлению;</w:t>
      </w:r>
    </w:p>
    <w:p w:rsidR="008467D1" w:rsidRDefault="008467D1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раздел 10 «Механизм реализации муниципальной программы и контроль за ходом ее реализации»</w:t>
      </w:r>
      <w:r w:rsidRPr="008467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новой редакции согласно приложению 5 к настоящему постановлению;</w:t>
      </w:r>
    </w:p>
    <w:p w:rsidR="00EE3D35" w:rsidRDefault="00EE3D35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приложение 1 к муниципальной программе изложить в новой редакции согласно приложению 6 к настоящему постановлению;</w:t>
      </w:r>
    </w:p>
    <w:p w:rsidR="001866D3" w:rsidRDefault="001866D3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приложение 2 к муниципальной программе изложить в новой редакции согласно приложению 7 к настоящему постановлению;</w:t>
      </w:r>
    </w:p>
    <w:p w:rsidR="001866D3" w:rsidRDefault="001866D3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</w:t>
      </w:r>
      <w:r w:rsidRPr="001866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приложение 3 к муниципальной программе изложить в новой редакции согласно приложению 8 к настоящему постановлению.</w:t>
      </w:r>
    </w:p>
    <w:p w:rsidR="0065667C" w:rsidRPr="0002243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2243F">
          <w:rPr>
            <w:rStyle w:val="af4"/>
            <w:color w:val="auto"/>
            <w:sz w:val="24"/>
            <w:szCs w:val="24"/>
            <w:u w:val="none"/>
          </w:rPr>
          <w:t>.</w:t>
        </w:r>
        <w:r w:rsidRPr="0002243F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2243F"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4320CB" w:rsidRDefault="004320CB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7745B0">
        <w:rPr>
          <w:sz w:val="24"/>
          <w:szCs w:val="24"/>
        </w:rPr>
        <w:t>Зиминского</w:t>
      </w:r>
      <w:r>
        <w:rPr>
          <w:sz w:val="24"/>
          <w:szCs w:val="24"/>
        </w:rPr>
        <w:t xml:space="preserve">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</w:t>
      </w:r>
      <w:r w:rsidR="0002243F">
        <w:rPr>
          <w:sz w:val="24"/>
          <w:szCs w:val="24"/>
        </w:rPr>
        <w:t xml:space="preserve">   </w:t>
      </w:r>
      <w:r w:rsidR="004320CB">
        <w:rPr>
          <w:sz w:val="24"/>
          <w:szCs w:val="24"/>
        </w:rPr>
        <w:t xml:space="preserve">                Н</w:t>
      </w:r>
      <w:r w:rsidR="003B3990">
        <w:rPr>
          <w:sz w:val="24"/>
          <w:szCs w:val="24"/>
        </w:rPr>
        <w:t>.</w:t>
      </w:r>
      <w:r w:rsidR="004320CB">
        <w:rPr>
          <w:sz w:val="24"/>
          <w:szCs w:val="24"/>
        </w:rPr>
        <w:t>В</w:t>
      </w:r>
      <w:r w:rsidR="003B3990">
        <w:rPr>
          <w:sz w:val="24"/>
          <w:szCs w:val="24"/>
        </w:rPr>
        <w:t xml:space="preserve">. </w:t>
      </w:r>
      <w:r w:rsidR="004320CB">
        <w:rPr>
          <w:sz w:val="24"/>
          <w:szCs w:val="24"/>
        </w:rPr>
        <w:t>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02243F" w:rsidRDefault="0002243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271AF8" w:rsidRDefault="00271AF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795D89">
        <w:rPr>
          <w:sz w:val="24"/>
          <w:szCs w:val="24"/>
        </w:rPr>
        <w:t>ТВЕРЖДЕН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272A59" w:rsidRDefault="00272A59" w:rsidP="00272A59">
      <w:pPr>
        <w:jc w:val="center"/>
      </w:pPr>
      <w:r>
        <w:t xml:space="preserve">1. </w:t>
      </w:r>
      <w:r w:rsidRPr="006A7DEE">
        <w:t>Паспорт</w:t>
      </w:r>
    </w:p>
    <w:p w:rsidR="00272A59" w:rsidRPr="00AF76BD" w:rsidRDefault="00272A59" w:rsidP="00272A59">
      <w:pPr>
        <w:jc w:val="center"/>
      </w:pPr>
      <w:r w:rsidRPr="006A7DEE">
        <w:t xml:space="preserve">муниципальной программы </w:t>
      </w:r>
      <w:r>
        <w:t xml:space="preserve">Зиминского районного муниципального образования </w:t>
      </w:r>
      <w:r w:rsidRPr="00AF76BD">
        <w:t>«</w:t>
      </w:r>
      <w:r w:rsidRPr="00050F81">
        <w:t>Развитие и содержание</w:t>
      </w:r>
      <w:r>
        <w:t xml:space="preserve"> </w:t>
      </w:r>
      <w:r w:rsidRPr="00050F81">
        <w:t>м</w:t>
      </w:r>
      <w:r w:rsidRPr="00050F81">
        <w:t>у</w:t>
      </w:r>
      <w:r w:rsidRPr="00050F81">
        <w:t>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>
        <w:t>» (д</w:t>
      </w:r>
      <w:r>
        <w:t>а</w:t>
      </w:r>
      <w:r>
        <w:t>лее – муниципальная программа)</w:t>
      </w:r>
    </w:p>
    <w:p w:rsidR="00272A59" w:rsidRPr="006A7DEE" w:rsidRDefault="00272A59" w:rsidP="00272A59">
      <w:pPr>
        <w:tabs>
          <w:tab w:val="left" w:pos="1725"/>
        </w:tabs>
        <w:jc w:val="center"/>
      </w:pPr>
    </w:p>
    <w:tbl>
      <w:tblPr>
        <w:tblStyle w:val="af8"/>
        <w:tblW w:w="9464" w:type="dxa"/>
        <w:tblLayout w:type="fixed"/>
        <w:tblLook w:val="04A0"/>
      </w:tblPr>
      <w:tblGrid>
        <w:gridCol w:w="1641"/>
        <w:gridCol w:w="1500"/>
        <w:gridCol w:w="1078"/>
        <w:gridCol w:w="874"/>
        <w:gridCol w:w="969"/>
        <w:gridCol w:w="850"/>
        <w:gridCol w:w="803"/>
        <w:gridCol w:w="874"/>
        <w:gridCol w:w="875"/>
      </w:tblGrid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Развитие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="00272A59" w:rsidRPr="003C24D0">
              <w:t>гражданской оборо</w:t>
            </w:r>
            <w:r>
              <w:t>не</w:t>
            </w:r>
            <w:r w:rsidR="00272A59" w:rsidRPr="003C24D0">
              <w:t xml:space="preserve"> и чрезвычайны</w:t>
            </w:r>
            <w:r>
              <w:t>м</w:t>
            </w:r>
            <w:r w:rsidR="00272A59" w:rsidRPr="003C24D0">
              <w:t xml:space="preserve"> ситу</w:t>
            </w:r>
            <w:r w:rsidR="00272A59" w:rsidRPr="003C24D0">
              <w:t>а</w:t>
            </w:r>
            <w:r w:rsidR="00272A59" w:rsidRPr="003C24D0">
              <w:t>ци</w:t>
            </w:r>
            <w:r>
              <w:t>ям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FD2CB4" w:rsidRDefault="00795D89" w:rsidP="004D0AEF">
            <w:pPr>
              <w:tabs>
                <w:tab w:val="left" w:pos="1725"/>
              </w:tabs>
            </w:pPr>
            <w:r>
              <w:t>-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Участники м</w:t>
            </w:r>
            <w:r w:rsidRPr="003C24D0">
              <w:t>у</w:t>
            </w:r>
            <w:r w:rsidRPr="003C24D0">
              <w:t xml:space="preserve">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Pr="003C24D0">
              <w:t>гражданской оборо</w:t>
            </w:r>
            <w:r>
              <w:t>не</w:t>
            </w:r>
            <w:r w:rsidRPr="003C24D0">
              <w:t xml:space="preserve"> и чрезвычайны</w:t>
            </w:r>
            <w:r>
              <w:t>м</w:t>
            </w:r>
            <w:r w:rsidRPr="003C24D0">
              <w:t xml:space="preserve"> ситу</w:t>
            </w:r>
            <w:r w:rsidRPr="003C24D0">
              <w:t>а</w:t>
            </w:r>
            <w:r w:rsidRPr="003C24D0">
              <w:t>ци</w:t>
            </w:r>
            <w:r>
              <w:t>ям администрации Зиминского районного муниципального образования</w:t>
            </w:r>
            <w:r w:rsidR="00272A59" w:rsidRPr="003C24D0">
              <w:t xml:space="preserve">, отдел жилищно-коммунального хозяйства и экологии администрации </w:t>
            </w:r>
            <w:r w:rsidR="00272A59">
              <w:t>Зиминского ра</w:t>
            </w:r>
            <w:r w:rsidR="00272A59">
              <w:t>й</w:t>
            </w:r>
            <w:r w:rsidR="00272A59">
              <w:t>онного муниципального образования</w:t>
            </w:r>
            <w:r w:rsidR="00272A59" w:rsidRPr="003C24D0">
              <w:t>, отдел по экономике, труду и охране труда, потр</w:t>
            </w:r>
            <w:r w:rsidR="00272A59" w:rsidRPr="003C24D0">
              <w:t>е</w:t>
            </w:r>
            <w:r w:rsidR="00272A59" w:rsidRPr="003C24D0">
              <w:t xml:space="preserve">бительскому рынку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</w:t>
            </w:r>
            <w:r>
              <w:t>Ф</w:t>
            </w:r>
            <w:r w:rsidR="00272A59" w:rsidRPr="003C24D0">
              <w:t xml:space="preserve">инансовое управление </w:t>
            </w:r>
            <w:r w:rsidR="00272A59">
              <w:t>Зиминского районн</w:t>
            </w:r>
            <w:r w:rsidR="00272A59">
              <w:t>о</w:t>
            </w:r>
            <w:r w:rsidR="00272A59">
              <w:t>го муниципального образования</w:t>
            </w:r>
            <w:r w:rsidR="00272A59" w:rsidRPr="003C24D0">
              <w:t xml:space="preserve"> (отдел информационного обеспечения)</w:t>
            </w:r>
            <w:r>
              <w:t>, комитет по управлению муниципальным имуществом администрации Зиминского районного мун</w:t>
            </w:r>
            <w:r>
              <w:t>и</w:t>
            </w:r>
            <w:r>
              <w:t>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Цель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>
              <w:t>Р</w:t>
            </w:r>
            <w:r w:rsidRPr="003C24D0">
              <w:t>азвитие и содержание муниципальной автоматизированной системы централизованн</w:t>
            </w:r>
            <w:r w:rsidRPr="003C24D0">
              <w:t>о</w:t>
            </w:r>
            <w:r w:rsidRPr="003C24D0">
              <w:t>го оповещения населения Зиминского района</w:t>
            </w:r>
            <w:r w:rsidRPr="00121DCA">
              <w:rPr>
                <w:bCs/>
              </w:rPr>
              <w:t xml:space="preserve"> </w:t>
            </w:r>
            <w:r w:rsidRPr="00503C5E">
              <w:rPr>
                <w:bCs/>
              </w:rPr>
              <w:t>с целью обеспечения комплексных мер противодействия чрезвычайным ситуациям.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Задачи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pStyle w:val="afd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1)Установка современных технических средств оповещения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2) Увеличение процента оповещаемого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3) Организация технического обслуживания и содержание каналов связи.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Сроки реализ</w:t>
            </w:r>
            <w:r w:rsidRPr="003C24D0">
              <w:t>а</w:t>
            </w:r>
            <w:r w:rsidRPr="003C24D0">
              <w:t>ции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202</w:t>
            </w:r>
            <w:r>
              <w:t>3</w:t>
            </w:r>
            <w:r w:rsidRPr="003C24D0">
              <w:t>-202</w:t>
            </w:r>
            <w:r>
              <w:t>8</w:t>
            </w:r>
            <w:r w:rsidRPr="003C24D0">
              <w:t xml:space="preserve"> годы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Целевые пок</w:t>
            </w:r>
            <w:r w:rsidRPr="003C24D0">
              <w:t>а</w:t>
            </w:r>
            <w:r w:rsidRPr="003C24D0">
              <w:t>затели муниц</w:t>
            </w:r>
            <w:r w:rsidRPr="003C24D0">
              <w:t>и</w:t>
            </w:r>
            <w:r w:rsidRPr="003C24D0">
              <w:t>пальной пр</w:t>
            </w:r>
            <w:r w:rsidRPr="003C24D0">
              <w:t>о</w:t>
            </w:r>
            <w:r w:rsidRPr="003C24D0">
              <w:t xml:space="preserve">граммы </w:t>
            </w:r>
          </w:p>
        </w:tc>
        <w:tc>
          <w:tcPr>
            <w:tcW w:w="7823" w:type="dxa"/>
            <w:gridSpan w:val="8"/>
          </w:tcPr>
          <w:p w:rsidR="00272A59" w:rsidRDefault="00272A59" w:rsidP="004D0AEF">
            <w:pPr>
              <w:tabs>
                <w:tab w:val="left" w:pos="1725"/>
              </w:tabs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</w:t>
            </w:r>
            <w:r w:rsidRPr="003C24D0">
              <w:t>с</w:t>
            </w:r>
            <w:r w:rsidRPr="003C24D0">
              <w:t>темы централизованного оповещения населения Зиминского района</w:t>
            </w:r>
            <w:r>
              <w:t xml:space="preserve"> в населенных пун</w:t>
            </w:r>
            <w:r>
              <w:t>к</w:t>
            </w:r>
            <w:r>
              <w:t>тах Зиминского района;</w:t>
            </w:r>
          </w:p>
          <w:p w:rsidR="00272A59" w:rsidRPr="00BF7FC4" w:rsidRDefault="00272A59" w:rsidP="004D0AEF">
            <w:pPr>
              <w:tabs>
                <w:tab w:val="left" w:pos="1725"/>
              </w:tabs>
            </w:pPr>
            <w:r>
              <w:t>С</w:t>
            </w:r>
            <w:r w:rsidRPr="00BF7FC4">
              <w:t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</w:t>
            </w:r>
            <w:r w:rsidRPr="00BF7FC4">
              <w:t>а</w:t>
            </w:r>
            <w:r w:rsidRPr="00BF7FC4">
              <w:t>ций (РСЧС) и населения информации и сигналов оповещения об опасностях, возн</w:t>
            </w:r>
            <w:r w:rsidRPr="00BF7FC4">
              <w:t>и</w:t>
            </w:r>
            <w:r w:rsidRPr="00BF7FC4">
              <w:t>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</w:t>
            </w:r>
            <w:r w:rsidRPr="00BF7FC4">
              <w:t>о</w:t>
            </w:r>
            <w:r w:rsidRPr="00BF7FC4">
              <w:t xml:space="preserve">генного характера;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>
              <w:t>Д</w:t>
            </w:r>
            <w:r w:rsidRPr="003C24D0">
              <w:t>оведение процента охвата оповещением населенных пунктов Зиминского района к 202</w:t>
            </w:r>
            <w:r>
              <w:t>4</w:t>
            </w:r>
            <w:r w:rsidRPr="003C24D0">
              <w:t xml:space="preserve"> году до </w:t>
            </w:r>
            <w:r>
              <w:t>75</w:t>
            </w:r>
            <w:r w:rsidRPr="003C24D0">
              <w:t>%</w:t>
            </w:r>
            <w:r>
              <w:t>, к 2028 году до 100%.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-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</w:tr>
      <w:tr w:rsidR="00272A59" w:rsidRPr="003C24D0" w:rsidTr="00AD37A0">
        <w:trPr>
          <w:trHeight w:val="600"/>
        </w:trPr>
        <w:tc>
          <w:tcPr>
            <w:tcW w:w="1641" w:type="dxa"/>
            <w:vMerge w:val="restart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Объемы и и</w:t>
            </w:r>
            <w:r w:rsidRPr="003C24D0">
              <w:t>с</w:t>
            </w:r>
            <w:r w:rsidRPr="003C24D0">
              <w:t>точники фина</w:t>
            </w:r>
            <w:r w:rsidRPr="003C24D0">
              <w:t>н</w:t>
            </w:r>
            <w:r w:rsidRPr="003C24D0">
              <w:t>сирования</w:t>
            </w:r>
            <w:r>
              <w:t xml:space="preserve"> м</w:t>
            </w:r>
            <w:r>
              <w:t>у</w:t>
            </w:r>
            <w:r>
              <w:t>ниципальной программы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 xml:space="preserve">Сроки </w:t>
            </w:r>
            <w:r>
              <w:t>реализ</w:t>
            </w:r>
            <w:r>
              <w:t>а</w:t>
            </w:r>
            <w:r>
              <w:t>ции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</w:pPr>
            <w:r w:rsidRPr="003C24D0"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2023г</w:t>
            </w:r>
            <w:r>
              <w:t>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2024г</w:t>
            </w:r>
            <w:r>
              <w:t>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5</w:t>
            </w:r>
            <w:r w:rsidRPr="003C24D0">
              <w:t>г</w:t>
            </w:r>
            <w:r>
              <w:t>од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6</w:t>
            </w:r>
            <w:r w:rsidRPr="003C24D0">
              <w:t>г</w:t>
            </w:r>
            <w:r>
              <w:t>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7</w:t>
            </w:r>
            <w:r w:rsidRPr="003C24D0">
              <w:t>г</w:t>
            </w:r>
            <w:r>
              <w:t>од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8</w:t>
            </w:r>
            <w:r w:rsidRPr="003C24D0">
              <w:t>г</w:t>
            </w:r>
            <w:r>
              <w:t>од</w:t>
            </w:r>
          </w:p>
        </w:tc>
      </w:tr>
      <w:tr w:rsidR="00AD37A0" w:rsidRPr="003C24D0" w:rsidTr="00AD37A0">
        <w:trPr>
          <w:trHeight w:val="73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Общий объем финансирования, в т.ч (тыс.руб</w:t>
            </w:r>
            <w:r>
              <w:t>.</w:t>
            </w:r>
            <w:r w:rsidRPr="003C24D0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2 204,000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93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Федеральный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272A59" w:rsidRPr="003C24D0" w:rsidTr="00AD37A0">
        <w:trPr>
          <w:trHeight w:val="100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Областной бю</w:t>
            </w:r>
            <w:r w:rsidRPr="003C24D0">
              <w:t>д</w:t>
            </w:r>
            <w:r w:rsidRPr="003C24D0">
              <w:t>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AD37A0" w:rsidRPr="003C24D0" w:rsidTr="00AD37A0">
        <w:trPr>
          <w:trHeight w:val="90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Местный бю</w:t>
            </w:r>
            <w:r w:rsidRPr="003C24D0">
              <w:t>д</w:t>
            </w:r>
            <w:r w:rsidRPr="003C24D0">
              <w:t>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2 204,000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193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Внебюджетные источники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Ожидаемые результаты ре</w:t>
            </w:r>
            <w:r w:rsidRPr="003C24D0">
              <w:t>а</w:t>
            </w:r>
            <w:r w:rsidRPr="003C24D0">
              <w:t>лизации мун</w:t>
            </w:r>
            <w:r w:rsidRPr="003C24D0">
              <w:t>и</w:t>
            </w:r>
            <w:r w:rsidRPr="003C24D0">
              <w:t>ципальной пр</w:t>
            </w:r>
            <w:r w:rsidRPr="003C24D0">
              <w:t>о</w:t>
            </w:r>
            <w:r w:rsidRPr="003C24D0">
              <w:t>граммы</w:t>
            </w:r>
          </w:p>
        </w:tc>
        <w:tc>
          <w:tcPr>
            <w:tcW w:w="7823" w:type="dxa"/>
            <w:gridSpan w:val="8"/>
          </w:tcPr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272A59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</w:t>
            </w:r>
            <w:r w:rsidR="005304F2">
              <w:rPr>
                <w:rFonts w:ascii="Times New Roman" w:hAnsi="Times New Roman" w:cs="Times New Roman"/>
              </w:rPr>
              <w:t>б потенциально опасных объектов.</w:t>
            </w:r>
          </w:p>
          <w:p w:rsidR="00272A59" w:rsidRPr="00FD7056" w:rsidRDefault="00272A59" w:rsidP="004D0AEF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ритории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FD7056">
              <w:t>совершенствование системы мер предупреждения и ликвидации последствий чрезв</w:t>
            </w:r>
            <w:r w:rsidRPr="00FD7056">
              <w:t>ы</w:t>
            </w:r>
            <w:r w:rsidRPr="00FD7056">
              <w:t xml:space="preserve">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</w:tr>
    </w:tbl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4D0AEF" w:rsidRDefault="004D0AEF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ТВЕРЖДЕНЫ</w:t>
      </w:r>
    </w:p>
    <w:p w:rsidR="004D0AEF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D0AEF" w:rsidRPr="002B4F6B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D0AEF" w:rsidRDefault="004D0AEF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D0AEF" w:rsidRPr="004D0AEF" w:rsidRDefault="004D0AEF" w:rsidP="004D0AEF">
      <w:pPr>
        <w:tabs>
          <w:tab w:val="left" w:pos="1725"/>
        </w:tabs>
        <w:ind w:firstLine="567"/>
        <w:jc w:val="center"/>
        <w:rPr>
          <w:sz w:val="24"/>
          <w:szCs w:val="24"/>
        </w:rPr>
      </w:pPr>
      <w:r w:rsidRPr="004D0AEF">
        <w:rPr>
          <w:sz w:val="24"/>
          <w:szCs w:val="24"/>
        </w:rPr>
        <w:t>Цели и</w:t>
      </w:r>
      <w:r w:rsidR="005304F2">
        <w:rPr>
          <w:sz w:val="24"/>
          <w:szCs w:val="24"/>
        </w:rPr>
        <w:t xml:space="preserve"> задачи муниципальной программы</w:t>
      </w:r>
    </w:p>
    <w:p w:rsidR="004D0AEF" w:rsidRPr="004D0AEF" w:rsidRDefault="004D0AEF" w:rsidP="004D0AE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DD09C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я</w:t>
      </w:r>
      <w:r w:rsidRPr="004D0AEF">
        <w:rPr>
          <w:sz w:val="24"/>
          <w:szCs w:val="24"/>
        </w:rPr>
        <w:t>вляется развитие, дооборудование и содержание муниципальной системы оповещения населения  Зиминского района. Для реализации п</w:t>
      </w:r>
      <w:r w:rsidRPr="004D0AEF">
        <w:rPr>
          <w:sz w:val="24"/>
          <w:szCs w:val="24"/>
        </w:rPr>
        <w:t>о</w:t>
      </w:r>
      <w:r w:rsidRPr="004D0AEF">
        <w:rPr>
          <w:sz w:val="24"/>
          <w:szCs w:val="24"/>
        </w:rPr>
        <w:t>ставленной цели необходимо решить следующие задачи:</w:t>
      </w:r>
    </w:p>
    <w:p w:rsidR="004D0AEF" w:rsidRPr="004D0AEF" w:rsidRDefault="004D0AEF" w:rsidP="004D0AEF">
      <w:pPr>
        <w:ind w:firstLine="567"/>
        <w:jc w:val="both"/>
        <w:rPr>
          <w:sz w:val="24"/>
          <w:szCs w:val="24"/>
        </w:rPr>
      </w:pPr>
      <w:r w:rsidRPr="004D0AEF">
        <w:rPr>
          <w:sz w:val="24"/>
          <w:szCs w:val="24"/>
        </w:rPr>
        <w:t>установка технических средств оповещения муниципальной автоматизированной си</w:t>
      </w:r>
      <w:r w:rsidRPr="004D0AEF">
        <w:rPr>
          <w:sz w:val="24"/>
          <w:szCs w:val="24"/>
        </w:rPr>
        <w:t>с</w:t>
      </w:r>
      <w:r w:rsidRPr="004D0AEF">
        <w:rPr>
          <w:sz w:val="24"/>
          <w:szCs w:val="24"/>
        </w:rPr>
        <w:t>темы централизованного оповещения населения Зиминского района в населенных пунктах Зиминского района; доведение процента охвата оповещением населения сельских населе</w:t>
      </w:r>
      <w:r w:rsidRPr="004D0AEF">
        <w:rPr>
          <w:sz w:val="24"/>
          <w:szCs w:val="24"/>
        </w:rPr>
        <w:t>н</w:t>
      </w:r>
      <w:r w:rsidRPr="004D0AEF">
        <w:rPr>
          <w:sz w:val="24"/>
          <w:szCs w:val="24"/>
        </w:rPr>
        <w:t>ных пунктов Зиминского  района к 2024 году до 75%, к 2028 году до 100%;</w:t>
      </w:r>
    </w:p>
    <w:p w:rsidR="004D0AEF" w:rsidRPr="004D0AEF" w:rsidRDefault="004D0AEF" w:rsidP="004D0AEF">
      <w:pPr>
        <w:ind w:firstLine="567"/>
        <w:jc w:val="both"/>
        <w:rPr>
          <w:sz w:val="24"/>
          <w:szCs w:val="24"/>
        </w:rPr>
      </w:pPr>
      <w:r w:rsidRPr="004D0AEF">
        <w:rPr>
          <w:sz w:val="24"/>
          <w:szCs w:val="24"/>
        </w:rPr>
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</w:t>
      </w:r>
      <w:r w:rsidRPr="004D0AEF">
        <w:rPr>
          <w:sz w:val="24"/>
          <w:szCs w:val="24"/>
        </w:rPr>
        <w:t>о</w:t>
      </w:r>
      <w:r w:rsidRPr="004D0AEF">
        <w:rPr>
          <w:sz w:val="24"/>
          <w:szCs w:val="24"/>
        </w:rPr>
        <w:t>вещения населения Зиминского района.</w:t>
      </w:r>
    </w:p>
    <w:p w:rsidR="0026290E" w:rsidRDefault="0026290E" w:rsidP="0026290E">
      <w:pPr>
        <w:jc w:val="center"/>
        <w:rPr>
          <w:sz w:val="24"/>
          <w:szCs w:val="24"/>
        </w:rPr>
      </w:pPr>
    </w:p>
    <w:p w:rsidR="004D0AEF" w:rsidRPr="002B4F6B" w:rsidRDefault="004D0AEF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D0AEF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 w:rsidR="004645CC">
        <w:rPr>
          <w:sz w:val="24"/>
          <w:szCs w:val="24"/>
        </w:rPr>
        <w:t xml:space="preserve"> </w:t>
      </w:r>
      <w:r w:rsidR="00DD09C4">
        <w:rPr>
          <w:sz w:val="24"/>
          <w:szCs w:val="24"/>
        </w:rPr>
        <w:t>3</w:t>
      </w:r>
    </w:p>
    <w:p w:rsidR="00271AF8" w:rsidRDefault="00271AF8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008EE" w:rsidRPr="002B4F6B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71AF8" w:rsidRDefault="0026290E" w:rsidP="00271AF8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Style w:val="16"/>
        <w:tblW w:w="15985" w:type="dxa"/>
        <w:jc w:val="center"/>
        <w:tblLayout w:type="fixed"/>
        <w:tblLook w:val="04A0"/>
      </w:tblPr>
      <w:tblGrid>
        <w:gridCol w:w="530"/>
        <w:gridCol w:w="1701"/>
        <w:gridCol w:w="5102"/>
        <w:gridCol w:w="1559"/>
        <w:gridCol w:w="992"/>
        <w:gridCol w:w="1314"/>
        <w:gridCol w:w="1098"/>
        <w:gridCol w:w="1136"/>
        <w:gridCol w:w="1310"/>
        <w:gridCol w:w="1243"/>
      </w:tblGrid>
      <w:tr w:rsidR="00DD09C4" w:rsidRPr="00145FCC" w:rsidTr="0076375E">
        <w:trPr>
          <w:trHeight w:val="20"/>
          <w:jc w:val="center"/>
        </w:trPr>
        <w:tc>
          <w:tcPr>
            <w:tcW w:w="530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Срок исполнения</w:t>
            </w:r>
          </w:p>
        </w:tc>
        <w:tc>
          <w:tcPr>
            <w:tcW w:w="1314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Объем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Финансирования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4787" w:type="dxa"/>
            <w:gridSpan w:val="4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В т.ч. планируемое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привлечение из:</w:t>
            </w:r>
          </w:p>
        </w:tc>
      </w:tr>
      <w:tr w:rsidR="00DD09C4" w:rsidRPr="00145FCC" w:rsidTr="0076375E">
        <w:trPr>
          <w:trHeight w:val="20"/>
          <w:jc w:val="center"/>
        </w:trPr>
        <w:tc>
          <w:tcPr>
            <w:tcW w:w="530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510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314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Областного бюджета (тыс.руб.)</w:t>
            </w:r>
          </w:p>
        </w:tc>
        <w:tc>
          <w:tcPr>
            <w:tcW w:w="1310" w:type="dxa"/>
            <w:vAlign w:val="center"/>
          </w:tcPr>
          <w:p w:rsidR="00DD09C4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Местного</w:t>
            </w:r>
          </w:p>
          <w:p w:rsidR="00DD09C4" w:rsidRPr="00145FCC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бюджета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77"/>
              <w:jc w:val="center"/>
              <w:outlineLvl w:val="1"/>
            </w:pPr>
            <w:r w:rsidRPr="00145FCC">
              <w:t>Внебюджетных источников (тыс.руб.)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 w:val="restart"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 w:val="restart"/>
          </w:tcPr>
          <w:p w:rsidR="00DD09C4" w:rsidRPr="00145FCC" w:rsidRDefault="00DD09C4" w:rsidP="0026290E">
            <w:pPr>
              <w:suppressAutoHyphens/>
              <w:ind w:left="-25" w:right="-108"/>
              <w:rPr>
                <w:color w:val="000000" w:themeColor="text1"/>
              </w:rPr>
            </w:pPr>
            <w:r w:rsidRPr="00114B9C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>территориальной по</w:t>
            </w:r>
            <w:r w:rsidRPr="00FD7056">
              <w:rPr>
                <w:rFonts w:ascii="Times New Roman" w:hAnsi="Times New Roman" w:cs="Times New Roman"/>
              </w:rPr>
              <w:t>д</w:t>
            </w:r>
            <w:r w:rsidRPr="00FD7056">
              <w:rPr>
                <w:rFonts w:ascii="Times New Roman" w:hAnsi="Times New Roman" w:cs="Times New Roman"/>
              </w:rPr>
              <w:t xml:space="preserve">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D09C4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</w:t>
            </w:r>
            <w:r w:rsidRPr="00FD7056">
              <w:rPr>
                <w:rFonts w:ascii="Times New Roman" w:hAnsi="Times New Roman" w:cs="Times New Roman"/>
              </w:rPr>
              <w:t>с</w:t>
            </w:r>
            <w:r w:rsidR="005304F2">
              <w:rPr>
                <w:rFonts w:ascii="Times New Roman" w:hAnsi="Times New Roman" w:cs="Times New Roman"/>
              </w:rPr>
              <w:t>ных объектов.</w:t>
            </w:r>
          </w:p>
          <w:p w:rsidR="00DD09C4" w:rsidRPr="00FD7056" w:rsidRDefault="00DD09C4" w:rsidP="0026290E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воевременное оповещение и информирование насел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е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т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вий, а также вследствие чрезвычайных ситуаций пр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и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з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ни, здоровья граждан и их имущества;</w:t>
            </w:r>
          </w:p>
          <w:p w:rsidR="00DD09C4" w:rsidRPr="00145FCC" w:rsidRDefault="00DD09C4" w:rsidP="0026290E">
            <w:pPr>
              <w:suppressAutoHyphens/>
              <w:outlineLvl w:val="1"/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DD09C4" w:rsidRPr="005304F2" w:rsidRDefault="0026290E" w:rsidP="005304F2">
            <w:pPr>
              <w:suppressAutoHyphens/>
              <w:ind w:left="-70" w:right="-4"/>
              <w:jc w:val="center"/>
              <w:outlineLvl w:val="1"/>
              <w:rPr>
                <w:sz w:val="18"/>
                <w:szCs w:val="18"/>
              </w:rPr>
            </w:pPr>
            <w:r w:rsidRPr="005304F2">
              <w:rPr>
                <w:sz w:val="18"/>
                <w:szCs w:val="18"/>
              </w:rPr>
              <w:t>Отдел</w:t>
            </w:r>
            <w:r w:rsidR="005304F2" w:rsidRPr="005304F2">
              <w:rPr>
                <w:sz w:val="18"/>
                <w:szCs w:val="18"/>
              </w:rPr>
              <w:t xml:space="preserve"> по</w:t>
            </w:r>
            <w:r w:rsidRPr="005304F2">
              <w:rPr>
                <w:sz w:val="18"/>
                <w:szCs w:val="18"/>
              </w:rPr>
              <w:t xml:space="preserve"> ГО и ЧС </w:t>
            </w:r>
            <w:r w:rsidR="005304F2" w:rsidRPr="005304F2">
              <w:rPr>
                <w:sz w:val="18"/>
                <w:szCs w:val="18"/>
              </w:rPr>
              <w:t xml:space="preserve">администрации </w:t>
            </w:r>
            <w:r w:rsidRPr="005304F2">
              <w:rPr>
                <w:sz w:val="18"/>
                <w:szCs w:val="18"/>
              </w:rPr>
              <w:t>З</w:t>
            </w:r>
            <w:r w:rsidR="005304F2" w:rsidRPr="005304F2">
              <w:rPr>
                <w:sz w:val="18"/>
                <w:szCs w:val="18"/>
              </w:rPr>
              <w:t>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D09C4" w:rsidRPr="00807D35" w:rsidRDefault="00DD09C4" w:rsidP="0026290E">
            <w:pPr>
              <w:suppressAutoHyphens/>
              <w:jc w:val="center"/>
              <w:outlineLvl w:val="1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AD37A0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DD09C4" w:rsidRPr="00832469">
              <w:t>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02243F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DD09C4" w:rsidRPr="00832469">
              <w:t>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2204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2204,000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2024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2025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26290E">
        <w:trPr>
          <w:trHeight w:val="138"/>
          <w:jc w:val="center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rPr>
                <w:b/>
              </w:rPr>
              <w:t>Основное мероприятие «</w:t>
            </w:r>
            <w:r w:rsidRPr="00114B9C">
              <w:rPr>
                <w:color w:val="000000" w:themeColor="text1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</w:rPr>
              <w:t xml:space="preserve"> »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 w:val="restart"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6375E" w:rsidRPr="00145FCC" w:rsidRDefault="0076375E" w:rsidP="0026290E">
            <w:pPr>
              <w:suppressAutoHyphens/>
              <w:ind w:right="-108"/>
            </w:pPr>
            <w:r>
              <w:t>У</w:t>
            </w:r>
            <w:r w:rsidRPr="003C24D0">
              <w:t xml:space="preserve">становка технических средств оповещения муниципальной автоматизированной системы </w:t>
            </w:r>
            <w:r w:rsidRPr="003C24D0">
              <w:lastRenderedPageBreak/>
              <w:t>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5102" w:type="dxa"/>
            <w:vMerge w:val="restart"/>
          </w:tcPr>
          <w:p w:rsidR="0076375E" w:rsidRPr="00145FCC" w:rsidRDefault="0076375E" w:rsidP="005304F2">
            <w:pPr>
              <w:suppressAutoHyphens/>
            </w:pPr>
            <w:r>
              <w:lastRenderedPageBreak/>
              <w:t>С</w:t>
            </w:r>
            <w:r w:rsidRPr="00FD7056">
              <w:t xml:space="preserve">воевременное оповещение и информирование населения </w:t>
            </w:r>
            <w:r w:rsidR="005304F2">
              <w:t>Зиминского</w:t>
            </w:r>
            <w:r w:rsidRPr="00FD7056"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 w:rsidR="005304F2">
              <w:t>ерритории Зиминского</w:t>
            </w:r>
            <w: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76375E" w:rsidRPr="00145FCC" w:rsidRDefault="005304F2" w:rsidP="005304F2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6375E" w:rsidRPr="00807D35" w:rsidRDefault="0076375E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02243F">
            <w:pPr>
              <w:jc w:val="center"/>
            </w:pPr>
            <w:r w:rsidRPr="00832469">
              <w:t>19 926,400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</w:pPr>
            <w:r w:rsidRPr="00832469">
              <w:t>19 926,400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6268FC">
              <w:t>2023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02243F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Pr="00832469">
              <w:rPr>
                <w:color w:val="000000"/>
              </w:rPr>
              <w:t>204</w:t>
            </w:r>
            <w:r w:rsidR="00DD09C4" w:rsidRPr="00832469">
              <w:rPr>
                <w:color w:val="000000"/>
              </w:rPr>
              <w:t>,0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26290E">
            <w:pPr>
              <w:jc w:val="center"/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Pr="00832469">
              <w:rPr>
                <w:color w:val="000000"/>
              </w:rPr>
              <w:t>204,000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76375E" w:rsidRPr="00145FCC" w:rsidRDefault="0076375E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2024 год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2025 год</w:t>
            </w:r>
          </w:p>
        </w:tc>
        <w:tc>
          <w:tcPr>
            <w:tcW w:w="1314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2026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2027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2028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5304F2" w:rsidRPr="00145FCC" w:rsidTr="0076375E">
        <w:trPr>
          <w:trHeight w:val="648"/>
          <w:jc w:val="center"/>
        </w:trPr>
        <w:tc>
          <w:tcPr>
            <w:tcW w:w="530" w:type="dxa"/>
            <w:vMerge w:val="restart"/>
          </w:tcPr>
          <w:p w:rsidR="005304F2" w:rsidRPr="00145FCC" w:rsidRDefault="005304F2" w:rsidP="0026290E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5304F2" w:rsidRPr="00145FCC" w:rsidRDefault="005304F2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5304F2" w:rsidRPr="00807D35" w:rsidRDefault="005304F2" w:rsidP="0002243F">
            <w:pPr>
              <w:jc w:val="center"/>
            </w:pPr>
            <w:r>
              <w:t>2 175,000</w:t>
            </w:r>
          </w:p>
        </w:tc>
        <w:tc>
          <w:tcPr>
            <w:tcW w:w="1098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5304F2" w:rsidRPr="00807D35" w:rsidRDefault="005304F2" w:rsidP="0026290E">
            <w:pPr>
              <w:jc w:val="center"/>
            </w:pPr>
            <w:r>
              <w:t>2 175,000</w:t>
            </w:r>
          </w:p>
        </w:tc>
        <w:tc>
          <w:tcPr>
            <w:tcW w:w="1243" w:type="dxa"/>
            <w:vAlign w:val="center"/>
          </w:tcPr>
          <w:p w:rsidR="005304F2" w:rsidRPr="00145FCC" w:rsidRDefault="005304F2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02243F" w:rsidP="0002243F">
            <w:pPr>
              <w:jc w:val="center"/>
            </w:pPr>
            <w:r>
              <w:t>0</w:t>
            </w:r>
            <w:r w:rsidR="00DD09C4">
              <w:t>,</w:t>
            </w:r>
            <w:r>
              <w:t>00</w:t>
            </w:r>
            <w:r w:rsidR="00DD09C4"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02243F" w:rsidP="0026290E">
            <w:pPr>
              <w:jc w:val="center"/>
            </w:pPr>
            <w:r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2024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2025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</w:tbl>
    <w:p w:rsidR="00DD09C4" w:rsidRDefault="00DD09C4" w:rsidP="00271AF8">
      <w:pPr>
        <w:jc w:val="center"/>
        <w:rPr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8467D1" w:rsidRDefault="008467D1" w:rsidP="0026290E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8467D1" w:rsidSect="0026290E">
          <w:headerReference w:type="even" r:id="rId11"/>
          <w:headerReference w:type="default" r:id="rId12"/>
          <w:pgSz w:w="16838" w:h="11906" w:orient="landscape"/>
          <w:pgMar w:top="357" w:right="1134" w:bottom="425" w:left="1134" w:header="0" w:footer="0" w:gutter="0"/>
          <w:cols w:space="720"/>
          <w:docGrid w:linePitch="272"/>
        </w:sectPr>
      </w:pPr>
    </w:p>
    <w:p w:rsidR="0026290E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26290E" w:rsidRDefault="0026290E" w:rsidP="0026290E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26290E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26290E" w:rsidRPr="002B4F6B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26290E" w:rsidRDefault="0026290E" w:rsidP="0026290E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8467D1" w:rsidRDefault="008467D1" w:rsidP="0026290E">
      <w:pPr>
        <w:jc w:val="right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8557"/>
        </w:tabs>
        <w:suppressAutoHyphens/>
        <w:ind w:firstLine="454"/>
        <w:jc w:val="center"/>
        <w:outlineLvl w:val="1"/>
        <w:rPr>
          <w:sz w:val="24"/>
          <w:szCs w:val="24"/>
        </w:rPr>
      </w:pPr>
      <w:r w:rsidRPr="008467D1">
        <w:rPr>
          <w:sz w:val="24"/>
          <w:szCs w:val="24"/>
        </w:rPr>
        <w:t>Целевые показатели муниципальной программы</w:t>
      </w:r>
    </w:p>
    <w:p w:rsidR="008467D1" w:rsidRPr="008467D1" w:rsidRDefault="008467D1" w:rsidP="008467D1">
      <w:pPr>
        <w:tabs>
          <w:tab w:val="left" w:pos="8557"/>
        </w:tabs>
        <w:suppressAutoHyphens/>
        <w:ind w:firstLine="454"/>
        <w:jc w:val="center"/>
        <w:outlineLvl w:val="1"/>
        <w:rPr>
          <w:sz w:val="24"/>
          <w:szCs w:val="24"/>
        </w:rPr>
      </w:pPr>
    </w:p>
    <w:tbl>
      <w:tblPr>
        <w:tblW w:w="10349" w:type="dxa"/>
        <w:tblInd w:w="675" w:type="dxa"/>
        <w:tblLayout w:type="fixed"/>
        <w:tblLook w:val="0000"/>
      </w:tblPr>
      <w:tblGrid>
        <w:gridCol w:w="566"/>
        <w:gridCol w:w="4396"/>
        <w:gridCol w:w="567"/>
        <w:gridCol w:w="567"/>
        <w:gridCol w:w="567"/>
        <w:gridCol w:w="614"/>
        <w:gridCol w:w="614"/>
        <w:gridCol w:w="615"/>
        <w:gridCol w:w="614"/>
        <w:gridCol w:w="614"/>
        <w:gridCol w:w="615"/>
      </w:tblGrid>
      <w:tr w:rsidR="008467D1" w:rsidRPr="008467D1" w:rsidTr="008467D1">
        <w:trPr>
          <w:trHeight w:val="20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№</w:t>
            </w: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Ед. изм.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8467D1" w:rsidRPr="008467D1" w:rsidTr="008467D1">
        <w:trPr>
          <w:trHeight w:val="1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2021 год</w:t>
            </w: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/>
              <w:jc w:val="center"/>
            </w:pPr>
            <w:r w:rsidRPr="008467D1">
              <w:t>2022 год (оценка)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Плановый период</w:t>
            </w:r>
          </w:p>
        </w:tc>
      </w:tr>
      <w:tr w:rsidR="008467D1" w:rsidRPr="008467D1" w:rsidTr="008467D1">
        <w:trPr>
          <w:trHeight w:val="52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2023</w:t>
            </w:r>
          </w:p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2024</w:t>
            </w:r>
          </w:p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 xml:space="preserve">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2025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2026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2027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2028 год</w:t>
            </w:r>
          </w:p>
        </w:tc>
      </w:tr>
      <w:tr w:rsidR="008467D1" w:rsidRPr="008467D1" w:rsidTr="008467D1">
        <w:trPr>
          <w:trHeight w:val="521"/>
        </w:trPr>
        <w:tc>
          <w:tcPr>
            <w:tcW w:w="103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Муниципальная программа Зиминского районного муниципального образования</w:t>
            </w:r>
            <w:r w:rsidRPr="008467D1">
              <w:rPr>
                <w:color w:val="000000" w:themeColor="text1"/>
                <w:sz w:val="24"/>
                <w:szCs w:val="24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color w:val="000000"/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Установка технических средств опов</w:t>
            </w:r>
            <w:r w:rsidRPr="008467D1">
              <w:rPr>
                <w:sz w:val="24"/>
                <w:szCs w:val="24"/>
              </w:rPr>
              <w:t>е</w:t>
            </w:r>
            <w:r w:rsidRPr="008467D1">
              <w:rPr>
                <w:sz w:val="24"/>
                <w:szCs w:val="24"/>
              </w:rPr>
              <w:t>щения муниципальной автоматизир</w:t>
            </w:r>
            <w:r w:rsidRPr="008467D1">
              <w:rPr>
                <w:sz w:val="24"/>
                <w:szCs w:val="24"/>
              </w:rPr>
              <w:t>о</w:t>
            </w:r>
            <w:r w:rsidRPr="008467D1">
              <w:rPr>
                <w:sz w:val="24"/>
                <w:szCs w:val="24"/>
              </w:rPr>
              <w:t>ванной системы централизованного оповещения населения Зиминского ра</w:t>
            </w:r>
            <w:r w:rsidRPr="008467D1">
              <w:rPr>
                <w:sz w:val="24"/>
                <w:szCs w:val="24"/>
              </w:rPr>
              <w:t>й</w:t>
            </w:r>
            <w:r w:rsidRPr="008467D1">
              <w:rPr>
                <w:sz w:val="24"/>
                <w:szCs w:val="24"/>
              </w:rPr>
              <w:t>она в населенных пунктах Зиминского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комплект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3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Своевременное доведение до населения Зиминского района информации и си</w:t>
            </w:r>
            <w:r w:rsidRPr="008467D1">
              <w:rPr>
                <w:sz w:val="24"/>
                <w:szCs w:val="24"/>
              </w:rPr>
              <w:t>г</w:t>
            </w:r>
            <w:r w:rsidRPr="008467D1">
              <w:rPr>
                <w:sz w:val="24"/>
                <w:szCs w:val="24"/>
              </w:rPr>
              <w:t>налов оповещения об опасностях, во</w:t>
            </w:r>
            <w:r w:rsidRPr="008467D1">
              <w:rPr>
                <w:sz w:val="24"/>
                <w:szCs w:val="24"/>
              </w:rPr>
              <w:t>з</w:t>
            </w:r>
            <w:r w:rsidRPr="008467D1">
              <w:rPr>
                <w:sz w:val="24"/>
                <w:szCs w:val="24"/>
              </w:rPr>
              <w:t>никающих при ведении военных дейс</w:t>
            </w:r>
            <w:r w:rsidRPr="008467D1">
              <w:rPr>
                <w:sz w:val="24"/>
                <w:szCs w:val="24"/>
              </w:rPr>
              <w:t>т</w:t>
            </w:r>
            <w:r w:rsidRPr="008467D1">
              <w:rPr>
                <w:sz w:val="24"/>
                <w:szCs w:val="24"/>
              </w:rPr>
              <w:t>вий или вследствие этих действий, а также угрозе возникновения или во</w:t>
            </w:r>
            <w:r w:rsidRPr="008467D1">
              <w:rPr>
                <w:sz w:val="24"/>
                <w:szCs w:val="24"/>
              </w:rPr>
              <w:t>з</w:t>
            </w:r>
            <w:r w:rsidRPr="008467D1">
              <w:rPr>
                <w:sz w:val="24"/>
                <w:szCs w:val="24"/>
              </w:rPr>
              <w:t>никновении чрезвычайных ситуаций (ЧС) природного и техногенного хара</w:t>
            </w:r>
            <w:r w:rsidRPr="008467D1">
              <w:rPr>
                <w:sz w:val="24"/>
                <w:szCs w:val="24"/>
              </w:rPr>
              <w:t>к</w:t>
            </w:r>
            <w:r w:rsidRPr="008467D1">
              <w:rPr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75%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85%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90%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100%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Доведение процента охвата оповещен</w:t>
            </w:r>
            <w:r w:rsidRPr="008467D1">
              <w:rPr>
                <w:sz w:val="24"/>
                <w:szCs w:val="24"/>
              </w:rPr>
              <w:t>и</w:t>
            </w:r>
            <w:r w:rsidRPr="008467D1">
              <w:rPr>
                <w:sz w:val="24"/>
                <w:szCs w:val="24"/>
              </w:rPr>
              <w:t>ем населенных пунктов Зиминского района к 2024 году до 75%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75%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85%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90%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100%</w:t>
            </w:r>
          </w:p>
        </w:tc>
      </w:tr>
    </w:tbl>
    <w:p w:rsidR="0026290E" w:rsidRDefault="0026290E" w:rsidP="0026290E">
      <w:pPr>
        <w:pStyle w:val="a3"/>
        <w:jc w:val="center"/>
        <w:rPr>
          <w:sz w:val="24"/>
          <w:szCs w:val="24"/>
        </w:rPr>
        <w:sectPr w:rsidR="0026290E" w:rsidSect="001866D3">
          <w:pgSz w:w="11906" w:h="16838"/>
          <w:pgMar w:top="684" w:right="425" w:bottom="1134" w:left="357" w:header="0" w:footer="0" w:gutter="0"/>
          <w:cols w:space="720"/>
          <w:docGrid w:linePitch="272"/>
        </w:sectPr>
      </w:pPr>
    </w:p>
    <w:p w:rsidR="008467D1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8467D1" w:rsidRDefault="008467D1" w:rsidP="008467D1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8467D1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8467D1" w:rsidRPr="002B4F6B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467D1" w:rsidRDefault="008467D1" w:rsidP="008467D1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6290E" w:rsidP="0026290E">
      <w:pPr>
        <w:pStyle w:val="a3"/>
        <w:jc w:val="center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  <w:r w:rsidRPr="008467D1">
        <w:rPr>
          <w:sz w:val="24"/>
          <w:szCs w:val="24"/>
        </w:rPr>
        <w:t>Механизм реализации муниципальной программы</w:t>
      </w: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  <w:r w:rsidRPr="008467D1">
        <w:rPr>
          <w:sz w:val="24"/>
          <w:szCs w:val="24"/>
        </w:rPr>
        <w:t xml:space="preserve">и </w:t>
      </w:r>
      <w:r w:rsidR="005304F2">
        <w:rPr>
          <w:sz w:val="24"/>
          <w:szCs w:val="24"/>
        </w:rPr>
        <w:t>контроль за ходом ее реализации</w:t>
      </w: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>Управление и общую координацию деятельности по контролю за выполнением муниц</w:t>
      </w:r>
      <w:r w:rsidRPr="008467D1">
        <w:rPr>
          <w:sz w:val="24"/>
          <w:szCs w:val="24"/>
        </w:rPr>
        <w:t>и</w:t>
      </w:r>
      <w:r w:rsidRPr="008467D1">
        <w:rPr>
          <w:sz w:val="24"/>
          <w:szCs w:val="24"/>
        </w:rPr>
        <w:t>пальной программы осуществляет администрация Зиминского районного муниципального о</w:t>
      </w:r>
      <w:r w:rsidRPr="008467D1">
        <w:rPr>
          <w:sz w:val="24"/>
          <w:szCs w:val="24"/>
        </w:rPr>
        <w:t>б</w:t>
      </w:r>
      <w:r w:rsidRPr="008467D1">
        <w:rPr>
          <w:sz w:val="24"/>
          <w:szCs w:val="24"/>
        </w:rPr>
        <w:t xml:space="preserve">разования через </w:t>
      </w:r>
      <w:r>
        <w:rPr>
          <w:sz w:val="24"/>
          <w:szCs w:val="24"/>
        </w:rPr>
        <w:t>отдел по гражданской обороне и чрезвычайным ситуациям</w:t>
      </w:r>
      <w:r w:rsidR="00B0445D">
        <w:rPr>
          <w:sz w:val="24"/>
          <w:szCs w:val="24"/>
        </w:rPr>
        <w:t xml:space="preserve"> администрации </w:t>
      </w:r>
      <w:r w:rsidR="00B0445D" w:rsidRPr="008467D1">
        <w:rPr>
          <w:sz w:val="24"/>
          <w:szCs w:val="24"/>
        </w:rPr>
        <w:t>Зиминского районного муниципального образования</w:t>
      </w:r>
      <w:r>
        <w:rPr>
          <w:sz w:val="24"/>
          <w:szCs w:val="24"/>
        </w:rPr>
        <w:t>.</w:t>
      </w:r>
      <w:r w:rsidRPr="008467D1">
        <w:rPr>
          <w:sz w:val="24"/>
          <w:szCs w:val="24"/>
        </w:rPr>
        <w:t xml:space="preserve"> </w:t>
      </w: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>Мониторинг хода реализации муниципальной программы осуществляет отдел по экон</w:t>
      </w:r>
      <w:r w:rsidRPr="008467D1">
        <w:rPr>
          <w:sz w:val="24"/>
          <w:szCs w:val="24"/>
        </w:rPr>
        <w:t>о</w:t>
      </w:r>
      <w:r w:rsidRPr="008467D1">
        <w:rPr>
          <w:sz w:val="24"/>
          <w:szCs w:val="24"/>
        </w:rPr>
        <w:t>мике, труду и охране труда, потребительскому рынку администрации Зиминского районного муниципального образования. Результаты мониторинга и оценки выполнения целевых показ</w:t>
      </w:r>
      <w:r w:rsidRPr="008467D1">
        <w:rPr>
          <w:sz w:val="24"/>
          <w:szCs w:val="24"/>
        </w:rPr>
        <w:t>а</w:t>
      </w:r>
      <w:r w:rsidRPr="008467D1">
        <w:rPr>
          <w:sz w:val="24"/>
          <w:szCs w:val="24"/>
        </w:rPr>
        <w:t>телей докладываются мэру Зиминского районного муниципального образования.</w:t>
      </w:r>
    </w:p>
    <w:p w:rsidR="008467D1" w:rsidRPr="008467D1" w:rsidRDefault="00B0445D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="008467D1" w:rsidRPr="008467D1">
        <w:rPr>
          <w:sz w:val="24"/>
          <w:szCs w:val="24"/>
        </w:rPr>
        <w:t xml:space="preserve"> совместно с соисполнителями муниципальной пр</w:t>
      </w:r>
      <w:r w:rsidR="008467D1" w:rsidRPr="008467D1">
        <w:rPr>
          <w:sz w:val="24"/>
          <w:szCs w:val="24"/>
        </w:rPr>
        <w:t>о</w:t>
      </w:r>
      <w:r w:rsidR="008467D1" w:rsidRPr="008467D1">
        <w:rPr>
          <w:sz w:val="24"/>
          <w:szCs w:val="24"/>
        </w:rPr>
        <w:t>граммы до 10 июля текущего года и до 20 февраля года, следующего за отчетным, готовит г</w:t>
      </w:r>
      <w:r w:rsidR="008467D1" w:rsidRPr="008467D1">
        <w:rPr>
          <w:sz w:val="24"/>
          <w:szCs w:val="24"/>
        </w:rPr>
        <w:t>о</w:t>
      </w:r>
      <w:r w:rsidR="008467D1" w:rsidRPr="008467D1">
        <w:rPr>
          <w:sz w:val="24"/>
          <w:szCs w:val="24"/>
        </w:rPr>
        <w:t>довой и полугодовой отчеты о ходе реализации муниципальной программы по установленной форме и направляет их в отдел по экономике, труду и охране труда, потребительскому рынку администрации Зиминского районного муниципального образования. К отчету прилагается пояснительная записка. В случае невыполнения запланированных мероприятий и целевых п</w:t>
      </w:r>
      <w:r w:rsidR="008467D1" w:rsidRPr="008467D1">
        <w:rPr>
          <w:sz w:val="24"/>
          <w:szCs w:val="24"/>
        </w:rPr>
        <w:t>о</w:t>
      </w:r>
      <w:r w:rsidR="008467D1" w:rsidRPr="008467D1">
        <w:rPr>
          <w:sz w:val="24"/>
          <w:szCs w:val="24"/>
        </w:rPr>
        <w:t>казателей муниципальной программы в пояснительной записке указываются сведения о пр</w:t>
      </w:r>
      <w:r w:rsidR="008467D1" w:rsidRPr="008467D1">
        <w:rPr>
          <w:sz w:val="24"/>
          <w:szCs w:val="24"/>
        </w:rPr>
        <w:t>и</w:t>
      </w:r>
      <w:r w:rsidR="008467D1" w:rsidRPr="008467D1">
        <w:rPr>
          <w:sz w:val="24"/>
          <w:szCs w:val="24"/>
        </w:rPr>
        <w:t>чинах невыполнения, а также о причинах неполного освоения финансовых средств.</w:t>
      </w: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>Контроль за ходом выполнения программных мероприятий и координацию деятельности участников муниципальной программы осуществляет заместитель мэра по управлению мун</w:t>
      </w:r>
      <w:r w:rsidRPr="008467D1">
        <w:rPr>
          <w:sz w:val="24"/>
          <w:szCs w:val="24"/>
        </w:rPr>
        <w:t>и</w:t>
      </w:r>
      <w:r w:rsidRPr="008467D1">
        <w:rPr>
          <w:sz w:val="24"/>
          <w:szCs w:val="24"/>
        </w:rPr>
        <w:t>ципальным хозяйством Зиминского районного муниципального образования.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Ответственный исполнитель: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E4762F">
          <w:rPr>
            <w:sz w:val="24"/>
            <w:szCs w:val="24"/>
            <w:lang w:val="en-US"/>
          </w:rPr>
          <w:t>www</w:t>
        </w:r>
        <w:r w:rsidRPr="00E4762F">
          <w:rPr>
            <w:sz w:val="24"/>
            <w:szCs w:val="24"/>
          </w:rPr>
          <w:t>.</w:t>
        </w:r>
        <w:r w:rsidRPr="00E4762F">
          <w:rPr>
            <w:sz w:val="24"/>
            <w:szCs w:val="24"/>
            <w:lang w:val="en-US"/>
          </w:rPr>
          <w:t>rzima</w:t>
        </w:r>
        <w:r w:rsidRPr="00E4762F">
          <w:rPr>
            <w:sz w:val="24"/>
            <w:szCs w:val="24"/>
          </w:rPr>
          <w:t>.</w:t>
        </w:r>
        <w:r w:rsidRPr="00E4762F">
          <w:rPr>
            <w:sz w:val="24"/>
            <w:szCs w:val="24"/>
            <w:lang w:val="en-US"/>
          </w:rPr>
          <w:t>ru</w:t>
        </w:r>
      </w:hyperlink>
      <w:r w:rsidRPr="00E4762F">
        <w:rPr>
          <w:sz w:val="24"/>
          <w:szCs w:val="24"/>
        </w:rPr>
        <w:t>, в информационно-телекоммуникационной сети «Интернет»;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осуществляет мониторинг реализации муниципальной программы;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проводит оценку эффективности реализации муниципальной программы;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разрабатывает меры по привлечению средств из федерального, областного бюджетов и внебюджетных источников в соответствии с законодательством для реализации муниципальной программы;</w:t>
      </w:r>
    </w:p>
    <w:p w:rsidR="00E4762F" w:rsidRPr="00E4762F" w:rsidRDefault="00E4762F" w:rsidP="00E476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формирует предложения по разработке проекта изменений в муниципальную программу.</w:t>
      </w:r>
    </w:p>
    <w:p w:rsidR="00E4762F" w:rsidRPr="00E4762F" w:rsidRDefault="00E4762F" w:rsidP="00E476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E4762F">
          <w:rPr>
            <w:sz w:val="24"/>
            <w:szCs w:val="24"/>
          </w:rPr>
          <w:t>планом</w:t>
        </w:r>
      </w:hyperlink>
      <w:r w:rsidRPr="00E4762F">
        <w:rPr>
          <w:sz w:val="24"/>
          <w:szCs w:val="24"/>
        </w:rPr>
        <w:t xml:space="preserve"> мероприятий, который разрабатывается </w:t>
      </w:r>
      <w:r>
        <w:rPr>
          <w:sz w:val="24"/>
          <w:szCs w:val="24"/>
        </w:rPr>
        <w:t xml:space="preserve">отделом по гражданской обороне и чрезвычайным </w:t>
      </w:r>
      <w:r>
        <w:rPr>
          <w:sz w:val="24"/>
          <w:szCs w:val="24"/>
        </w:rPr>
        <w:lastRenderedPageBreak/>
        <w:t xml:space="preserve">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 и объемов ресурсного обеспечения, по утвержденной форме. 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План мероприятий утверждается </w:t>
      </w:r>
      <w:r>
        <w:rPr>
          <w:sz w:val="24"/>
          <w:szCs w:val="24"/>
        </w:rPr>
        <w:t xml:space="preserve">отделом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E4762F" w:rsidRPr="00E4762F" w:rsidRDefault="00E4762F" w:rsidP="00E4762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</w:t>
      </w:r>
      <w:r w:rsidRPr="00E4762F">
        <w:rPr>
          <w:sz w:val="24"/>
          <w:szCs w:val="24"/>
        </w:rPr>
        <w:t>о</w:t>
      </w:r>
      <w:r w:rsidRPr="00E4762F">
        <w:rPr>
          <w:sz w:val="24"/>
          <w:szCs w:val="24"/>
        </w:rPr>
        <w:t>приятий муниципальной программы.</w:t>
      </w:r>
    </w:p>
    <w:p w:rsidR="00E4762F" w:rsidRPr="00E4762F" w:rsidRDefault="00E4762F" w:rsidP="00E4762F">
      <w:pPr>
        <w:tabs>
          <w:tab w:val="left" w:pos="1082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Годовой отчет должен содержать:</w:t>
      </w:r>
    </w:p>
    <w:p w:rsidR="00E4762F" w:rsidRPr="00E4762F" w:rsidRDefault="00E4762F" w:rsidP="00E4762F">
      <w:pPr>
        <w:tabs>
          <w:tab w:val="left" w:pos="76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исполнении целевых показателей муниципальной программы по итогам отче</w:t>
      </w:r>
      <w:r w:rsidRPr="00E4762F">
        <w:rPr>
          <w:sz w:val="24"/>
          <w:szCs w:val="24"/>
        </w:rPr>
        <w:t>т</w:t>
      </w:r>
      <w:r w:rsidRPr="00E4762F">
        <w:rPr>
          <w:sz w:val="24"/>
          <w:szCs w:val="24"/>
        </w:rPr>
        <w:t>ного года;</w:t>
      </w:r>
    </w:p>
    <w:p w:rsidR="00E4762F" w:rsidRPr="00E4762F" w:rsidRDefault="00E4762F" w:rsidP="00E4762F">
      <w:pPr>
        <w:tabs>
          <w:tab w:val="left" w:pos="79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E4762F" w:rsidRPr="00E4762F" w:rsidRDefault="00E4762F" w:rsidP="00E4762F">
      <w:pPr>
        <w:tabs>
          <w:tab w:val="left" w:pos="770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 выполнении сводных показателей муниципальных заданий на оказание муниц</w:t>
      </w:r>
      <w:r w:rsidRPr="00E4762F">
        <w:rPr>
          <w:sz w:val="24"/>
          <w:szCs w:val="24"/>
        </w:rPr>
        <w:t>и</w:t>
      </w:r>
      <w:r w:rsidRPr="00E4762F">
        <w:rPr>
          <w:sz w:val="24"/>
          <w:szCs w:val="24"/>
        </w:rPr>
        <w:t>пальных услуг (выполнение работ) муниципальными учреждениями З</w:t>
      </w:r>
      <w:r w:rsidR="005304F2">
        <w:rPr>
          <w:sz w:val="24"/>
          <w:szCs w:val="24"/>
        </w:rPr>
        <w:t>иминского районного муниципального образования</w:t>
      </w:r>
      <w:r w:rsidRPr="00E4762F">
        <w:rPr>
          <w:sz w:val="24"/>
          <w:szCs w:val="24"/>
        </w:rPr>
        <w:t xml:space="preserve"> в рамках муниципальной программы (при их наличии);</w:t>
      </w:r>
    </w:p>
    <w:p w:rsidR="00E4762F" w:rsidRPr="00E4762F" w:rsidRDefault="00E4762F" w:rsidP="00E4762F">
      <w:pPr>
        <w:tabs>
          <w:tab w:val="left" w:pos="78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использовании бюджетных ассигнований местного бюджета на реализацию м</w:t>
      </w:r>
      <w:r w:rsidRPr="00E4762F">
        <w:rPr>
          <w:sz w:val="24"/>
          <w:szCs w:val="24"/>
        </w:rPr>
        <w:t>у</w:t>
      </w:r>
      <w:r w:rsidRPr="00E4762F">
        <w:rPr>
          <w:sz w:val="24"/>
          <w:szCs w:val="24"/>
        </w:rPr>
        <w:t>ниципальной программы;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программы,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8467D1" w:rsidRDefault="00E4762F" w:rsidP="00E4762F">
      <w:pPr>
        <w:pStyle w:val="a3"/>
        <w:ind w:firstLine="567"/>
        <w:rPr>
          <w:sz w:val="24"/>
          <w:szCs w:val="24"/>
        </w:rPr>
      </w:pPr>
      <w:r w:rsidRPr="00E4762F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отделом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на официал</w:t>
      </w:r>
      <w:r w:rsidRPr="00E4762F">
        <w:rPr>
          <w:sz w:val="24"/>
          <w:szCs w:val="24"/>
        </w:rPr>
        <w:t>ь</w:t>
      </w:r>
      <w:r w:rsidRPr="00E4762F">
        <w:rPr>
          <w:sz w:val="24"/>
          <w:szCs w:val="24"/>
        </w:rPr>
        <w:t xml:space="preserve">ном сайте администрации Зиминского районного муниципального образования </w:t>
      </w:r>
      <w:r w:rsidRPr="00E4762F">
        <w:rPr>
          <w:sz w:val="24"/>
          <w:szCs w:val="24"/>
          <w:lang w:val="en-US"/>
        </w:rPr>
        <w:t>www</w:t>
      </w:r>
      <w:r w:rsidRPr="00E4762F">
        <w:rPr>
          <w:sz w:val="24"/>
          <w:szCs w:val="24"/>
        </w:rPr>
        <w:t>.</w:t>
      </w:r>
      <w:r w:rsidRPr="00E4762F">
        <w:rPr>
          <w:sz w:val="24"/>
          <w:szCs w:val="24"/>
          <w:lang w:val="en-US"/>
        </w:rPr>
        <w:t>rzima</w:t>
      </w:r>
      <w:r w:rsidRPr="00E4762F">
        <w:rPr>
          <w:sz w:val="24"/>
          <w:szCs w:val="24"/>
        </w:rPr>
        <w:t>.</w:t>
      </w:r>
      <w:r w:rsidRPr="00E4762F">
        <w:rPr>
          <w:sz w:val="24"/>
          <w:szCs w:val="24"/>
          <w:lang w:val="en-US"/>
        </w:rPr>
        <w:t>ru</w:t>
      </w:r>
      <w:r w:rsidRPr="00E4762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5304F2" w:rsidRDefault="005304F2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Pr="00AB2C50" w:rsidRDefault="001866D3" w:rsidP="001866D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</w:t>
      </w: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1866D3" w:rsidRPr="00AB2C50" w:rsidRDefault="001866D3" w:rsidP="001866D3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1866D3" w:rsidRPr="00AB2C50" w:rsidRDefault="001866D3" w:rsidP="001866D3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2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8"/>
        <w:gridCol w:w="3789"/>
        <w:gridCol w:w="795"/>
        <w:gridCol w:w="787"/>
        <w:gridCol w:w="50"/>
        <w:gridCol w:w="812"/>
        <w:gridCol w:w="857"/>
        <w:gridCol w:w="10"/>
        <w:gridCol w:w="828"/>
        <w:gridCol w:w="1808"/>
      </w:tblGrid>
      <w:tr w:rsidR="001866D3" w:rsidRPr="00AB2C50" w:rsidTr="00795D89">
        <w:trPr>
          <w:trHeight w:val="58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Пояснения по достигнутым значениям</w:t>
            </w:r>
          </w:p>
        </w:tc>
      </w:tr>
      <w:tr w:rsidR="001866D3" w:rsidRPr="00AB2C50" w:rsidTr="00795D89">
        <w:trPr>
          <w:trHeight w:val="144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</w:tr>
      <w:tr w:rsidR="001866D3" w:rsidRPr="00AB2C50" w:rsidTr="00795D89">
        <w:trPr>
          <w:trHeight w:val="29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866D3" w:rsidRPr="00AB2C50" w:rsidTr="00795D89">
        <w:trPr>
          <w:trHeight w:val="6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1866D3" w:rsidRPr="00AB2C50" w:rsidRDefault="001866D3" w:rsidP="00795D89">
            <w:pPr>
              <w:pStyle w:val="aff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286053" w:rsidRDefault="001866D3" w:rsidP="00795D89">
            <w:pPr>
              <w:pStyle w:val="aff2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</w:t>
            </w:r>
            <w:r w:rsidRPr="001B0B5E">
              <w:t>е</w:t>
            </w:r>
            <w:r w:rsidRPr="001B0B5E">
              <w:t>щения муниципальной автоматизирова</w:t>
            </w:r>
            <w:r w:rsidRPr="001B0B5E">
              <w:t>н</w:t>
            </w:r>
            <w:r w:rsidRPr="001B0B5E">
              <w:t>ной системы централизованного опов</w:t>
            </w:r>
            <w:r w:rsidRPr="001B0B5E">
              <w:t>е</w:t>
            </w:r>
            <w:r w:rsidRPr="001B0B5E">
              <w:t>щения населения Зиминского района в населенных пунктах Зиминского района; своевременное доведение до населения Зиминского района информации и сигн</w:t>
            </w:r>
            <w:r w:rsidRPr="001B0B5E">
              <w:t>а</w:t>
            </w:r>
            <w:r w:rsidRPr="001B0B5E">
              <w:t>лов оповещения об опасностях, возн</w:t>
            </w:r>
            <w:r w:rsidRPr="001B0B5E">
              <w:t>и</w:t>
            </w:r>
            <w:r w:rsidRPr="001B0B5E">
              <w:t>кающих при ведении военных действий или вследствие этих действий, а также угрозе возникновения или возникнов</w:t>
            </w:r>
            <w:r w:rsidRPr="001B0B5E">
              <w:t>е</w:t>
            </w:r>
            <w:r w:rsidRPr="001B0B5E">
              <w:t>нии чрезвычайных ситуаций (ЧС) пр</w:t>
            </w:r>
            <w:r w:rsidRPr="001B0B5E">
              <w:t>и</w:t>
            </w:r>
            <w:r w:rsidRPr="001B0B5E">
              <w:t>родного и техногенного характера;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1"/>
              <w:suppressAutoHyphens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</w:pPr>
            <w:r>
              <w:t>С</w:t>
            </w:r>
            <w:r w:rsidRPr="001B0B5E">
              <w:t>воевременное доведение до населения Зиминского района информации и сигн</w:t>
            </w:r>
            <w:r w:rsidRPr="001B0B5E">
              <w:t>а</w:t>
            </w:r>
            <w:r w:rsidRPr="001B0B5E">
              <w:t>лов оповещения об опасностях, возн</w:t>
            </w:r>
            <w:r w:rsidRPr="001B0B5E">
              <w:t>и</w:t>
            </w:r>
            <w:r w:rsidRPr="001B0B5E">
              <w:t>кающих при ведении военных действий или вследствие этих действий, а также угрозе возникновения или возникнов</w:t>
            </w:r>
            <w:r w:rsidRPr="001B0B5E">
              <w:t>е</w:t>
            </w:r>
            <w:r w:rsidRPr="001B0B5E">
              <w:t>нии чрезвычайных ситуаций (ЧС) пр</w:t>
            </w:r>
            <w:r w:rsidRPr="001B0B5E">
              <w:t>и</w:t>
            </w:r>
            <w:r w:rsidRPr="001B0B5E">
              <w:t>родного и техногенного характера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1"/>
              <w:suppressAutoHyphens/>
              <w:spacing w:line="276" w:lineRule="auto"/>
              <w:jc w:val="center"/>
            </w:pPr>
            <w:r w:rsidRPr="00286053"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</w:pPr>
            <w:r>
              <w:t>Доведение процента охвата оповещением населенных пунктов Зиминского района к 2024 году до 75%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1"/>
              <w:suppressAutoHyphens/>
              <w:spacing w:line="276" w:lineRule="auto"/>
              <w:jc w:val="center"/>
            </w:pPr>
            <w: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2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1866D3" w:rsidSect="001866D3">
          <w:pgSz w:w="11906" w:h="16838"/>
          <w:pgMar w:top="154" w:right="425" w:bottom="1134" w:left="1701" w:header="0" w:footer="0" w:gutter="0"/>
          <w:cols w:space="720"/>
          <w:docGrid w:linePitch="272"/>
        </w:sect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AB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1866D3" w:rsidRDefault="001866D3" w:rsidP="001866D3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70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694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1866D3" w:rsidRPr="00FF3F86" w:rsidTr="00795D89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1866D3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1866D3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1866D3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66D3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AB2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8F8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suppressAutoHyphens/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F8" w:rsidRPr="00FF3F86" w:rsidTr="00795D89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8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9608F8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оповещения населения Зиминского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1866D3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1866D3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1866D3" w:rsidRDefault="001866D3" w:rsidP="001866D3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1866D3" w:rsidRPr="002910B1" w:rsidTr="00795D89">
        <w:tc>
          <w:tcPr>
            <w:tcW w:w="6912" w:type="dxa"/>
            <w:vMerge w:val="restart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1866D3" w:rsidRPr="0006039A" w:rsidRDefault="001866D3" w:rsidP="00795D89">
            <w:pPr>
              <w:jc w:val="center"/>
              <w:rPr>
                <w:rStyle w:val="aff3"/>
                <w:i w:val="0"/>
              </w:rPr>
            </w:pPr>
            <w:r w:rsidRPr="0006039A">
              <w:rPr>
                <w:rStyle w:val="aff3"/>
                <w:i w:val="0"/>
              </w:rPr>
              <w:t>Расходы местного бюджета,</w:t>
            </w:r>
          </w:p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1866D3" w:rsidRPr="002910B1" w:rsidTr="00795D89">
        <w:tc>
          <w:tcPr>
            <w:tcW w:w="6912" w:type="dxa"/>
            <w:vMerge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 xml:space="preserve">план на </w:t>
            </w: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br/>
              <w:t>отчетную</w:t>
            </w: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исполнение</w:t>
            </w: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1866D3" w:rsidRPr="002910B1" w:rsidTr="00795D89">
        <w:tc>
          <w:tcPr>
            <w:tcW w:w="6912" w:type="dxa"/>
            <w:vMerge w:val="restart"/>
          </w:tcPr>
          <w:p w:rsidR="001866D3" w:rsidRPr="0006039A" w:rsidRDefault="001866D3" w:rsidP="00795D89">
            <w:pPr>
              <w:pStyle w:val="ConsPlusNonformat"/>
              <w:rPr>
                <w:rFonts w:ascii="Times New Roman" w:hAnsi="Times New Roman" w:cs="Times New Roman"/>
              </w:rPr>
            </w:pPr>
            <w:r w:rsidRPr="0006039A">
              <w:rPr>
                <w:rFonts w:ascii="Times New Roman" w:hAnsi="Times New Roman" w:cs="Times New Roman"/>
                <w:iCs/>
              </w:rPr>
              <w:t>«Развитие и содержание муниципальной автоматизированной системы це</w:t>
            </w:r>
            <w:r w:rsidRPr="0006039A">
              <w:rPr>
                <w:rFonts w:ascii="Times New Roman" w:hAnsi="Times New Roman" w:cs="Times New Roman"/>
                <w:iCs/>
              </w:rPr>
              <w:t>н</w:t>
            </w:r>
            <w:r w:rsidRPr="0006039A">
              <w:rPr>
                <w:rFonts w:ascii="Times New Roman" w:hAnsi="Times New Roman" w:cs="Times New Roman"/>
                <w:iCs/>
              </w:rPr>
              <w:t>трализованного оповещения населения Зиминского района»</w:t>
            </w:r>
          </w:p>
        </w:tc>
        <w:tc>
          <w:tcPr>
            <w:tcW w:w="3261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  <w:vMerge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 xml:space="preserve">1. </w:t>
            </w:r>
            <w:r w:rsidRPr="0006039A">
              <w:rPr>
                <w:rFonts w:ascii="Times New Roman" w:hAnsi="Times New Roman" w:cs="Times New Roman"/>
                <w:iCs/>
              </w:rPr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</w:t>
            </w: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06039A">
              <w:rPr>
                <w:rStyle w:val="aff3"/>
                <w:rFonts w:ascii="Times New Roman" w:hAnsi="Times New Roman" w:cs="Times New Roman"/>
                <w:i w:val="0"/>
              </w:rPr>
              <w:t xml:space="preserve">2. </w:t>
            </w:r>
            <w:r w:rsidRPr="0006039A">
              <w:rPr>
                <w:rFonts w:ascii="Times New Roman" w:hAnsi="Times New Roman" w:cs="Times New Roman"/>
                <w:iCs/>
              </w:rPr>
      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  <w:sectPr w:rsidR="001866D3" w:rsidSect="001866D3">
          <w:pgSz w:w="16838" w:h="11906" w:orient="landscape"/>
          <w:pgMar w:top="134" w:right="1134" w:bottom="425" w:left="1134" w:header="0" w:footer="0" w:gutter="0"/>
          <w:cols w:space="720"/>
          <w:docGrid w:linePitch="272"/>
        </w:sect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sectPr w:rsidR="001866D3" w:rsidSect="008467D1">
      <w:pgSz w:w="11906" w:h="16838"/>
      <w:pgMar w:top="1134" w:right="425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CA" w:rsidRDefault="008E63CA">
      <w:r>
        <w:separator/>
      </w:r>
    </w:p>
  </w:endnote>
  <w:endnote w:type="continuationSeparator" w:id="1">
    <w:p w:rsidR="008E63CA" w:rsidRDefault="008E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CA" w:rsidRDefault="008E63CA">
      <w:r>
        <w:separator/>
      </w:r>
    </w:p>
  </w:footnote>
  <w:footnote w:type="continuationSeparator" w:id="1">
    <w:p w:rsidR="008E63CA" w:rsidRDefault="008E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D89" w:rsidRDefault="00795D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D89" w:rsidRDefault="00795D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</w:p>
  <w:p w:rsidR="00795D89" w:rsidRDefault="00795D89">
    <w:pPr>
      <w:pStyle w:val="a5"/>
      <w:jc w:val="center"/>
    </w:pPr>
  </w:p>
  <w:p w:rsidR="00795D89" w:rsidRDefault="00795D89"/>
  <w:p w:rsidR="00795D89" w:rsidRDefault="00795D89"/>
  <w:p w:rsidR="00795D89" w:rsidRDefault="00795D89" w:rsidP="001866D3">
    <w:pPr>
      <w:tabs>
        <w:tab w:val="left" w:pos="4195"/>
        <w:tab w:val="left" w:pos="9971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243F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39A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48DA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66D3"/>
    <w:rsid w:val="00187508"/>
    <w:rsid w:val="00190736"/>
    <w:rsid w:val="00192B73"/>
    <w:rsid w:val="001941DA"/>
    <w:rsid w:val="001961E0"/>
    <w:rsid w:val="0019627A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266B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290E"/>
    <w:rsid w:val="00263CB6"/>
    <w:rsid w:val="0026724B"/>
    <w:rsid w:val="00271AF8"/>
    <w:rsid w:val="00272A59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E7C4B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261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0CB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0AEF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232D"/>
    <w:rsid w:val="00522B21"/>
    <w:rsid w:val="00526AF9"/>
    <w:rsid w:val="00527316"/>
    <w:rsid w:val="005304F2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619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71B"/>
    <w:rsid w:val="00750C7B"/>
    <w:rsid w:val="00760C99"/>
    <w:rsid w:val="00761695"/>
    <w:rsid w:val="0076375E"/>
    <w:rsid w:val="00764600"/>
    <w:rsid w:val="007664DD"/>
    <w:rsid w:val="007666D6"/>
    <w:rsid w:val="00766C5A"/>
    <w:rsid w:val="007730B2"/>
    <w:rsid w:val="007745B0"/>
    <w:rsid w:val="00776C1C"/>
    <w:rsid w:val="007815E8"/>
    <w:rsid w:val="00781A05"/>
    <w:rsid w:val="00781A99"/>
    <w:rsid w:val="0078231E"/>
    <w:rsid w:val="007823E7"/>
    <w:rsid w:val="00785F5D"/>
    <w:rsid w:val="00790359"/>
    <w:rsid w:val="0079120F"/>
    <w:rsid w:val="00794B6D"/>
    <w:rsid w:val="00795D89"/>
    <w:rsid w:val="00797D3F"/>
    <w:rsid w:val="007A1302"/>
    <w:rsid w:val="007A1396"/>
    <w:rsid w:val="007A4486"/>
    <w:rsid w:val="007A55AB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997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2469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7D1"/>
    <w:rsid w:val="00846D1C"/>
    <w:rsid w:val="00847091"/>
    <w:rsid w:val="0084756D"/>
    <w:rsid w:val="008476C1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0A64"/>
    <w:rsid w:val="008D2B87"/>
    <w:rsid w:val="008D570D"/>
    <w:rsid w:val="008D5E8C"/>
    <w:rsid w:val="008E22B8"/>
    <w:rsid w:val="008E3250"/>
    <w:rsid w:val="008E3E1C"/>
    <w:rsid w:val="008E63CA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14C8"/>
    <w:rsid w:val="0091251E"/>
    <w:rsid w:val="0091362C"/>
    <w:rsid w:val="00913651"/>
    <w:rsid w:val="00915046"/>
    <w:rsid w:val="009156DA"/>
    <w:rsid w:val="00915F0C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08F8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47E3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664D9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7A0"/>
    <w:rsid w:val="00AD3B3F"/>
    <w:rsid w:val="00AD4DD9"/>
    <w:rsid w:val="00AD6CAC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445D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109"/>
    <w:rsid w:val="00B27BA8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796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BF6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5F2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09C4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4762F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3D35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04E3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link w:val="aff0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Табличный"/>
    <w:basedOn w:val="a"/>
    <w:uiPriority w:val="99"/>
    <w:rsid w:val="00327555"/>
    <w:pPr>
      <w:jc w:val="both"/>
    </w:pPr>
  </w:style>
  <w:style w:type="paragraph" w:customStyle="1" w:styleId="aff2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0">
    <w:name w:val="Без интервала Знак"/>
    <w:link w:val="aff"/>
    <w:uiPriority w:val="1"/>
    <w:locked/>
    <w:rsid w:val="00272A59"/>
    <w:rPr>
      <w:rFonts w:ascii="Calibri" w:eastAsia="Calibri" w:hAnsi="Calibri"/>
      <w:sz w:val="22"/>
      <w:szCs w:val="22"/>
      <w:lang w:eastAsia="en-US"/>
    </w:rPr>
  </w:style>
  <w:style w:type="table" w:customStyle="1" w:styleId="16">
    <w:name w:val="Сетка таблицы1"/>
    <w:basedOn w:val="a1"/>
    <w:next w:val="af8"/>
    <w:rsid w:val="00DD0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0"/>
    <w:qFormat/>
    <w:rsid w:val="00186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25741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6</cp:revision>
  <cp:lastPrinted>2023-03-17T07:54:00Z</cp:lastPrinted>
  <dcterms:created xsi:type="dcterms:W3CDTF">2023-03-15T06:20:00Z</dcterms:created>
  <dcterms:modified xsi:type="dcterms:W3CDTF">2023-03-17T07:56:00Z</dcterms:modified>
</cp:coreProperties>
</file>