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CE7DC8" w:rsidP="008E3E1C">
      <w:pPr>
        <w:pStyle w:val="a3"/>
        <w:spacing w:before="100" w:beforeAutospacing="1"/>
        <w:ind w:firstLine="454"/>
        <w:rPr>
          <w:color w:val="000000" w:themeColor="text1"/>
          <w:sz w:val="24"/>
          <w:szCs w:val="24"/>
        </w:rPr>
      </w:pPr>
    </w:p>
    <w:p w:rsidR="00CE7DC8" w:rsidRPr="00CE7DC8" w:rsidRDefault="00CE7DC8" w:rsidP="008E3E1C">
      <w:pPr>
        <w:spacing w:before="100" w:beforeAutospacing="1"/>
        <w:ind w:firstLine="454"/>
        <w:jc w:val="both"/>
        <w:rPr>
          <w:sz w:val="24"/>
          <w:szCs w:val="24"/>
        </w:rPr>
      </w:pPr>
      <w:r w:rsidRPr="00CE7DC8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44830" cy="68199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745B0">
      <w:pPr>
        <w:ind w:firstLine="454"/>
        <w:jc w:val="center"/>
        <w:rPr>
          <w:sz w:val="24"/>
          <w:szCs w:val="24"/>
        </w:rPr>
      </w:pPr>
    </w:p>
    <w:p w:rsidR="00CE7DC8" w:rsidRPr="00E43FBD" w:rsidRDefault="00CE7DC8" w:rsidP="007745B0">
      <w:pPr>
        <w:ind w:firstLine="454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745B0">
      <w:pPr>
        <w:overflowPunct w:val="0"/>
        <w:autoSpaceDE w:val="0"/>
        <w:autoSpaceDN w:val="0"/>
        <w:adjustRightInd w:val="0"/>
        <w:ind w:firstLine="454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43FB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43FB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CE7DC8" w:rsidRDefault="00CE7DC8" w:rsidP="007745B0">
      <w:pPr>
        <w:pStyle w:val="ConsNonformat"/>
        <w:widowControl/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CE7DC8">
        <w:rPr>
          <w:rFonts w:ascii="Times New Roman" w:hAnsi="Times New Roman" w:cs="Times New Roman"/>
          <w:sz w:val="24"/>
          <w:szCs w:val="24"/>
        </w:rPr>
        <w:t>от  _____________         г. Зима                             № ______</w:t>
      </w:r>
    </w:p>
    <w:p w:rsidR="00CE7DC8" w:rsidRDefault="00CE7DC8" w:rsidP="007745B0">
      <w:pPr>
        <w:pStyle w:val="a3"/>
        <w:ind w:firstLine="454"/>
        <w:jc w:val="center"/>
        <w:rPr>
          <w:color w:val="000000" w:themeColor="text1"/>
          <w:sz w:val="24"/>
          <w:szCs w:val="24"/>
        </w:rPr>
      </w:pPr>
    </w:p>
    <w:p w:rsidR="007745B0" w:rsidRPr="00CE7DC8" w:rsidRDefault="007745B0" w:rsidP="007745B0">
      <w:pPr>
        <w:pStyle w:val="a3"/>
        <w:ind w:firstLine="454"/>
        <w:jc w:val="center"/>
        <w:rPr>
          <w:color w:val="000000" w:themeColor="text1"/>
          <w:sz w:val="24"/>
          <w:szCs w:val="24"/>
        </w:rPr>
      </w:pPr>
    </w:p>
    <w:p w:rsidR="00CE7DC8" w:rsidRPr="00CE7DC8" w:rsidRDefault="00CE7DC8" w:rsidP="008E3E1C">
      <w:pPr>
        <w:pStyle w:val="a3"/>
        <w:ind w:firstLine="454"/>
        <w:rPr>
          <w:color w:val="000000" w:themeColor="text1"/>
          <w:sz w:val="24"/>
          <w:szCs w:val="24"/>
        </w:rPr>
      </w:pPr>
    </w:p>
    <w:p w:rsidR="007745B0" w:rsidRDefault="00880569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 w:rsidRPr="00CE7DC8">
        <w:rPr>
          <w:color w:val="000000" w:themeColor="text1"/>
          <w:sz w:val="24"/>
          <w:szCs w:val="24"/>
        </w:rPr>
        <w:t xml:space="preserve">Об утверждении </w:t>
      </w:r>
      <w:r w:rsidR="00AA08C7">
        <w:rPr>
          <w:color w:val="000000" w:themeColor="text1"/>
          <w:sz w:val="24"/>
          <w:szCs w:val="24"/>
        </w:rPr>
        <w:t>муниципальной</w:t>
      </w:r>
      <w:r w:rsidR="003B3990">
        <w:rPr>
          <w:color w:val="000000" w:themeColor="text1"/>
          <w:sz w:val="24"/>
          <w:szCs w:val="24"/>
        </w:rPr>
        <w:t xml:space="preserve"> </w:t>
      </w:r>
      <w:r w:rsidRPr="00CE7DC8">
        <w:rPr>
          <w:color w:val="000000" w:themeColor="text1"/>
          <w:sz w:val="24"/>
          <w:szCs w:val="24"/>
        </w:rPr>
        <w:t xml:space="preserve"> программы</w:t>
      </w:r>
    </w:p>
    <w:p w:rsidR="007745B0" w:rsidRDefault="00880569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 w:rsidRPr="00CE7DC8">
        <w:rPr>
          <w:color w:val="000000" w:themeColor="text1"/>
          <w:sz w:val="24"/>
          <w:szCs w:val="24"/>
        </w:rPr>
        <w:t>«</w:t>
      </w:r>
      <w:r w:rsidR="003B3990">
        <w:rPr>
          <w:color w:val="000000" w:themeColor="text1"/>
          <w:sz w:val="24"/>
          <w:szCs w:val="24"/>
        </w:rPr>
        <w:t>Безопасность</w:t>
      </w:r>
      <w:r w:rsidR="00F70126">
        <w:rPr>
          <w:color w:val="000000" w:themeColor="text1"/>
          <w:sz w:val="24"/>
          <w:szCs w:val="24"/>
        </w:rPr>
        <w:t xml:space="preserve"> </w:t>
      </w:r>
      <w:r w:rsidR="001E3FF6">
        <w:rPr>
          <w:color w:val="000000" w:themeColor="text1"/>
          <w:sz w:val="24"/>
          <w:szCs w:val="24"/>
        </w:rPr>
        <w:t xml:space="preserve">в Зиминском </w:t>
      </w:r>
      <w:proofErr w:type="gramStart"/>
      <w:r w:rsidR="001E3FF6">
        <w:rPr>
          <w:color w:val="000000" w:themeColor="text1"/>
          <w:sz w:val="24"/>
          <w:szCs w:val="24"/>
        </w:rPr>
        <w:t>районном</w:t>
      </w:r>
      <w:proofErr w:type="gramEnd"/>
      <w:r w:rsidR="001E3FF6">
        <w:rPr>
          <w:color w:val="000000" w:themeColor="text1"/>
          <w:sz w:val="24"/>
          <w:szCs w:val="24"/>
        </w:rPr>
        <w:t xml:space="preserve"> муниципально</w:t>
      </w:r>
      <w:r w:rsidR="007745B0">
        <w:rPr>
          <w:color w:val="000000" w:themeColor="text1"/>
          <w:sz w:val="24"/>
          <w:szCs w:val="24"/>
        </w:rPr>
        <w:t>м</w:t>
      </w:r>
    </w:p>
    <w:p w:rsidR="00880569" w:rsidRPr="00CE7DC8" w:rsidRDefault="007745B0" w:rsidP="007745B0">
      <w:pPr>
        <w:pStyle w:val="a3"/>
        <w:ind w:firstLine="454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C96CD6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бразовании</w:t>
      </w:r>
      <w:proofErr w:type="gramEnd"/>
      <w:r w:rsidR="003B3990">
        <w:rPr>
          <w:color w:val="000000" w:themeColor="text1"/>
          <w:sz w:val="24"/>
          <w:szCs w:val="24"/>
        </w:rPr>
        <w:t>»</w:t>
      </w:r>
      <w:r w:rsidR="00F70126">
        <w:rPr>
          <w:color w:val="000000" w:themeColor="text1"/>
          <w:sz w:val="24"/>
          <w:szCs w:val="24"/>
        </w:rPr>
        <w:t xml:space="preserve"> </w:t>
      </w:r>
      <w:r w:rsidR="003B3990">
        <w:rPr>
          <w:color w:val="000000" w:themeColor="text1"/>
          <w:sz w:val="24"/>
          <w:szCs w:val="24"/>
        </w:rPr>
        <w:t>на 2016-2018</w:t>
      </w:r>
      <w:r w:rsidR="00880569" w:rsidRPr="00CE7DC8">
        <w:rPr>
          <w:color w:val="000000" w:themeColor="text1"/>
          <w:sz w:val="24"/>
          <w:szCs w:val="24"/>
        </w:rPr>
        <w:t xml:space="preserve"> годы</w:t>
      </w:r>
    </w:p>
    <w:p w:rsidR="00880569" w:rsidRDefault="00880569" w:rsidP="007745B0">
      <w:pPr>
        <w:pStyle w:val="a3"/>
        <w:ind w:firstLine="454"/>
        <w:jc w:val="left"/>
        <w:rPr>
          <w:sz w:val="24"/>
          <w:szCs w:val="24"/>
        </w:rPr>
      </w:pPr>
    </w:p>
    <w:p w:rsidR="00F079DE" w:rsidRPr="00B20390" w:rsidRDefault="00880569" w:rsidP="008E3E1C">
      <w:pPr>
        <w:ind w:firstLine="454"/>
        <w:jc w:val="both"/>
      </w:pPr>
      <w:proofErr w:type="gramStart"/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Федерал</w:t>
      </w:r>
      <w:r w:rsidRPr="00CE7DC8">
        <w:rPr>
          <w:sz w:val="24"/>
          <w:szCs w:val="24"/>
        </w:rPr>
        <w:t>ь</w:t>
      </w:r>
      <w:r w:rsidRPr="00CE7DC8">
        <w:rPr>
          <w:sz w:val="24"/>
          <w:szCs w:val="24"/>
        </w:rPr>
        <w:t>ным законом от 06.10.2003 №131-ФЗ «Об общих принципах организации местного сам</w:t>
      </w:r>
      <w:r w:rsidRPr="00CE7DC8">
        <w:rPr>
          <w:sz w:val="24"/>
          <w:szCs w:val="24"/>
        </w:rPr>
        <w:t>о</w:t>
      </w:r>
      <w:r w:rsidRPr="00CE7DC8">
        <w:rPr>
          <w:sz w:val="24"/>
          <w:szCs w:val="24"/>
        </w:rPr>
        <w:t>управления в Российской Федерации»,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</w:t>
      </w:r>
      <w:r w:rsidRPr="00CE7DC8">
        <w:rPr>
          <w:sz w:val="24"/>
          <w:szCs w:val="24"/>
        </w:rPr>
        <w:t>о</w:t>
      </w:r>
      <w:r w:rsidRPr="00CE7DC8">
        <w:rPr>
          <w:sz w:val="24"/>
          <w:szCs w:val="24"/>
        </w:rPr>
        <w:t>жением о единой государственной системе предупреждения и ликвидации чрезвычайных с</w:t>
      </w:r>
      <w:r w:rsidRPr="00CE7DC8">
        <w:rPr>
          <w:sz w:val="24"/>
          <w:szCs w:val="24"/>
        </w:rPr>
        <w:t>и</w:t>
      </w:r>
      <w:r w:rsidRPr="00CE7DC8">
        <w:rPr>
          <w:sz w:val="24"/>
          <w:szCs w:val="24"/>
        </w:rPr>
        <w:t>туаций</w:t>
      </w:r>
      <w:proofErr w:type="gramEnd"/>
      <w:r w:rsidRPr="00CE7DC8">
        <w:rPr>
          <w:sz w:val="24"/>
          <w:szCs w:val="24"/>
        </w:rPr>
        <w:t xml:space="preserve">, утвержденным постановлением Правительства Российской Федерации от 30.12.2003 г. № 794, постановлением </w:t>
      </w:r>
      <w:r w:rsidR="007E11A7">
        <w:rPr>
          <w:sz w:val="24"/>
          <w:szCs w:val="24"/>
        </w:rPr>
        <w:t>а</w:t>
      </w:r>
      <w:r w:rsidRPr="00CE7DC8">
        <w:rPr>
          <w:sz w:val="24"/>
          <w:szCs w:val="24"/>
        </w:rPr>
        <w:t xml:space="preserve">дминистрации </w:t>
      </w:r>
      <w:r w:rsidR="00AA08C7">
        <w:rPr>
          <w:sz w:val="24"/>
          <w:szCs w:val="24"/>
        </w:rPr>
        <w:t xml:space="preserve">Зиминского </w:t>
      </w:r>
      <w:r w:rsidR="007E11A7">
        <w:rPr>
          <w:sz w:val="24"/>
          <w:szCs w:val="24"/>
        </w:rPr>
        <w:t>районного муниципального образов</w:t>
      </w:r>
      <w:r w:rsidR="007E11A7">
        <w:rPr>
          <w:sz w:val="24"/>
          <w:szCs w:val="24"/>
        </w:rPr>
        <w:t>а</w:t>
      </w:r>
      <w:r w:rsidR="007E11A7">
        <w:rPr>
          <w:sz w:val="24"/>
          <w:szCs w:val="24"/>
        </w:rPr>
        <w:t>ния</w:t>
      </w:r>
      <w:r w:rsidRPr="00CE7DC8">
        <w:rPr>
          <w:sz w:val="24"/>
          <w:szCs w:val="24"/>
        </w:rPr>
        <w:t xml:space="preserve"> от </w:t>
      </w:r>
      <w:r w:rsidR="007E11A7">
        <w:rPr>
          <w:sz w:val="24"/>
          <w:szCs w:val="24"/>
        </w:rPr>
        <w:t>1</w:t>
      </w:r>
      <w:r w:rsidRPr="00CE7DC8">
        <w:rPr>
          <w:sz w:val="24"/>
          <w:szCs w:val="24"/>
        </w:rPr>
        <w:t>7.</w:t>
      </w:r>
      <w:r w:rsidR="007E11A7">
        <w:rPr>
          <w:sz w:val="24"/>
          <w:szCs w:val="24"/>
        </w:rPr>
        <w:t>11</w:t>
      </w:r>
      <w:r w:rsidRPr="00CE7DC8">
        <w:rPr>
          <w:sz w:val="24"/>
          <w:szCs w:val="24"/>
        </w:rPr>
        <w:t>.201</w:t>
      </w:r>
      <w:r w:rsidR="007E11A7">
        <w:rPr>
          <w:sz w:val="24"/>
          <w:szCs w:val="24"/>
        </w:rPr>
        <w:t>5</w:t>
      </w:r>
      <w:r w:rsidRPr="00CE7DC8">
        <w:rPr>
          <w:sz w:val="24"/>
          <w:szCs w:val="24"/>
        </w:rPr>
        <w:t xml:space="preserve"> № </w:t>
      </w:r>
      <w:r w:rsidR="007E11A7">
        <w:rPr>
          <w:sz w:val="24"/>
          <w:szCs w:val="24"/>
        </w:rPr>
        <w:t>____</w:t>
      </w:r>
      <w:r w:rsidRPr="00CE7DC8">
        <w:rPr>
          <w:sz w:val="24"/>
          <w:szCs w:val="24"/>
        </w:rPr>
        <w:t xml:space="preserve"> «</w:t>
      </w:r>
      <w:r w:rsidR="007E11A7">
        <w:rPr>
          <w:sz w:val="24"/>
          <w:szCs w:val="24"/>
        </w:rPr>
        <w:t>____________________</w:t>
      </w:r>
      <w:r w:rsidRPr="00CE7DC8">
        <w:rPr>
          <w:sz w:val="24"/>
          <w:szCs w:val="24"/>
        </w:rPr>
        <w:t>», в целях обеспечения создания и разв</w:t>
      </w:r>
      <w:r w:rsidRPr="00CE7DC8">
        <w:rPr>
          <w:sz w:val="24"/>
          <w:szCs w:val="24"/>
        </w:rPr>
        <w:t>и</w:t>
      </w:r>
      <w:r w:rsidRPr="00CE7DC8">
        <w:rPr>
          <w:sz w:val="24"/>
          <w:szCs w:val="24"/>
        </w:rPr>
        <w:t>тия муниципальной автоматизированной системы централизованного оповещения населения</w:t>
      </w:r>
      <w:r w:rsidR="00180966" w:rsidRPr="00CE7DC8">
        <w:rPr>
          <w:sz w:val="24"/>
          <w:szCs w:val="24"/>
        </w:rPr>
        <w:t xml:space="preserve"> Зиминского</w:t>
      </w:r>
      <w:r w:rsidRPr="00CE7DC8">
        <w:rPr>
          <w:sz w:val="24"/>
          <w:szCs w:val="24"/>
        </w:rPr>
        <w:t xml:space="preserve"> района</w:t>
      </w:r>
      <w:r w:rsidR="00F079DE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ст.ст. 22,46 Устава Зиминского районного  муниц</w:t>
      </w:r>
      <w:r w:rsidR="00F079DE" w:rsidRPr="00F079DE">
        <w:rPr>
          <w:sz w:val="24"/>
          <w:szCs w:val="24"/>
        </w:rPr>
        <w:t>и</w:t>
      </w:r>
      <w:r w:rsidR="00F079DE" w:rsidRPr="00F079DE">
        <w:rPr>
          <w:sz w:val="24"/>
          <w:szCs w:val="24"/>
        </w:rPr>
        <w:t>пального образования, администрация Зиминского районного муниципального образования</w:t>
      </w:r>
    </w:p>
    <w:p w:rsidR="007745B0" w:rsidRPr="007E11A7" w:rsidRDefault="00880569" w:rsidP="007745B0">
      <w:pPr>
        <w:pStyle w:val="a3"/>
        <w:spacing w:before="100" w:beforeAutospacing="1"/>
        <w:ind w:firstLine="454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04187C" w:rsidRDefault="006F4F27" w:rsidP="00B87BB2">
      <w:pPr>
        <w:pStyle w:val="a3"/>
        <w:ind w:firstLine="454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1.</w:t>
      </w:r>
      <w:r w:rsidR="00880569" w:rsidRPr="00CE7DC8">
        <w:rPr>
          <w:sz w:val="24"/>
          <w:szCs w:val="24"/>
        </w:rPr>
        <w:t xml:space="preserve">Утвердить прилагаемую </w:t>
      </w:r>
      <w:r w:rsidR="00880569" w:rsidRPr="00CE7DC8">
        <w:rPr>
          <w:color w:val="000000" w:themeColor="text1"/>
          <w:sz w:val="24"/>
          <w:szCs w:val="24"/>
        </w:rPr>
        <w:t>муниципальную программу «</w:t>
      </w:r>
      <w:r w:rsidR="003B3990">
        <w:rPr>
          <w:color w:val="000000" w:themeColor="text1"/>
          <w:sz w:val="24"/>
          <w:szCs w:val="24"/>
        </w:rPr>
        <w:t>Безопасность</w:t>
      </w:r>
      <w:r w:rsidR="001E3FF6">
        <w:rPr>
          <w:color w:val="000000" w:themeColor="text1"/>
          <w:sz w:val="24"/>
          <w:szCs w:val="24"/>
        </w:rPr>
        <w:t xml:space="preserve"> в Зиминском ра</w:t>
      </w:r>
      <w:r w:rsidR="001E3FF6">
        <w:rPr>
          <w:color w:val="000000" w:themeColor="text1"/>
          <w:sz w:val="24"/>
          <w:szCs w:val="24"/>
        </w:rPr>
        <w:t>й</w:t>
      </w:r>
      <w:r w:rsidR="001E3FF6">
        <w:rPr>
          <w:color w:val="000000" w:themeColor="text1"/>
          <w:sz w:val="24"/>
          <w:szCs w:val="24"/>
        </w:rPr>
        <w:t>онном муниципальном образовании</w:t>
      </w:r>
      <w:r w:rsidR="003B3990">
        <w:rPr>
          <w:color w:val="000000" w:themeColor="text1"/>
          <w:sz w:val="24"/>
          <w:szCs w:val="24"/>
        </w:rPr>
        <w:t>»</w:t>
      </w:r>
      <w:r w:rsidR="00880569" w:rsidRPr="00CE7DC8">
        <w:rPr>
          <w:color w:val="000000" w:themeColor="text1"/>
          <w:sz w:val="24"/>
          <w:szCs w:val="24"/>
        </w:rPr>
        <w:t xml:space="preserve"> </w:t>
      </w:r>
      <w:r w:rsidR="003B3990">
        <w:rPr>
          <w:color w:val="000000" w:themeColor="text1"/>
          <w:sz w:val="24"/>
          <w:szCs w:val="24"/>
        </w:rPr>
        <w:t>на 2016 - 2018</w:t>
      </w:r>
      <w:r w:rsidR="00880569" w:rsidRPr="00CE7DC8">
        <w:rPr>
          <w:color w:val="000000" w:themeColor="text1"/>
          <w:sz w:val="24"/>
          <w:szCs w:val="24"/>
        </w:rPr>
        <w:t xml:space="preserve"> годы.</w:t>
      </w:r>
    </w:p>
    <w:p w:rsidR="00880569" w:rsidRPr="00CE7DC8" w:rsidRDefault="0004187C" w:rsidP="00B87BB2">
      <w:pPr>
        <w:pStyle w:val="a3"/>
        <w:ind w:firstLine="454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="006F4F27">
        <w:rPr>
          <w:sz w:val="24"/>
          <w:szCs w:val="24"/>
        </w:rPr>
        <w:t>Настоящее п</w:t>
      </w:r>
      <w:r w:rsidR="00880569" w:rsidRPr="00CE7DC8">
        <w:rPr>
          <w:sz w:val="24"/>
          <w:szCs w:val="24"/>
        </w:rPr>
        <w:t xml:space="preserve">остановление  вступает в силу с </w:t>
      </w:r>
      <w:r w:rsidR="006F4F27">
        <w:rPr>
          <w:sz w:val="24"/>
          <w:szCs w:val="24"/>
        </w:rPr>
        <w:t>01.01.2016г</w:t>
      </w:r>
      <w:r w:rsidR="00880569" w:rsidRPr="00CE7DC8">
        <w:rPr>
          <w:sz w:val="24"/>
          <w:szCs w:val="24"/>
        </w:rPr>
        <w:t>.</w:t>
      </w:r>
    </w:p>
    <w:p w:rsidR="00B87BB2" w:rsidRPr="00B87BB2" w:rsidRDefault="00B87BB2" w:rsidP="00B87BB2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187C">
        <w:rPr>
          <w:sz w:val="24"/>
          <w:szCs w:val="24"/>
        </w:rPr>
        <w:t>3.</w:t>
      </w:r>
      <w:r w:rsidR="00E43FBD">
        <w:rPr>
          <w:sz w:val="24"/>
          <w:szCs w:val="24"/>
        </w:rPr>
        <w:t xml:space="preserve"> МКУ «Служба ЗРМО по ГО и ЧС»</w:t>
      </w:r>
      <w:r w:rsidR="0004187C" w:rsidRPr="0004187C">
        <w:rPr>
          <w:sz w:val="24"/>
          <w:szCs w:val="24"/>
        </w:rPr>
        <w:t xml:space="preserve"> </w:t>
      </w:r>
      <w:proofErr w:type="gramStart"/>
      <w:r w:rsidR="00E43FBD">
        <w:rPr>
          <w:sz w:val="24"/>
          <w:szCs w:val="24"/>
        </w:rPr>
        <w:t>разместить</w:t>
      </w:r>
      <w:proofErr w:type="gramEnd"/>
      <w:r w:rsidRPr="00B87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настоящее постановление </w:t>
      </w:r>
      <w:r w:rsidRPr="00B87BB2">
        <w:rPr>
          <w:sz w:val="24"/>
          <w:szCs w:val="24"/>
        </w:rPr>
        <w:t>на офиц</w:t>
      </w:r>
      <w:r w:rsidRPr="00B87BB2">
        <w:rPr>
          <w:sz w:val="24"/>
          <w:szCs w:val="24"/>
        </w:rPr>
        <w:t>и</w:t>
      </w:r>
      <w:r w:rsidRPr="00B87BB2">
        <w:rPr>
          <w:sz w:val="24"/>
          <w:szCs w:val="24"/>
        </w:rPr>
        <w:t xml:space="preserve">альном сайте администрации </w:t>
      </w:r>
      <w:r w:rsidRPr="00F079DE">
        <w:rPr>
          <w:sz w:val="24"/>
          <w:szCs w:val="24"/>
        </w:rPr>
        <w:t>Зиминского районного  муниципального образования</w:t>
      </w:r>
      <w:r w:rsidRPr="00B87BB2">
        <w:rPr>
          <w:sz w:val="24"/>
          <w:szCs w:val="24"/>
        </w:rPr>
        <w:t xml:space="preserve"> в сети Интернет  </w:t>
      </w:r>
      <w:r w:rsidRPr="00E43FBD">
        <w:rPr>
          <w:sz w:val="24"/>
          <w:szCs w:val="24"/>
          <w:lang w:val="en-US"/>
        </w:rPr>
        <w:t>www</w:t>
      </w:r>
      <w:r w:rsidRPr="00E43FBD">
        <w:rPr>
          <w:sz w:val="24"/>
          <w:szCs w:val="24"/>
        </w:rPr>
        <w:t>.</w:t>
      </w:r>
      <w:proofErr w:type="spellStart"/>
      <w:r w:rsidRPr="00E43FBD">
        <w:rPr>
          <w:sz w:val="24"/>
          <w:szCs w:val="24"/>
          <w:lang w:val="en-US"/>
        </w:rPr>
        <w:t>rzima</w:t>
      </w:r>
      <w:proofErr w:type="spellEnd"/>
      <w:r w:rsidRPr="00E43FBD">
        <w:rPr>
          <w:sz w:val="24"/>
          <w:szCs w:val="24"/>
        </w:rPr>
        <w:t>.</w:t>
      </w:r>
      <w:proofErr w:type="spellStart"/>
      <w:r w:rsidRPr="00E43FBD">
        <w:rPr>
          <w:sz w:val="24"/>
          <w:szCs w:val="24"/>
          <w:lang w:val="en-US"/>
        </w:rPr>
        <w:t>ru</w:t>
      </w:r>
      <w:proofErr w:type="spellEnd"/>
    </w:p>
    <w:p w:rsidR="006F4F27" w:rsidRPr="00CE7DC8" w:rsidRDefault="0004187C" w:rsidP="00B87BB2">
      <w:pPr>
        <w:ind w:firstLine="45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B87BB2">
        <w:rPr>
          <w:sz w:val="24"/>
          <w:szCs w:val="24"/>
        </w:rPr>
        <w:t>4.</w:t>
      </w:r>
      <w:proofErr w:type="gramStart"/>
      <w:r w:rsidR="006F4F27" w:rsidRPr="00CE7DC8">
        <w:rPr>
          <w:color w:val="000000" w:themeColor="text1"/>
          <w:sz w:val="24"/>
          <w:szCs w:val="24"/>
        </w:rPr>
        <w:t>Контроль за</w:t>
      </w:r>
      <w:proofErr w:type="gramEnd"/>
      <w:r w:rsidR="006F4F27" w:rsidRPr="00CE7DC8"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мэра по управлению муниципальным хозяйством  </w:t>
      </w:r>
      <w:r w:rsidR="00B87BB2">
        <w:rPr>
          <w:color w:val="000000" w:themeColor="text1"/>
          <w:sz w:val="24"/>
          <w:szCs w:val="24"/>
        </w:rPr>
        <w:t>Ступина Н.Н.</w:t>
      </w:r>
    </w:p>
    <w:p w:rsidR="006F4F27" w:rsidRDefault="006F4F27" w:rsidP="008E3E1C">
      <w:pPr>
        <w:spacing w:before="100" w:beforeAutospacing="1"/>
        <w:ind w:firstLine="454"/>
        <w:jc w:val="both"/>
        <w:rPr>
          <w:sz w:val="24"/>
          <w:szCs w:val="24"/>
        </w:rPr>
      </w:pPr>
    </w:p>
    <w:p w:rsidR="006F4F27" w:rsidRDefault="006F4F27" w:rsidP="008E3E1C">
      <w:pPr>
        <w:spacing w:before="100" w:beforeAutospacing="1"/>
        <w:ind w:firstLine="454"/>
        <w:jc w:val="both"/>
        <w:rPr>
          <w:sz w:val="24"/>
          <w:szCs w:val="24"/>
        </w:rPr>
      </w:pPr>
    </w:p>
    <w:p w:rsidR="0093518F" w:rsidRDefault="007745B0" w:rsidP="0093518F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proofErr w:type="gramStart"/>
      <w:r w:rsidR="0093518F">
        <w:rPr>
          <w:sz w:val="24"/>
          <w:szCs w:val="24"/>
        </w:rPr>
        <w:t>районного</w:t>
      </w:r>
      <w:proofErr w:type="gramEnd"/>
      <w:r w:rsidR="0093518F">
        <w:rPr>
          <w:sz w:val="24"/>
          <w:szCs w:val="24"/>
        </w:rPr>
        <w:t xml:space="preserve"> </w:t>
      </w:r>
    </w:p>
    <w:p w:rsidR="00AA08C7" w:rsidRPr="00F079DE" w:rsidRDefault="007745B0" w:rsidP="0093518F">
      <w:pPr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     </w:t>
      </w:r>
      <w:r w:rsidR="009351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="0093518F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</w:t>
      </w:r>
      <w:r w:rsidR="003B3990">
        <w:rPr>
          <w:sz w:val="24"/>
          <w:szCs w:val="24"/>
        </w:rPr>
        <w:t>Н.В. Никитина</w:t>
      </w:r>
    </w:p>
    <w:p w:rsidR="00B80E1B" w:rsidRDefault="00A32C2C" w:rsidP="00A32C2C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69660C" w:rsidRDefault="0069660C" w:rsidP="00A32C2C">
      <w:pPr>
        <w:jc w:val="right"/>
        <w:rPr>
          <w:sz w:val="24"/>
          <w:szCs w:val="24"/>
        </w:rPr>
      </w:pPr>
    </w:p>
    <w:p w:rsidR="0069660C" w:rsidRDefault="0069660C" w:rsidP="00A32C2C">
      <w:pPr>
        <w:jc w:val="right"/>
        <w:rPr>
          <w:sz w:val="24"/>
          <w:szCs w:val="24"/>
        </w:rPr>
      </w:pPr>
    </w:p>
    <w:p w:rsidR="00B87BB2" w:rsidRDefault="00B87BB2" w:rsidP="00A32C2C">
      <w:pPr>
        <w:jc w:val="right"/>
        <w:rPr>
          <w:sz w:val="24"/>
          <w:szCs w:val="24"/>
        </w:rPr>
      </w:pPr>
    </w:p>
    <w:p w:rsidR="00A32C2C" w:rsidRPr="00A32C2C" w:rsidRDefault="00A32C2C" w:rsidP="00A32C2C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 xml:space="preserve">Приложение к постановлению </w:t>
      </w:r>
    </w:p>
    <w:p w:rsidR="00A32C2C" w:rsidRPr="00A32C2C" w:rsidRDefault="00A32C2C" w:rsidP="00A32C2C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 xml:space="preserve">администрации Зиминского </w:t>
      </w:r>
    </w:p>
    <w:p w:rsidR="00A32C2C" w:rsidRPr="00A32C2C" w:rsidRDefault="00A32C2C" w:rsidP="00A32C2C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>районного муниципального образования</w:t>
      </w:r>
    </w:p>
    <w:p w:rsidR="00A32C2C" w:rsidRPr="00A32C2C" w:rsidRDefault="00A32C2C" w:rsidP="00A32C2C">
      <w:pPr>
        <w:jc w:val="right"/>
        <w:rPr>
          <w:sz w:val="24"/>
          <w:szCs w:val="24"/>
        </w:rPr>
      </w:pPr>
      <w:r w:rsidRPr="00A32C2C">
        <w:rPr>
          <w:sz w:val="24"/>
          <w:szCs w:val="24"/>
        </w:rPr>
        <w:t>от «____»__________2015 г. №______</w:t>
      </w:r>
    </w:p>
    <w:p w:rsidR="00A32C2C" w:rsidRDefault="00A32C2C" w:rsidP="00A32C2C">
      <w:pPr>
        <w:pStyle w:val="a3"/>
        <w:tabs>
          <w:tab w:val="left" w:pos="8058"/>
        </w:tabs>
        <w:ind w:firstLine="454"/>
        <w:jc w:val="left"/>
        <w:rPr>
          <w:b/>
          <w:color w:val="000000" w:themeColor="text1"/>
          <w:sz w:val="24"/>
          <w:szCs w:val="24"/>
        </w:rPr>
      </w:pPr>
    </w:p>
    <w:p w:rsidR="00A32C2C" w:rsidRDefault="00A32C2C" w:rsidP="007745B0">
      <w:pPr>
        <w:pStyle w:val="a3"/>
        <w:ind w:firstLine="454"/>
        <w:jc w:val="center"/>
        <w:rPr>
          <w:b/>
          <w:color w:val="000000" w:themeColor="text1"/>
          <w:sz w:val="24"/>
          <w:szCs w:val="24"/>
        </w:rPr>
      </w:pPr>
    </w:p>
    <w:p w:rsidR="00A32C2C" w:rsidRDefault="00A32C2C" w:rsidP="007745B0">
      <w:pPr>
        <w:pStyle w:val="a3"/>
        <w:ind w:firstLine="454"/>
        <w:jc w:val="center"/>
        <w:rPr>
          <w:b/>
          <w:color w:val="000000" w:themeColor="text1"/>
          <w:sz w:val="24"/>
          <w:szCs w:val="24"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0A6AA3" w:rsidRDefault="000A6AA3" w:rsidP="007745B0">
      <w:pPr>
        <w:pStyle w:val="a3"/>
        <w:ind w:firstLine="454"/>
        <w:jc w:val="center"/>
        <w:rPr>
          <w:b/>
          <w:bCs/>
        </w:rPr>
      </w:pPr>
    </w:p>
    <w:p w:rsidR="003B3990" w:rsidRPr="00F560B0" w:rsidRDefault="00880569" w:rsidP="007745B0">
      <w:pPr>
        <w:pStyle w:val="a3"/>
        <w:ind w:firstLine="454"/>
        <w:jc w:val="center"/>
        <w:rPr>
          <w:b/>
          <w:color w:val="000000" w:themeColor="text1"/>
          <w:szCs w:val="28"/>
        </w:rPr>
      </w:pPr>
      <w:r w:rsidRPr="00F560B0">
        <w:rPr>
          <w:b/>
          <w:color w:val="000000" w:themeColor="text1"/>
          <w:szCs w:val="28"/>
        </w:rPr>
        <w:t>«</w:t>
      </w:r>
      <w:r w:rsidR="00A32C2C" w:rsidRPr="00F560B0">
        <w:rPr>
          <w:b/>
          <w:color w:val="000000" w:themeColor="text1"/>
          <w:szCs w:val="28"/>
        </w:rPr>
        <w:t>БЕЗОПАСНОСТЬ В ЗИМИНСКОМ РАЙОННОМ МУНИЦИПАЛ</w:t>
      </w:r>
      <w:r w:rsidR="00A32C2C" w:rsidRPr="00F560B0">
        <w:rPr>
          <w:b/>
          <w:color w:val="000000" w:themeColor="text1"/>
          <w:szCs w:val="28"/>
        </w:rPr>
        <w:t>Ь</w:t>
      </w:r>
      <w:r w:rsidR="00A32C2C" w:rsidRPr="00F560B0">
        <w:rPr>
          <w:b/>
          <w:color w:val="000000" w:themeColor="text1"/>
          <w:szCs w:val="28"/>
        </w:rPr>
        <w:t>НОМ ОБРАЗОВАНИИ</w:t>
      </w:r>
      <w:r w:rsidR="0069660C">
        <w:rPr>
          <w:b/>
          <w:color w:val="000000" w:themeColor="text1"/>
          <w:szCs w:val="28"/>
        </w:rPr>
        <w:t>»</w:t>
      </w:r>
    </w:p>
    <w:p w:rsidR="00880569" w:rsidRPr="00F560B0" w:rsidRDefault="00A32C2C" w:rsidP="007745B0">
      <w:pPr>
        <w:pStyle w:val="a3"/>
        <w:ind w:firstLine="454"/>
        <w:jc w:val="center"/>
        <w:rPr>
          <w:b/>
          <w:color w:val="000000" w:themeColor="text1"/>
          <w:szCs w:val="28"/>
        </w:rPr>
      </w:pPr>
      <w:r w:rsidRPr="00F560B0">
        <w:rPr>
          <w:b/>
          <w:color w:val="000000" w:themeColor="text1"/>
          <w:szCs w:val="28"/>
        </w:rPr>
        <w:t xml:space="preserve">НА  2016-2018 </w:t>
      </w:r>
      <w:r w:rsidR="0052048A">
        <w:rPr>
          <w:b/>
          <w:color w:val="000000" w:themeColor="text1"/>
          <w:szCs w:val="28"/>
        </w:rPr>
        <w:t>годы</w:t>
      </w:r>
    </w:p>
    <w:p w:rsidR="00880569" w:rsidRPr="00C11291" w:rsidRDefault="00880569" w:rsidP="008E3E1C">
      <w:pPr>
        <w:pStyle w:val="a3"/>
        <w:ind w:firstLine="454"/>
        <w:rPr>
          <w:color w:val="FF0000"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0A6AA3" w:rsidRDefault="000A6AA3" w:rsidP="007745B0">
      <w:pPr>
        <w:pStyle w:val="a3"/>
        <w:spacing w:before="100" w:beforeAutospacing="1"/>
        <w:ind w:firstLine="454"/>
        <w:jc w:val="center"/>
        <w:rPr>
          <w:b/>
          <w:sz w:val="24"/>
          <w:szCs w:val="24"/>
        </w:rPr>
      </w:pPr>
    </w:p>
    <w:p w:rsidR="00862047" w:rsidRPr="00B87BB2" w:rsidRDefault="00862047" w:rsidP="00862047">
      <w:pPr>
        <w:jc w:val="center"/>
        <w:rPr>
          <w:b/>
          <w:sz w:val="24"/>
          <w:szCs w:val="24"/>
        </w:rPr>
      </w:pPr>
      <w:r w:rsidRPr="00B87BB2">
        <w:rPr>
          <w:b/>
          <w:sz w:val="24"/>
          <w:szCs w:val="24"/>
        </w:rPr>
        <w:lastRenderedPageBreak/>
        <w:t>г. Зима, 2015год</w:t>
      </w:r>
    </w:p>
    <w:p w:rsidR="00B87BB2" w:rsidRDefault="00B87BB2" w:rsidP="00862047">
      <w:pPr>
        <w:pStyle w:val="a3"/>
        <w:tabs>
          <w:tab w:val="left" w:pos="4140"/>
        </w:tabs>
        <w:spacing w:before="100" w:beforeAutospacing="1"/>
        <w:ind w:firstLine="454"/>
        <w:jc w:val="left"/>
        <w:rPr>
          <w:b/>
          <w:sz w:val="24"/>
          <w:szCs w:val="24"/>
        </w:rPr>
      </w:pPr>
    </w:p>
    <w:p w:rsidR="00B87BB2" w:rsidRDefault="00B87BB2" w:rsidP="00B87BB2"/>
    <w:p w:rsidR="00862047" w:rsidRDefault="00F560B0" w:rsidP="00862047">
      <w:pPr>
        <w:pStyle w:val="a3"/>
        <w:numPr>
          <w:ilvl w:val="0"/>
          <w:numId w:val="15"/>
        </w:numPr>
        <w:jc w:val="center"/>
        <w:rPr>
          <w:b/>
          <w:sz w:val="24"/>
          <w:szCs w:val="24"/>
        </w:rPr>
      </w:pPr>
      <w:r w:rsidRPr="00F560B0">
        <w:rPr>
          <w:b/>
          <w:szCs w:val="28"/>
        </w:rPr>
        <w:t>ПАСПОРТ</w:t>
      </w:r>
      <w:r>
        <w:rPr>
          <w:b/>
          <w:sz w:val="24"/>
          <w:szCs w:val="24"/>
        </w:rPr>
        <w:t xml:space="preserve"> </w:t>
      </w:r>
    </w:p>
    <w:p w:rsidR="00880569" w:rsidRDefault="00F560B0" w:rsidP="00862047">
      <w:pPr>
        <w:pStyle w:val="a3"/>
        <w:ind w:left="454"/>
        <w:jc w:val="center"/>
        <w:rPr>
          <w:b/>
          <w:color w:val="000000" w:themeColor="text1"/>
          <w:szCs w:val="28"/>
        </w:rPr>
      </w:pPr>
      <w:r w:rsidRPr="00F560B0">
        <w:rPr>
          <w:b/>
          <w:bCs/>
        </w:rPr>
        <w:t xml:space="preserve">муниципальной программы </w:t>
      </w:r>
      <w:r w:rsidRPr="00F560B0">
        <w:rPr>
          <w:b/>
          <w:color w:val="000000" w:themeColor="text1"/>
          <w:szCs w:val="28"/>
        </w:rPr>
        <w:t>« Безопасность в Зиминском районном муниципальном образовании</w:t>
      </w:r>
      <w:r w:rsidR="0069660C">
        <w:rPr>
          <w:b/>
          <w:color w:val="000000" w:themeColor="text1"/>
          <w:szCs w:val="28"/>
        </w:rPr>
        <w:t>»</w:t>
      </w:r>
      <w:r w:rsidRPr="00F560B0">
        <w:rPr>
          <w:b/>
          <w:color w:val="000000" w:themeColor="text1"/>
          <w:szCs w:val="28"/>
        </w:rPr>
        <w:t xml:space="preserve">  на 2016 - 2018 годы</w:t>
      </w:r>
    </w:p>
    <w:p w:rsidR="00961CE2" w:rsidRPr="00961CE2" w:rsidRDefault="00E42FCA" w:rsidP="00961CE2">
      <w:pPr>
        <w:pStyle w:val="a3"/>
        <w:ind w:firstLine="454"/>
        <w:jc w:val="center"/>
        <w:rPr>
          <w:szCs w:val="28"/>
        </w:rPr>
      </w:pPr>
      <w:r>
        <w:rPr>
          <w:color w:val="000000" w:themeColor="text1"/>
          <w:szCs w:val="28"/>
        </w:rPr>
        <w:t>(д</w:t>
      </w:r>
      <w:r w:rsidR="00961CE2" w:rsidRPr="00961CE2">
        <w:rPr>
          <w:color w:val="000000" w:themeColor="text1"/>
          <w:szCs w:val="28"/>
        </w:rPr>
        <w:t>алее – муниципальная программа)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2117"/>
        <w:gridCol w:w="1320"/>
        <w:gridCol w:w="1033"/>
        <w:gridCol w:w="936"/>
        <w:gridCol w:w="1250"/>
      </w:tblGrid>
      <w:tr w:rsidR="00880569" w:rsidRPr="00C11291" w:rsidTr="00181BD9">
        <w:trPr>
          <w:trHeight w:val="36"/>
        </w:trPr>
        <w:tc>
          <w:tcPr>
            <w:tcW w:w="3317" w:type="dxa"/>
          </w:tcPr>
          <w:p w:rsidR="00880569" w:rsidRPr="007745B0" w:rsidRDefault="00880569" w:rsidP="00961CE2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Наименование </w:t>
            </w:r>
            <w:r w:rsidR="00961CE2">
              <w:rPr>
                <w:sz w:val="24"/>
                <w:szCs w:val="24"/>
              </w:rPr>
              <w:t>муниц</w:t>
            </w:r>
            <w:r w:rsidR="00961CE2">
              <w:rPr>
                <w:sz w:val="24"/>
                <w:szCs w:val="24"/>
              </w:rPr>
              <w:t>и</w:t>
            </w:r>
            <w:r w:rsidR="00961CE2">
              <w:rPr>
                <w:sz w:val="24"/>
                <w:szCs w:val="24"/>
              </w:rPr>
              <w:t>пальной п</w:t>
            </w:r>
            <w:r w:rsidRPr="007745B0">
              <w:rPr>
                <w:sz w:val="24"/>
                <w:szCs w:val="24"/>
              </w:rPr>
              <w:t>рограммы</w:t>
            </w:r>
          </w:p>
        </w:tc>
        <w:tc>
          <w:tcPr>
            <w:tcW w:w="6656" w:type="dxa"/>
            <w:gridSpan w:val="5"/>
          </w:tcPr>
          <w:p w:rsidR="00180966" w:rsidRPr="007745B0" w:rsidRDefault="00432427" w:rsidP="00432427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7745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0612" w:rsidRPr="007745B0">
              <w:rPr>
                <w:color w:val="000000" w:themeColor="text1"/>
                <w:sz w:val="24"/>
                <w:szCs w:val="24"/>
              </w:rPr>
              <w:t>« Безопасность</w:t>
            </w:r>
            <w:r w:rsidR="001E3FF6" w:rsidRPr="007745B0">
              <w:rPr>
                <w:color w:val="000000" w:themeColor="text1"/>
                <w:sz w:val="24"/>
                <w:szCs w:val="24"/>
              </w:rPr>
              <w:t xml:space="preserve"> в Зиминском районном муниципальном обр</w:t>
            </w:r>
            <w:r w:rsidR="001E3FF6" w:rsidRPr="007745B0">
              <w:rPr>
                <w:color w:val="000000" w:themeColor="text1"/>
                <w:sz w:val="24"/>
                <w:szCs w:val="24"/>
              </w:rPr>
              <w:t>а</w:t>
            </w:r>
            <w:r w:rsidR="001E3FF6" w:rsidRPr="007745B0">
              <w:rPr>
                <w:color w:val="000000" w:themeColor="text1"/>
                <w:sz w:val="24"/>
                <w:szCs w:val="24"/>
              </w:rPr>
              <w:t>зовании</w:t>
            </w:r>
            <w:r w:rsidR="00AC0F59">
              <w:rPr>
                <w:color w:val="000000" w:themeColor="text1"/>
                <w:sz w:val="24"/>
                <w:szCs w:val="24"/>
              </w:rPr>
              <w:t>»</w:t>
            </w:r>
            <w:r w:rsidR="00D80612" w:rsidRPr="007745B0">
              <w:rPr>
                <w:color w:val="000000" w:themeColor="text1"/>
                <w:sz w:val="24"/>
                <w:szCs w:val="24"/>
              </w:rPr>
              <w:t xml:space="preserve"> </w:t>
            </w:r>
            <w:r w:rsidR="003B3990" w:rsidRPr="007745B0">
              <w:rPr>
                <w:color w:val="000000" w:themeColor="text1"/>
                <w:sz w:val="24"/>
                <w:szCs w:val="24"/>
              </w:rPr>
              <w:t xml:space="preserve"> на 2016 - 2018</w:t>
            </w:r>
            <w:r w:rsidR="00D80612" w:rsidRPr="007745B0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880569" w:rsidRPr="007745B0" w:rsidRDefault="00880569" w:rsidP="00961CE2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 </w:t>
            </w:r>
          </w:p>
        </w:tc>
      </w:tr>
      <w:tr w:rsidR="00880569" w:rsidRPr="00C11291" w:rsidTr="00181BD9">
        <w:trPr>
          <w:trHeight w:val="36"/>
        </w:trPr>
        <w:tc>
          <w:tcPr>
            <w:tcW w:w="3317" w:type="dxa"/>
          </w:tcPr>
          <w:p w:rsidR="00880569" w:rsidRPr="007745B0" w:rsidRDefault="00C17A33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Ответственный исполн</w:t>
            </w:r>
            <w:r w:rsidRPr="007745B0">
              <w:rPr>
                <w:sz w:val="24"/>
                <w:szCs w:val="24"/>
              </w:rPr>
              <w:t>и</w:t>
            </w:r>
            <w:r w:rsidRPr="007745B0">
              <w:rPr>
                <w:sz w:val="24"/>
                <w:szCs w:val="24"/>
              </w:rPr>
              <w:t>тель муниципальной пр</w:t>
            </w:r>
            <w:r w:rsidRPr="007745B0">
              <w:rPr>
                <w:sz w:val="24"/>
                <w:szCs w:val="24"/>
              </w:rPr>
              <w:t>о</w:t>
            </w:r>
            <w:r w:rsidRPr="007745B0">
              <w:rPr>
                <w:sz w:val="24"/>
                <w:szCs w:val="24"/>
              </w:rPr>
              <w:t>граммы</w:t>
            </w:r>
          </w:p>
        </w:tc>
        <w:tc>
          <w:tcPr>
            <w:tcW w:w="6656" w:type="dxa"/>
            <w:gridSpan w:val="5"/>
          </w:tcPr>
          <w:p w:rsidR="00880569" w:rsidRPr="007745B0" w:rsidRDefault="00C60389" w:rsidP="00432427">
            <w:pPr>
              <w:pStyle w:val="a3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МКУ « Служба ЗРМО по ГО и ЧС»</w:t>
            </w:r>
          </w:p>
        </w:tc>
      </w:tr>
      <w:tr w:rsidR="00961CE2" w:rsidRPr="00C11291" w:rsidTr="00181BD9">
        <w:trPr>
          <w:trHeight w:val="36"/>
        </w:trPr>
        <w:tc>
          <w:tcPr>
            <w:tcW w:w="3317" w:type="dxa"/>
          </w:tcPr>
          <w:p w:rsidR="00961CE2" w:rsidRPr="007745B0" w:rsidRDefault="00961CE2" w:rsidP="007745B0">
            <w:pPr>
              <w:pStyle w:val="a3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</w:t>
            </w:r>
            <w:r w:rsidRPr="007745B0">
              <w:rPr>
                <w:sz w:val="24"/>
                <w:szCs w:val="24"/>
              </w:rPr>
              <w:t>муниц</w:t>
            </w:r>
            <w:r w:rsidRPr="007745B0">
              <w:rPr>
                <w:sz w:val="24"/>
                <w:szCs w:val="24"/>
              </w:rPr>
              <w:t>и</w:t>
            </w:r>
            <w:r w:rsidRPr="007745B0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656" w:type="dxa"/>
            <w:gridSpan w:val="5"/>
          </w:tcPr>
          <w:p w:rsidR="00961CE2" w:rsidRPr="007745B0" w:rsidRDefault="00961CE2" w:rsidP="004324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E2025" w:rsidRPr="00C11291" w:rsidTr="00181BD9">
        <w:trPr>
          <w:trHeight w:val="36"/>
        </w:trPr>
        <w:tc>
          <w:tcPr>
            <w:tcW w:w="3317" w:type="dxa"/>
          </w:tcPr>
          <w:p w:rsidR="001E2025" w:rsidRPr="007745B0" w:rsidRDefault="001E2025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Участники муниципал</w:t>
            </w:r>
            <w:r w:rsidRPr="007745B0">
              <w:rPr>
                <w:sz w:val="24"/>
                <w:szCs w:val="24"/>
              </w:rPr>
              <w:t>ь</w:t>
            </w:r>
            <w:r w:rsidRPr="007745B0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6656" w:type="dxa"/>
            <w:gridSpan w:val="5"/>
          </w:tcPr>
          <w:p w:rsidR="009E43F8" w:rsidRPr="007745B0" w:rsidRDefault="00E42FCA" w:rsidP="00151383">
            <w:pPr>
              <w:pStyle w:val="a3"/>
              <w:tabs>
                <w:tab w:val="left" w:pos="459"/>
                <w:tab w:val="left" w:pos="11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МКУ « Служба ЗРМО  ГО и ЧС»</w:t>
            </w:r>
          </w:p>
          <w:p w:rsidR="001E2025" w:rsidRPr="007745B0" w:rsidRDefault="001E2025" w:rsidP="00AF332B">
            <w:pPr>
              <w:pStyle w:val="a3"/>
              <w:tabs>
                <w:tab w:val="left" w:pos="459"/>
                <w:tab w:val="left" w:pos="1168"/>
              </w:tabs>
              <w:ind w:firstLine="454"/>
              <w:rPr>
                <w:sz w:val="24"/>
                <w:szCs w:val="24"/>
              </w:rPr>
            </w:pPr>
          </w:p>
        </w:tc>
      </w:tr>
      <w:tr w:rsidR="00880569" w:rsidRPr="00C11291" w:rsidTr="00181BD9">
        <w:trPr>
          <w:trHeight w:val="790"/>
        </w:trPr>
        <w:tc>
          <w:tcPr>
            <w:tcW w:w="3317" w:type="dxa"/>
          </w:tcPr>
          <w:p w:rsidR="00880569" w:rsidRPr="007745B0" w:rsidRDefault="00BE3338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Цель </w:t>
            </w:r>
            <w:r w:rsidR="00961CE2" w:rsidRPr="007745B0">
              <w:rPr>
                <w:sz w:val="24"/>
                <w:szCs w:val="24"/>
              </w:rPr>
              <w:t xml:space="preserve">муниципальной </w:t>
            </w:r>
            <w:r w:rsidRPr="007745B0">
              <w:rPr>
                <w:sz w:val="24"/>
                <w:szCs w:val="24"/>
              </w:rPr>
              <w:t>п</w:t>
            </w:r>
            <w:r w:rsidR="00880569" w:rsidRPr="007745B0">
              <w:rPr>
                <w:sz w:val="24"/>
                <w:szCs w:val="24"/>
              </w:rPr>
              <w:t>рограммы:</w:t>
            </w:r>
          </w:p>
        </w:tc>
        <w:tc>
          <w:tcPr>
            <w:tcW w:w="6656" w:type="dxa"/>
            <w:gridSpan w:val="5"/>
          </w:tcPr>
          <w:p w:rsidR="00880569" w:rsidRPr="007745B0" w:rsidRDefault="007031F4" w:rsidP="00B06651">
            <w:pPr>
              <w:pStyle w:val="ConsPlusNonformat"/>
              <w:ind w:firstLine="45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жизнедеятельности населения Зиминского района </w:t>
            </w:r>
          </w:p>
          <w:p w:rsidR="00880569" w:rsidRPr="007745B0" w:rsidRDefault="00880569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</w:tr>
      <w:tr w:rsidR="00325351" w:rsidRPr="00C11291" w:rsidTr="00181BD9">
        <w:trPr>
          <w:trHeight w:val="36"/>
        </w:trPr>
        <w:tc>
          <w:tcPr>
            <w:tcW w:w="3317" w:type="dxa"/>
          </w:tcPr>
          <w:p w:rsidR="00325351" w:rsidRPr="007745B0" w:rsidRDefault="00BE3338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Задачи</w:t>
            </w:r>
            <w:r w:rsidR="00CA41B4" w:rsidRPr="007745B0">
              <w:rPr>
                <w:sz w:val="24"/>
                <w:szCs w:val="24"/>
              </w:rPr>
              <w:t xml:space="preserve"> </w:t>
            </w:r>
            <w:r w:rsidR="00961CE2" w:rsidRPr="007745B0">
              <w:rPr>
                <w:sz w:val="24"/>
                <w:szCs w:val="24"/>
              </w:rPr>
              <w:t xml:space="preserve">муниципальной </w:t>
            </w:r>
            <w:r w:rsidR="00CA41B4" w:rsidRPr="007745B0">
              <w:rPr>
                <w:sz w:val="24"/>
                <w:szCs w:val="24"/>
              </w:rPr>
              <w:t>программы</w:t>
            </w:r>
          </w:p>
        </w:tc>
        <w:tc>
          <w:tcPr>
            <w:tcW w:w="6656" w:type="dxa"/>
            <w:gridSpan w:val="5"/>
          </w:tcPr>
          <w:p w:rsidR="00325351" w:rsidRDefault="007031F4" w:rsidP="002A383C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1)Обеспечение условий для реализации муниципальной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граммы.</w:t>
            </w:r>
          </w:p>
          <w:p w:rsidR="007031F4" w:rsidRDefault="007031F4" w:rsidP="0062029C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2029C">
              <w:rPr>
                <w:sz w:val="24"/>
                <w:szCs w:val="24"/>
              </w:rPr>
              <w:t>Обеспечение мероприятий по реализации на территории Зиминского районного муниципального образования законов и иных нормативных правовых актов  органов местного сам</w:t>
            </w:r>
            <w:r w:rsidR="0062029C">
              <w:rPr>
                <w:sz w:val="24"/>
                <w:szCs w:val="24"/>
              </w:rPr>
              <w:t>о</w:t>
            </w:r>
            <w:r w:rsidR="0062029C">
              <w:rPr>
                <w:sz w:val="24"/>
                <w:szCs w:val="24"/>
              </w:rPr>
              <w:t>управления Зиминского районного муниципального образ</w:t>
            </w:r>
            <w:r w:rsidR="0062029C">
              <w:rPr>
                <w:sz w:val="24"/>
                <w:szCs w:val="24"/>
              </w:rPr>
              <w:t>о</w:t>
            </w:r>
            <w:r w:rsidR="0062029C">
              <w:rPr>
                <w:sz w:val="24"/>
                <w:szCs w:val="24"/>
              </w:rPr>
              <w:t xml:space="preserve">вания </w:t>
            </w:r>
            <w:r w:rsidR="00236D67">
              <w:rPr>
                <w:sz w:val="24"/>
                <w:szCs w:val="24"/>
              </w:rPr>
              <w:t>по вопросам гражданской обороны, защиты населения и территорий от чрезвычайных ситуаций природного и техн</w:t>
            </w:r>
            <w:r w:rsidR="00236D67">
              <w:rPr>
                <w:sz w:val="24"/>
                <w:szCs w:val="24"/>
              </w:rPr>
              <w:t>о</w:t>
            </w:r>
            <w:r w:rsidR="00236D67">
              <w:rPr>
                <w:sz w:val="24"/>
                <w:szCs w:val="24"/>
              </w:rPr>
              <w:t>генного характера.</w:t>
            </w:r>
          </w:p>
          <w:p w:rsidR="00236D67" w:rsidRPr="007745B0" w:rsidRDefault="00236D67" w:rsidP="0062029C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972F9C" w:rsidRPr="00C11291" w:rsidTr="00181BD9">
        <w:trPr>
          <w:trHeight w:val="69"/>
        </w:trPr>
        <w:tc>
          <w:tcPr>
            <w:tcW w:w="3317" w:type="dxa"/>
          </w:tcPr>
          <w:p w:rsidR="00972F9C" w:rsidRPr="007745B0" w:rsidRDefault="00972F9C" w:rsidP="0055042E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Сроки реализации </w:t>
            </w:r>
            <w:r w:rsidR="0055042E" w:rsidRPr="007745B0">
              <w:rPr>
                <w:sz w:val="24"/>
                <w:szCs w:val="24"/>
              </w:rPr>
              <w:t>мун</w:t>
            </w:r>
            <w:r w:rsidR="0055042E" w:rsidRPr="007745B0">
              <w:rPr>
                <w:sz w:val="24"/>
                <w:szCs w:val="24"/>
              </w:rPr>
              <w:t>и</w:t>
            </w:r>
            <w:r w:rsidR="0055042E" w:rsidRPr="007745B0">
              <w:rPr>
                <w:sz w:val="24"/>
                <w:szCs w:val="24"/>
              </w:rPr>
              <w:t xml:space="preserve">ципальной </w:t>
            </w:r>
            <w:r w:rsidR="0055042E">
              <w:rPr>
                <w:sz w:val="24"/>
                <w:szCs w:val="24"/>
              </w:rPr>
              <w:t>п</w:t>
            </w:r>
            <w:r w:rsidRPr="007745B0">
              <w:rPr>
                <w:sz w:val="24"/>
                <w:szCs w:val="24"/>
              </w:rPr>
              <w:t>рограммы</w:t>
            </w:r>
          </w:p>
        </w:tc>
        <w:tc>
          <w:tcPr>
            <w:tcW w:w="6656" w:type="dxa"/>
            <w:gridSpan w:val="5"/>
          </w:tcPr>
          <w:p w:rsidR="00972F9C" w:rsidRPr="007745B0" w:rsidRDefault="00972F9C" w:rsidP="007745B0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880569" w:rsidRPr="00C11291" w:rsidTr="00181BD9">
        <w:trPr>
          <w:trHeight w:val="1224"/>
        </w:trPr>
        <w:tc>
          <w:tcPr>
            <w:tcW w:w="3317" w:type="dxa"/>
          </w:tcPr>
          <w:p w:rsidR="00880569" w:rsidRPr="007745B0" w:rsidRDefault="008F7B51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>Целевые показатели м</w:t>
            </w:r>
            <w:r w:rsidRPr="007745B0">
              <w:rPr>
                <w:sz w:val="24"/>
                <w:szCs w:val="24"/>
              </w:rPr>
              <w:t>у</w:t>
            </w:r>
            <w:r w:rsidRPr="007745B0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656" w:type="dxa"/>
            <w:gridSpan w:val="5"/>
          </w:tcPr>
          <w:p w:rsidR="009358E6" w:rsidRPr="009358E6" w:rsidRDefault="009358E6" w:rsidP="009358E6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58E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9358E6">
              <w:rPr>
                <w:sz w:val="24"/>
                <w:szCs w:val="24"/>
              </w:rPr>
              <w:t xml:space="preserve"> </w:t>
            </w:r>
            <w:r w:rsidR="00B95866">
              <w:rPr>
                <w:sz w:val="24"/>
                <w:szCs w:val="24"/>
              </w:rPr>
              <w:t>Снижение количества деструктивных событий (чрезвыча</w:t>
            </w:r>
            <w:r w:rsidR="00B95866">
              <w:rPr>
                <w:sz w:val="24"/>
                <w:szCs w:val="24"/>
              </w:rPr>
              <w:t>й</w:t>
            </w:r>
            <w:r w:rsidR="00B95866">
              <w:rPr>
                <w:sz w:val="24"/>
                <w:szCs w:val="24"/>
              </w:rPr>
              <w:t>ных ситуаций, пожаров, происшествий на водных объектах) в Зиминском районе к концу 2018 года на 40%</w:t>
            </w:r>
          </w:p>
          <w:p w:rsidR="00880569" w:rsidRPr="007745B0" w:rsidRDefault="00B95866" w:rsidP="00B95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Снижение количества пострадавших при чрезвычайных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туациях, на пожарах, происшествиях на водных объектах в расчете на 14 тыс. человек населения Зиминского района на 12,1%</w:t>
            </w:r>
          </w:p>
        </w:tc>
      </w:tr>
      <w:tr w:rsidR="00614682" w:rsidRPr="00C11291" w:rsidTr="00181BD9">
        <w:trPr>
          <w:trHeight w:val="727"/>
        </w:trPr>
        <w:tc>
          <w:tcPr>
            <w:tcW w:w="3317" w:type="dxa"/>
            <w:vAlign w:val="center"/>
          </w:tcPr>
          <w:p w:rsidR="00614682" w:rsidRPr="007745B0" w:rsidRDefault="00614682" w:rsidP="007745B0">
            <w:pPr>
              <w:pStyle w:val="ConsPlusCel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Подпрограммы  муниц</w:t>
            </w: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5B0">
              <w:rPr>
                <w:rFonts w:ascii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6656" w:type="dxa"/>
            <w:gridSpan w:val="5"/>
            <w:vAlign w:val="center"/>
          </w:tcPr>
          <w:p w:rsidR="00614682" w:rsidRPr="007745B0" w:rsidRDefault="00A32C2C" w:rsidP="00A32C2C">
            <w:pPr>
              <w:tabs>
                <w:tab w:val="left" w:pos="7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52CF" w:rsidRPr="00C11291" w:rsidTr="00181BD9">
        <w:trPr>
          <w:trHeight w:val="527"/>
        </w:trPr>
        <w:tc>
          <w:tcPr>
            <w:tcW w:w="3317" w:type="dxa"/>
            <w:vMerge w:val="restart"/>
          </w:tcPr>
          <w:p w:rsidR="00B152CF" w:rsidRPr="007745B0" w:rsidRDefault="0055042E" w:rsidP="0055042E">
            <w:pPr>
              <w:pStyle w:val="a3"/>
              <w:ind w:firstLine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52CF" w:rsidRPr="007745B0">
              <w:rPr>
                <w:sz w:val="24"/>
                <w:szCs w:val="24"/>
              </w:rPr>
              <w:t xml:space="preserve">бъемы </w:t>
            </w:r>
            <w:r>
              <w:rPr>
                <w:sz w:val="24"/>
                <w:szCs w:val="24"/>
              </w:rPr>
              <w:t xml:space="preserve"> и и</w:t>
            </w:r>
            <w:r w:rsidRPr="007745B0">
              <w:rPr>
                <w:sz w:val="24"/>
                <w:szCs w:val="24"/>
              </w:rPr>
              <w:t xml:space="preserve">сточники </w:t>
            </w:r>
            <w:r w:rsidR="00B152CF" w:rsidRPr="007745B0">
              <w:rPr>
                <w:sz w:val="24"/>
                <w:szCs w:val="24"/>
              </w:rPr>
              <w:t>финансирования</w:t>
            </w:r>
            <w:r w:rsidR="00862047">
              <w:rPr>
                <w:sz w:val="24"/>
                <w:szCs w:val="24"/>
              </w:rPr>
              <w:t xml:space="preserve"> муниц</w:t>
            </w:r>
            <w:r w:rsidR="00862047">
              <w:rPr>
                <w:sz w:val="24"/>
                <w:szCs w:val="24"/>
              </w:rPr>
              <w:t>и</w:t>
            </w:r>
            <w:r w:rsidR="00862047">
              <w:rPr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2117" w:type="dxa"/>
          </w:tcPr>
          <w:p w:rsidR="00B152CF" w:rsidRPr="00B152CF" w:rsidRDefault="00B152CF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CF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B152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152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20" w:type="dxa"/>
          </w:tcPr>
          <w:p w:rsidR="00B152CF" w:rsidRPr="00B152CF" w:rsidRDefault="00B152CF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033" w:type="dxa"/>
          </w:tcPr>
          <w:p w:rsidR="00B152CF" w:rsidRPr="00B152CF" w:rsidRDefault="00B152CF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36" w:type="dxa"/>
          </w:tcPr>
          <w:p w:rsidR="00B152CF" w:rsidRPr="00B152CF" w:rsidRDefault="00B152CF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0" w:type="dxa"/>
          </w:tcPr>
          <w:p w:rsidR="00B152CF" w:rsidRPr="00B152CF" w:rsidRDefault="00B152CF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5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152CF" w:rsidRPr="00C11291" w:rsidTr="00181BD9">
        <w:trPr>
          <w:trHeight w:val="346"/>
        </w:trPr>
        <w:tc>
          <w:tcPr>
            <w:tcW w:w="3317" w:type="dxa"/>
            <w:vMerge/>
          </w:tcPr>
          <w:p w:rsidR="00B152CF" w:rsidRPr="007745B0" w:rsidRDefault="00B152CF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152CF" w:rsidRPr="00B152CF" w:rsidRDefault="0055042E" w:rsidP="00550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152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320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4 403,0</w:t>
            </w:r>
          </w:p>
        </w:tc>
        <w:tc>
          <w:tcPr>
            <w:tcW w:w="1033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1 149,0</w:t>
            </w:r>
          </w:p>
        </w:tc>
        <w:tc>
          <w:tcPr>
            <w:tcW w:w="936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1 627,0</w:t>
            </w:r>
          </w:p>
        </w:tc>
        <w:tc>
          <w:tcPr>
            <w:tcW w:w="1250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1 627,0</w:t>
            </w:r>
          </w:p>
        </w:tc>
      </w:tr>
      <w:tr w:rsidR="00B152CF" w:rsidRPr="00C11291" w:rsidTr="00181BD9">
        <w:trPr>
          <w:trHeight w:val="540"/>
        </w:trPr>
        <w:tc>
          <w:tcPr>
            <w:tcW w:w="3317" w:type="dxa"/>
            <w:vMerge/>
          </w:tcPr>
          <w:p w:rsidR="00B152CF" w:rsidRPr="007745B0" w:rsidRDefault="00B152CF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152CF" w:rsidRPr="00B152CF" w:rsidRDefault="00B152CF" w:rsidP="005504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55042E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550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5042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20" w:type="dxa"/>
          </w:tcPr>
          <w:p w:rsidR="00B152CF" w:rsidRPr="00B152CF" w:rsidRDefault="00035C64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2CF" w:rsidRPr="00C11291" w:rsidTr="00181BD9">
        <w:trPr>
          <w:trHeight w:val="512"/>
        </w:trPr>
        <w:tc>
          <w:tcPr>
            <w:tcW w:w="3317" w:type="dxa"/>
            <w:vMerge/>
          </w:tcPr>
          <w:p w:rsidR="00B152CF" w:rsidRPr="007745B0" w:rsidRDefault="00B152CF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152CF" w:rsidRPr="00B152CF" w:rsidRDefault="0055042E" w:rsidP="005504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2C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20" w:type="dxa"/>
          </w:tcPr>
          <w:p w:rsidR="00B152CF" w:rsidRPr="00B152CF" w:rsidRDefault="00035C64" w:rsidP="00B152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52CF" w:rsidRPr="00C11291" w:rsidTr="00181BD9">
        <w:trPr>
          <w:trHeight w:val="471"/>
        </w:trPr>
        <w:tc>
          <w:tcPr>
            <w:tcW w:w="3317" w:type="dxa"/>
            <w:vMerge/>
          </w:tcPr>
          <w:p w:rsidR="00B152CF" w:rsidRPr="007745B0" w:rsidRDefault="00B152CF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152CF" w:rsidRPr="00B152CF" w:rsidRDefault="00B152CF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55042E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="0055042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5042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20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4 403,0</w:t>
            </w:r>
          </w:p>
        </w:tc>
        <w:tc>
          <w:tcPr>
            <w:tcW w:w="1033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1 149,0</w:t>
            </w:r>
          </w:p>
        </w:tc>
        <w:tc>
          <w:tcPr>
            <w:tcW w:w="936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1 627,0</w:t>
            </w:r>
          </w:p>
        </w:tc>
        <w:tc>
          <w:tcPr>
            <w:tcW w:w="1250" w:type="dxa"/>
          </w:tcPr>
          <w:p w:rsidR="00B152CF" w:rsidRPr="00B152CF" w:rsidRDefault="00151383" w:rsidP="00181B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1 627,0</w:t>
            </w:r>
          </w:p>
        </w:tc>
      </w:tr>
      <w:tr w:rsidR="00B152CF" w:rsidRPr="00C11291" w:rsidTr="00181BD9">
        <w:trPr>
          <w:trHeight w:val="484"/>
        </w:trPr>
        <w:tc>
          <w:tcPr>
            <w:tcW w:w="3317" w:type="dxa"/>
            <w:vMerge/>
          </w:tcPr>
          <w:p w:rsidR="00B152CF" w:rsidRPr="007745B0" w:rsidRDefault="00B152CF" w:rsidP="007745B0">
            <w:pPr>
              <w:pStyle w:val="a3"/>
              <w:ind w:firstLine="454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B152CF" w:rsidRDefault="00151383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2CF">
              <w:rPr>
                <w:rFonts w:ascii="Times New Roman" w:hAnsi="Times New Roman" w:cs="Times New Roman"/>
                <w:sz w:val="24"/>
                <w:szCs w:val="24"/>
              </w:rPr>
              <w:t>небюдже</w:t>
            </w:r>
            <w:r w:rsidR="00B152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152CF">
              <w:rPr>
                <w:rFonts w:ascii="Times New Roman" w:hAnsi="Times New Roman" w:cs="Times New Roman"/>
                <w:sz w:val="24"/>
                <w:szCs w:val="24"/>
              </w:rPr>
              <w:t>ные источники</w:t>
            </w:r>
          </w:p>
          <w:p w:rsidR="0055042E" w:rsidRPr="00B152CF" w:rsidRDefault="0055042E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20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</w:tcPr>
          <w:p w:rsidR="00B152CF" w:rsidRPr="00B152CF" w:rsidRDefault="00035C64" w:rsidP="00B152CF">
            <w:pPr>
              <w:pStyle w:val="ConsPlusCell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569" w:rsidRPr="00C11291" w:rsidTr="00181BD9">
        <w:trPr>
          <w:trHeight w:val="36"/>
        </w:trPr>
        <w:tc>
          <w:tcPr>
            <w:tcW w:w="3317" w:type="dxa"/>
          </w:tcPr>
          <w:p w:rsidR="00880569" w:rsidRPr="007745B0" w:rsidRDefault="00880569" w:rsidP="007745B0">
            <w:pPr>
              <w:pStyle w:val="a3"/>
              <w:ind w:firstLine="454"/>
              <w:rPr>
                <w:sz w:val="24"/>
                <w:szCs w:val="24"/>
              </w:rPr>
            </w:pPr>
            <w:r w:rsidRPr="007745B0">
              <w:rPr>
                <w:sz w:val="24"/>
                <w:szCs w:val="24"/>
              </w:rPr>
              <w:t xml:space="preserve">Ожидаемые результаты реализации </w:t>
            </w:r>
            <w:r w:rsidR="0042726B" w:rsidRPr="007745B0">
              <w:rPr>
                <w:sz w:val="24"/>
                <w:szCs w:val="24"/>
              </w:rPr>
              <w:t>муниципальной п</w:t>
            </w:r>
            <w:r w:rsidRPr="007745B0">
              <w:rPr>
                <w:sz w:val="24"/>
                <w:szCs w:val="24"/>
              </w:rPr>
              <w:t>рограммы</w:t>
            </w:r>
          </w:p>
        </w:tc>
        <w:tc>
          <w:tcPr>
            <w:tcW w:w="6656" w:type="dxa"/>
            <w:gridSpan w:val="5"/>
          </w:tcPr>
          <w:p w:rsidR="000A6AA3" w:rsidRDefault="000A6AA3" w:rsidP="000A6AA3">
            <w:pPr>
              <w:pStyle w:val="a3"/>
              <w:numPr>
                <w:ilvl w:val="0"/>
                <w:numId w:val="2"/>
              </w:numPr>
              <w:tabs>
                <w:tab w:val="clear" w:pos="735"/>
                <w:tab w:val="num" w:pos="34"/>
                <w:tab w:val="left" w:pos="317"/>
              </w:tabs>
              <w:ind w:left="34" w:firstLine="284"/>
              <w:jc w:val="left"/>
              <w:rPr>
                <w:sz w:val="24"/>
                <w:szCs w:val="24"/>
              </w:rPr>
            </w:pPr>
            <w:r w:rsidRPr="000A6AA3">
              <w:rPr>
                <w:sz w:val="24"/>
                <w:szCs w:val="24"/>
              </w:rPr>
              <w:t>сократить возможные потери от чрезвычайных ситу</w:t>
            </w:r>
            <w:r w:rsidRPr="000A6AA3">
              <w:rPr>
                <w:sz w:val="24"/>
                <w:szCs w:val="24"/>
              </w:rPr>
              <w:t>а</w:t>
            </w:r>
            <w:r w:rsidRPr="000A6AA3">
              <w:rPr>
                <w:sz w:val="24"/>
                <w:szCs w:val="24"/>
              </w:rPr>
              <w:t>ций;</w:t>
            </w:r>
          </w:p>
          <w:p w:rsidR="00FC5951" w:rsidRPr="007745B0" w:rsidRDefault="0091362C" w:rsidP="009358E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</w:tbl>
    <w:p w:rsidR="00A04EE0" w:rsidRDefault="00A04EE0" w:rsidP="008E3E1C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4"/>
          <w:szCs w:val="24"/>
        </w:rPr>
      </w:pPr>
    </w:p>
    <w:p w:rsidR="00A04EE0" w:rsidRDefault="00A04EE0" w:rsidP="008E3E1C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4"/>
          <w:szCs w:val="24"/>
        </w:rPr>
      </w:pPr>
    </w:p>
    <w:p w:rsidR="00A04EE0" w:rsidRPr="00862047" w:rsidRDefault="00862047" w:rsidP="00862047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560B0" w:rsidRPr="00F560B0">
        <w:rPr>
          <w:b/>
          <w:sz w:val="24"/>
          <w:szCs w:val="24"/>
        </w:rPr>
        <w:t>2</w:t>
      </w:r>
      <w:r w:rsidR="00A04EE0" w:rsidRPr="00F560B0">
        <w:rPr>
          <w:b/>
          <w:sz w:val="24"/>
          <w:szCs w:val="24"/>
        </w:rPr>
        <w:t xml:space="preserve">. </w:t>
      </w:r>
      <w:r w:rsidRPr="00862047">
        <w:rPr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A04EE0" w:rsidRPr="00A04EE0" w:rsidRDefault="00A04EE0" w:rsidP="00A04EE0">
      <w:pPr>
        <w:jc w:val="center"/>
        <w:rPr>
          <w:sz w:val="24"/>
          <w:szCs w:val="24"/>
        </w:rPr>
      </w:pPr>
    </w:p>
    <w:p w:rsidR="00A04EE0" w:rsidRDefault="000B0BAB" w:rsidP="0069660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 учреждение «Служба Зиминского районного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ного образования по решению вопросов гражданской обороны и чрезвычайных ситуаций» (далее МКУ «Служба ЗРМО по </w:t>
      </w:r>
      <w:r w:rsidR="0055042E">
        <w:rPr>
          <w:sz w:val="24"/>
          <w:szCs w:val="24"/>
        </w:rPr>
        <w:t>ГО и ЧС») была создана в 2008г.</w:t>
      </w:r>
      <w:r>
        <w:rPr>
          <w:sz w:val="24"/>
          <w:szCs w:val="24"/>
        </w:rPr>
        <w:t xml:space="preserve"> д</w:t>
      </w:r>
      <w:r w:rsidR="00A04EE0" w:rsidRPr="00A04EE0">
        <w:rPr>
          <w:sz w:val="24"/>
          <w:szCs w:val="24"/>
        </w:rPr>
        <w:t>ля решения задач в обла</w:t>
      </w:r>
      <w:r w:rsidR="00A04EE0" w:rsidRPr="00A04EE0">
        <w:rPr>
          <w:sz w:val="24"/>
          <w:szCs w:val="24"/>
        </w:rPr>
        <w:t>с</w:t>
      </w:r>
      <w:r w:rsidR="00A04EE0" w:rsidRPr="00A04EE0">
        <w:rPr>
          <w:sz w:val="24"/>
          <w:szCs w:val="24"/>
        </w:rPr>
        <w:t>ти гражданской обороны, защиты населения и терри</w:t>
      </w:r>
      <w:r>
        <w:rPr>
          <w:sz w:val="24"/>
          <w:szCs w:val="24"/>
        </w:rPr>
        <w:t>тории от чрезвычайных ситуаций.</w:t>
      </w:r>
    </w:p>
    <w:p w:rsidR="00354DC2" w:rsidRPr="00354DC2" w:rsidRDefault="00152D80" w:rsidP="00354DC2">
      <w:pPr>
        <w:overflowPunct w:val="0"/>
        <w:autoSpaceDN w:val="0"/>
        <w:adjustRightInd w:val="0"/>
        <w:ind w:firstLine="426"/>
        <w:jc w:val="both"/>
        <w:textAlignment w:val="baseline"/>
        <w:rPr>
          <w:sz w:val="24"/>
          <w:szCs w:val="24"/>
        </w:rPr>
      </w:pPr>
      <w:r w:rsidRPr="00354DC2">
        <w:rPr>
          <w:sz w:val="24"/>
          <w:szCs w:val="24"/>
        </w:rPr>
        <w:t xml:space="preserve">      </w:t>
      </w:r>
      <w:r w:rsidR="00354DC2" w:rsidRPr="00354DC2">
        <w:rPr>
          <w:sz w:val="24"/>
          <w:szCs w:val="24"/>
        </w:rPr>
        <w:t>Важнейшей составляющей национальной безопасности в мирное и военное время я</w:t>
      </w:r>
      <w:r w:rsidR="00354DC2" w:rsidRPr="00354DC2">
        <w:rPr>
          <w:sz w:val="24"/>
          <w:szCs w:val="24"/>
        </w:rPr>
        <w:t>в</w:t>
      </w:r>
      <w:r w:rsidR="00354DC2" w:rsidRPr="00354DC2">
        <w:rPr>
          <w:sz w:val="24"/>
          <w:szCs w:val="24"/>
        </w:rPr>
        <w:t>ляется защита личности, общества и государства от опасностей, возникающих в результате чрезвычайных ситуаций природного и техногенного характера, при ведении военных дейс</w:t>
      </w:r>
      <w:r w:rsidR="00354DC2" w:rsidRPr="00354DC2">
        <w:rPr>
          <w:sz w:val="24"/>
          <w:szCs w:val="24"/>
        </w:rPr>
        <w:t>т</w:t>
      </w:r>
      <w:r w:rsidR="00354DC2" w:rsidRPr="00354DC2">
        <w:rPr>
          <w:sz w:val="24"/>
          <w:szCs w:val="24"/>
        </w:rPr>
        <w:t>вий или вследствие этих действий.</w:t>
      </w:r>
    </w:p>
    <w:p w:rsidR="00354DC2" w:rsidRPr="00354DC2" w:rsidRDefault="00354DC2" w:rsidP="00354DC2">
      <w:pPr>
        <w:overflowPunct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54DC2">
        <w:rPr>
          <w:sz w:val="24"/>
          <w:szCs w:val="24"/>
        </w:rPr>
        <w:t xml:space="preserve">Практика и мировой опыт свидетельствуют о том, что заблаговременное выполнение организационных, нормативно-технических и других требований позволяют значительно снизить людские и материальные потери не только в условиях боевых действий, но и при авариях, катастрофах, стихийных бедствиях. </w:t>
      </w:r>
    </w:p>
    <w:p w:rsidR="00474074" w:rsidRPr="00354DC2" w:rsidRDefault="00474074" w:rsidP="009358E6">
      <w:pPr>
        <w:pStyle w:val="a3"/>
        <w:tabs>
          <w:tab w:val="left" w:pos="459"/>
          <w:tab w:val="left" w:pos="1168"/>
        </w:tabs>
        <w:rPr>
          <w:sz w:val="24"/>
          <w:szCs w:val="24"/>
        </w:rPr>
      </w:pPr>
    </w:p>
    <w:p w:rsidR="00F560B0" w:rsidRDefault="00713088" w:rsidP="0055042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60B0">
        <w:rPr>
          <w:b/>
          <w:bCs/>
          <w:sz w:val="24"/>
          <w:szCs w:val="24"/>
        </w:rPr>
        <w:t xml:space="preserve">        3. Содержание проблемы и обоснование необходимости ее решения</w:t>
      </w:r>
    </w:p>
    <w:p w:rsidR="00414731" w:rsidRPr="00414731" w:rsidRDefault="00414731" w:rsidP="0041473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14731">
        <w:rPr>
          <w:sz w:val="24"/>
          <w:szCs w:val="24"/>
          <w:lang w:eastAsia="ar-SA"/>
        </w:rPr>
        <w:t xml:space="preserve">По данным статистики на территории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ar-SA"/>
        </w:rPr>
        <w:t xml:space="preserve"> за последние 10 лет не з</w:t>
      </w:r>
      <w:r w:rsidRPr="00414731">
        <w:rPr>
          <w:sz w:val="24"/>
          <w:szCs w:val="24"/>
          <w:lang w:eastAsia="ar-SA"/>
        </w:rPr>
        <w:t>а</w:t>
      </w:r>
      <w:r w:rsidRPr="00414731">
        <w:rPr>
          <w:sz w:val="24"/>
          <w:szCs w:val="24"/>
          <w:lang w:eastAsia="ar-SA"/>
        </w:rPr>
        <w:t>фиксировано возникновение ЧС. Наиболее показательным по возникшим последствиям было наводнение 2001 года. В настоящее время обстановка в сфере защиты населения от ЧС пр</w:t>
      </w:r>
      <w:r w:rsidRPr="00414731">
        <w:rPr>
          <w:sz w:val="24"/>
          <w:szCs w:val="24"/>
          <w:lang w:eastAsia="ar-SA"/>
        </w:rPr>
        <w:t>и</w:t>
      </w:r>
      <w:r w:rsidRPr="00414731">
        <w:rPr>
          <w:sz w:val="24"/>
          <w:szCs w:val="24"/>
          <w:lang w:eastAsia="ar-SA"/>
        </w:rPr>
        <w:t xml:space="preserve">родного и техногенного характера стабильна. </w:t>
      </w:r>
      <w:r w:rsidRPr="00414731">
        <w:rPr>
          <w:sz w:val="24"/>
          <w:szCs w:val="24"/>
          <w:lang w:eastAsia="en-US"/>
        </w:rPr>
        <w:t>Фактический уровень имеющейся системы з</w:t>
      </w:r>
      <w:r w:rsidRPr="00414731">
        <w:rPr>
          <w:sz w:val="24"/>
          <w:szCs w:val="24"/>
          <w:lang w:eastAsia="en-US"/>
        </w:rPr>
        <w:t>а</w:t>
      </w:r>
      <w:r w:rsidRPr="00414731">
        <w:rPr>
          <w:sz w:val="24"/>
          <w:szCs w:val="24"/>
          <w:lang w:eastAsia="en-US"/>
        </w:rPr>
        <w:t xml:space="preserve">щиты населения и территорий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  <w:lang w:eastAsia="en-US"/>
        </w:rPr>
        <w:t xml:space="preserve"> от угроз как мирного, так и военного вр</w:t>
      </w:r>
      <w:r w:rsidRPr="00414731">
        <w:rPr>
          <w:sz w:val="24"/>
          <w:szCs w:val="24"/>
          <w:lang w:eastAsia="en-US"/>
        </w:rPr>
        <w:t>е</w:t>
      </w:r>
      <w:r w:rsidRPr="00414731">
        <w:rPr>
          <w:sz w:val="24"/>
          <w:szCs w:val="24"/>
          <w:lang w:eastAsia="en-US"/>
        </w:rPr>
        <w:t xml:space="preserve">мени характеризуется как неудовлетворительный. Показателями этого служит множество факторов. </w:t>
      </w:r>
      <w:r w:rsidRPr="00414731">
        <w:rPr>
          <w:sz w:val="24"/>
          <w:szCs w:val="24"/>
        </w:rPr>
        <w:t>В настоящее время наиболее проблемными вопросами являются:</w:t>
      </w:r>
    </w:p>
    <w:p w:rsidR="00414731" w:rsidRPr="00414731" w:rsidRDefault="00414731" w:rsidP="0041473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ab/>
      </w:r>
      <w:r w:rsidRPr="00414731">
        <w:rPr>
          <w:sz w:val="24"/>
          <w:szCs w:val="24"/>
          <w:lang w:eastAsia="en-US"/>
        </w:rPr>
        <w:t>- слабое взаимодействие органов местного самоуправления, правоохранительных структур, общественных и других организаций, заинтересованных в повышении уровня о</w:t>
      </w:r>
      <w:r w:rsidRPr="00414731">
        <w:rPr>
          <w:sz w:val="24"/>
          <w:szCs w:val="24"/>
          <w:lang w:eastAsia="en-US"/>
        </w:rPr>
        <w:t>б</w:t>
      </w:r>
      <w:r w:rsidRPr="00414731">
        <w:rPr>
          <w:sz w:val="24"/>
          <w:szCs w:val="24"/>
          <w:lang w:eastAsia="en-US"/>
        </w:rPr>
        <w:t xml:space="preserve">щественной безопасности и снижении уровня преступности на территории </w:t>
      </w:r>
      <w:r>
        <w:rPr>
          <w:sz w:val="24"/>
          <w:szCs w:val="24"/>
          <w:lang w:eastAsia="ar-SA"/>
        </w:rPr>
        <w:t>Зиминского ра</w:t>
      </w:r>
      <w:r>
        <w:rPr>
          <w:sz w:val="24"/>
          <w:szCs w:val="24"/>
          <w:lang w:eastAsia="ar-SA"/>
        </w:rPr>
        <w:t>й</w:t>
      </w:r>
      <w:r>
        <w:rPr>
          <w:sz w:val="24"/>
          <w:szCs w:val="24"/>
          <w:lang w:eastAsia="ar-SA"/>
        </w:rPr>
        <w:t>она</w:t>
      </w:r>
      <w:r w:rsidRPr="00414731">
        <w:rPr>
          <w:sz w:val="24"/>
          <w:szCs w:val="24"/>
          <w:lang w:eastAsia="en-US"/>
        </w:rPr>
        <w:t>;</w:t>
      </w:r>
    </w:p>
    <w:p w:rsidR="00414731" w:rsidRPr="00414731" w:rsidRDefault="00414731" w:rsidP="0041473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en-US"/>
        </w:rPr>
        <w:t>- бессистемность и отсутствие единой координации действий при проведении инфо</w:t>
      </w:r>
      <w:r w:rsidRPr="00414731">
        <w:rPr>
          <w:sz w:val="24"/>
          <w:szCs w:val="24"/>
          <w:lang w:eastAsia="en-US"/>
        </w:rPr>
        <w:t>р</w:t>
      </w:r>
      <w:r w:rsidRPr="00414731">
        <w:rPr>
          <w:sz w:val="24"/>
          <w:szCs w:val="24"/>
          <w:lang w:eastAsia="en-US"/>
        </w:rPr>
        <w:t>мационных и профилактических мероприятий различной направленности;</w:t>
      </w:r>
    </w:p>
    <w:p w:rsidR="00414731" w:rsidRPr="00414731" w:rsidRDefault="00414731" w:rsidP="00414731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414731">
        <w:rPr>
          <w:sz w:val="24"/>
          <w:szCs w:val="24"/>
          <w:lang w:eastAsia="en-US"/>
        </w:rPr>
        <w:t>- низкий уровень готовности системы гражданской обороны (техническое оснащение объектов управления, связи и оповещения, нештатных формирований и т.д.) к защите нас</w:t>
      </w:r>
      <w:r w:rsidRPr="00414731">
        <w:rPr>
          <w:sz w:val="24"/>
          <w:szCs w:val="24"/>
          <w:lang w:eastAsia="en-US"/>
        </w:rPr>
        <w:t>е</w:t>
      </w:r>
      <w:r w:rsidRPr="00414731">
        <w:rPr>
          <w:sz w:val="24"/>
          <w:szCs w:val="24"/>
          <w:lang w:eastAsia="en-US"/>
        </w:rPr>
        <w:t>ления, материальных и культурных ценностей от опасностей, возникающих при ведении в</w:t>
      </w:r>
      <w:r w:rsidRPr="00414731">
        <w:rPr>
          <w:sz w:val="24"/>
          <w:szCs w:val="24"/>
          <w:lang w:eastAsia="en-US"/>
        </w:rPr>
        <w:t>о</w:t>
      </w:r>
      <w:r w:rsidRPr="00414731">
        <w:rPr>
          <w:sz w:val="24"/>
          <w:szCs w:val="24"/>
          <w:lang w:eastAsia="en-US"/>
        </w:rPr>
        <w:t>енных действ</w:t>
      </w:r>
      <w:r w:rsidR="00862047">
        <w:rPr>
          <w:sz w:val="24"/>
          <w:szCs w:val="24"/>
          <w:lang w:eastAsia="en-US"/>
        </w:rPr>
        <w:t>ий или вследствие этих действий.</w:t>
      </w:r>
    </w:p>
    <w:p w:rsidR="00414731" w:rsidRPr="00414731" w:rsidRDefault="00414731" w:rsidP="00414731">
      <w:pPr>
        <w:ind w:firstLine="567"/>
        <w:jc w:val="both"/>
        <w:rPr>
          <w:sz w:val="24"/>
          <w:szCs w:val="24"/>
        </w:rPr>
      </w:pPr>
      <w:r w:rsidRPr="00414731">
        <w:rPr>
          <w:sz w:val="24"/>
          <w:szCs w:val="24"/>
        </w:rPr>
        <w:t>На этом фоне, в целях достижения уровня соответствия существующим угрозам как мирного, так и военного времени, требуется развитие системы защиты населения и террит</w:t>
      </w:r>
      <w:r w:rsidRPr="00414731">
        <w:rPr>
          <w:sz w:val="24"/>
          <w:szCs w:val="24"/>
        </w:rPr>
        <w:t>о</w:t>
      </w:r>
      <w:r w:rsidRPr="00414731">
        <w:rPr>
          <w:sz w:val="24"/>
          <w:szCs w:val="24"/>
        </w:rPr>
        <w:lastRenderedPageBreak/>
        <w:t xml:space="preserve">рий </w:t>
      </w:r>
      <w:r>
        <w:rPr>
          <w:sz w:val="24"/>
          <w:szCs w:val="24"/>
          <w:lang w:eastAsia="ar-SA"/>
        </w:rPr>
        <w:t>Зиминского района</w:t>
      </w:r>
      <w:r w:rsidRPr="00414731">
        <w:rPr>
          <w:sz w:val="24"/>
          <w:szCs w:val="24"/>
        </w:rPr>
        <w:t>, следовательно, принятие конструктивных решений, разработка и реализация программно-целевого метода.</w:t>
      </w:r>
    </w:p>
    <w:p w:rsidR="00A04EE0" w:rsidRPr="00414731" w:rsidRDefault="00A04EE0" w:rsidP="00414731">
      <w:pPr>
        <w:widowControl w:val="0"/>
        <w:tabs>
          <w:tab w:val="left" w:pos="997"/>
        </w:tabs>
        <w:autoSpaceDE w:val="0"/>
        <w:autoSpaceDN w:val="0"/>
        <w:adjustRightInd w:val="0"/>
        <w:ind w:firstLine="454"/>
        <w:rPr>
          <w:b/>
          <w:sz w:val="24"/>
          <w:szCs w:val="24"/>
        </w:rPr>
      </w:pPr>
    </w:p>
    <w:p w:rsidR="00907628" w:rsidRPr="00414731" w:rsidRDefault="00907628" w:rsidP="00234B47">
      <w:pPr>
        <w:widowControl w:val="0"/>
        <w:autoSpaceDE w:val="0"/>
        <w:autoSpaceDN w:val="0"/>
        <w:adjustRightInd w:val="0"/>
        <w:ind w:firstLine="454"/>
        <w:jc w:val="both"/>
        <w:rPr>
          <w:b/>
          <w:sz w:val="24"/>
          <w:szCs w:val="24"/>
        </w:rPr>
      </w:pPr>
    </w:p>
    <w:p w:rsidR="007730B2" w:rsidRPr="00C11291" w:rsidRDefault="00EE3D03" w:rsidP="00EE3D03">
      <w:pPr>
        <w:widowControl w:val="0"/>
        <w:tabs>
          <w:tab w:val="left" w:pos="1149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07628">
        <w:rPr>
          <w:b/>
          <w:sz w:val="24"/>
          <w:szCs w:val="24"/>
        </w:rPr>
        <w:t xml:space="preserve">       </w:t>
      </w:r>
      <w:r w:rsidR="00CA5565">
        <w:rPr>
          <w:b/>
          <w:sz w:val="24"/>
          <w:szCs w:val="24"/>
        </w:rPr>
        <w:t>4</w:t>
      </w:r>
      <w:r w:rsidR="007730B2" w:rsidRPr="00C11291">
        <w:rPr>
          <w:b/>
          <w:sz w:val="24"/>
          <w:szCs w:val="24"/>
        </w:rPr>
        <w:t>. Цели и задачи муниципальной программы</w:t>
      </w:r>
    </w:p>
    <w:p w:rsidR="0063554C" w:rsidRDefault="007730B2" w:rsidP="0063554C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Цели муниципальной программы:</w:t>
      </w:r>
    </w:p>
    <w:p w:rsidR="007730B2" w:rsidRDefault="003E4AB4" w:rsidP="0063554C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- </w:t>
      </w:r>
      <w:r w:rsidR="007730B2" w:rsidRPr="00C11291">
        <w:rPr>
          <w:sz w:val="24"/>
          <w:szCs w:val="24"/>
        </w:rPr>
        <w:t xml:space="preserve">повышение уровня безопасности жизнедеятельности населения </w:t>
      </w:r>
      <w:r w:rsidRPr="00C11291">
        <w:rPr>
          <w:sz w:val="24"/>
          <w:szCs w:val="24"/>
        </w:rPr>
        <w:t>Зиминского райо</w:t>
      </w:r>
      <w:r w:rsidR="00862047">
        <w:rPr>
          <w:sz w:val="24"/>
          <w:szCs w:val="24"/>
        </w:rPr>
        <w:t>на</w:t>
      </w:r>
      <w:r w:rsidR="007730B2" w:rsidRPr="00C11291">
        <w:rPr>
          <w:sz w:val="24"/>
          <w:szCs w:val="24"/>
        </w:rPr>
        <w:t>.</w:t>
      </w:r>
    </w:p>
    <w:p w:rsidR="0063554C" w:rsidRPr="00C11291" w:rsidRDefault="0063554C" w:rsidP="0063554C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</w:p>
    <w:p w:rsidR="007730B2" w:rsidRPr="00C11291" w:rsidRDefault="007730B2" w:rsidP="0063554C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Задачи муниципальной программы: </w:t>
      </w:r>
    </w:p>
    <w:p w:rsidR="007730B2" w:rsidRPr="00C11291" w:rsidRDefault="003E4AB4" w:rsidP="0063554C">
      <w:pPr>
        <w:widowControl w:val="0"/>
        <w:autoSpaceDE w:val="0"/>
        <w:autoSpaceDN w:val="0"/>
        <w:adjustRightInd w:val="0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 xml:space="preserve">- </w:t>
      </w:r>
      <w:r w:rsidR="007730B2" w:rsidRPr="00C11291">
        <w:rPr>
          <w:sz w:val="24"/>
          <w:szCs w:val="24"/>
        </w:rPr>
        <w:t>обеспечение реализации мероприятий по обеспечению безопасности жизнедеятельн</w:t>
      </w:r>
      <w:r w:rsidR="007730B2" w:rsidRPr="00C11291">
        <w:rPr>
          <w:sz w:val="24"/>
          <w:szCs w:val="24"/>
        </w:rPr>
        <w:t>о</w:t>
      </w:r>
      <w:r w:rsidR="007730B2" w:rsidRPr="00C11291">
        <w:rPr>
          <w:sz w:val="24"/>
          <w:szCs w:val="24"/>
        </w:rPr>
        <w:t xml:space="preserve">сти населения </w:t>
      </w:r>
      <w:r w:rsidRPr="00C11291">
        <w:rPr>
          <w:sz w:val="24"/>
          <w:szCs w:val="24"/>
        </w:rPr>
        <w:t xml:space="preserve">Зиминского </w:t>
      </w:r>
      <w:r w:rsidR="00862047">
        <w:rPr>
          <w:sz w:val="24"/>
          <w:szCs w:val="24"/>
        </w:rPr>
        <w:t>района</w:t>
      </w:r>
      <w:r w:rsidR="007730B2" w:rsidRPr="00C11291">
        <w:rPr>
          <w:sz w:val="24"/>
          <w:szCs w:val="24"/>
        </w:rPr>
        <w:t>.</w:t>
      </w:r>
    </w:p>
    <w:p w:rsidR="0063554C" w:rsidRDefault="0063554C" w:rsidP="003D549E">
      <w:pPr>
        <w:ind w:left="360"/>
        <w:jc w:val="both"/>
        <w:rPr>
          <w:b/>
          <w:sz w:val="24"/>
          <w:szCs w:val="24"/>
        </w:rPr>
      </w:pPr>
    </w:p>
    <w:p w:rsidR="006C59CD" w:rsidRPr="003D549E" w:rsidRDefault="00ED758B" w:rsidP="003D549E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A5565">
        <w:rPr>
          <w:b/>
          <w:sz w:val="24"/>
          <w:szCs w:val="24"/>
        </w:rPr>
        <w:t>5</w:t>
      </w:r>
      <w:r w:rsidR="003D549E" w:rsidRPr="003D549E">
        <w:rPr>
          <w:b/>
          <w:sz w:val="24"/>
          <w:szCs w:val="24"/>
        </w:rPr>
        <w:t xml:space="preserve">. </w:t>
      </w:r>
      <w:r w:rsidR="006C59CD" w:rsidRPr="003D549E">
        <w:rPr>
          <w:b/>
          <w:sz w:val="24"/>
          <w:szCs w:val="24"/>
        </w:rPr>
        <w:t>Сроки реализации и ресурсное обеспечение</w:t>
      </w:r>
    </w:p>
    <w:p w:rsidR="006C59CD" w:rsidRDefault="006C59CD" w:rsidP="008E3E1C">
      <w:pPr>
        <w:pStyle w:val="afd"/>
        <w:ind w:left="0" w:firstLine="454"/>
        <w:jc w:val="both"/>
        <w:rPr>
          <w:b/>
        </w:rPr>
      </w:pPr>
      <w:r w:rsidRPr="00C11291">
        <w:rPr>
          <w:b/>
        </w:rPr>
        <w:t>муниципальной программы</w:t>
      </w:r>
    </w:p>
    <w:p w:rsidR="00293E5D" w:rsidRPr="00C11291" w:rsidRDefault="00293E5D" w:rsidP="008E3E1C">
      <w:pPr>
        <w:pStyle w:val="afd"/>
        <w:ind w:left="0" w:firstLine="454"/>
        <w:jc w:val="both"/>
        <w:rPr>
          <w:b/>
        </w:rPr>
      </w:pPr>
    </w:p>
    <w:p w:rsidR="006C59CD" w:rsidRPr="00C11291" w:rsidRDefault="006C59CD" w:rsidP="008E3E1C">
      <w:pPr>
        <w:ind w:firstLine="454"/>
        <w:jc w:val="both"/>
        <w:rPr>
          <w:color w:val="000000"/>
          <w:sz w:val="24"/>
          <w:szCs w:val="24"/>
        </w:rPr>
      </w:pPr>
      <w:r w:rsidRPr="00C11291">
        <w:rPr>
          <w:color w:val="000000"/>
          <w:sz w:val="24"/>
          <w:szCs w:val="24"/>
        </w:rPr>
        <w:t>Общий срок реализации муниципальной программы рассчитан на период 2016 - 2018 г</w:t>
      </w:r>
      <w:r w:rsidRPr="00C11291">
        <w:rPr>
          <w:color w:val="000000"/>
          <w:sz w:val="24"/>
          <w:szCs w:val="24"/>
        </w:rPr>
        <w:t>о</w:t>
      </w:r>
      <w:r w:rsidRPr="00C11291">
        <w:rPr>
          <w:color w:val="000000"/>
          <w:sz w:val="24"/>
          <w:szCs w:val="24"/>
        </w:rPr>
        <w:t>ды. Этапы реализации муниципальной программы не выделяются.</w:t>
      </w:r>
    </w:p>
    <w:p w:rsidR="006C59CD" w:rsidRPr="00C11291" w:rsidRDefault="006C59CD" w:rsidP="008E3E1C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Источниками финансирования реализации мероприятий муниципальной программы я</w:t>
      </w:r>
      <w:r w:rsidRPr="00C11291">
        <w:rPr>
          <w:sz w:val="24"/>
          <w:szCs w:val="24"/>
        </w:rPr>
        <w:t>в</w:t>
      </w:r>
      <w:r w:rsidRPr="00C11291">
        <w:rPr>
          <w:sz w:val="24"/>
          <w:szCs w:val="24"/>
        </w:rPr>
        <w:t xml:space="preserve">ляются средства </w:t>
      </w:r>
      <w:r w:rsidR="000954A0"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</w:t>
      </w:r>
      <w:r w:rsidR="000954A0">
        <w:rPr>
          <w:sz w:val="24"/>
          <w:szCs w:val="24"/>
        </w:rPr>
        <w:t>а</w:t>
      </w:r>
      <w:r w:rsidRPr="00C11291">
        <w:rPr>
          <w:sz w:val="24"/>
          <w:szCs w:val="24"/>
        </w:rPr>
        <w:t>.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559"/>
        <w:gridCol w:w="1134"/>
        <w:gridCol w:w="1418"/>
        <w:gridCol w:w="1130"/>
      </w:tblGrid>
      <w:tr w:rsidR="006C59CD" w:rsidRPr="00C11291" w:rsidTr="00702BD7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CD" w:rsidRPr="00C11291" w:rsidRDefault="006C59CD" w:rsidP="00151383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D7" w:rsidRDefault="006C59CD" w:rsidP="00702BD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Всего по программе</w:t>
            </w:r>
          </w:p>
          <w:p w:rsidR="000954A0" w:rsidRPr="00C11291" w:rsidRDefault="000954A0" w:rsidP="00702BD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CD" w:rsidRPr="00C11291" w:rsidRDefault="006C59CD" w:rsidP="00702BD7">
            <w:pPr>
              <w:jc w:val="center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2016</w:t>
            </w:r>
            <w:r w:rsidR="00702BD7">
              <w:rPr>
                <w:color w:val="000000"/>
                <w:sz w:val="24"/>
                <w:szCs w:val="24"/>
              </w:rPr>
              <w:t xml:space="preserve"> </w:t>
            </w:r>
            <w:r w:rsidR="007A4486">
              <w:rPr>
                <w:color w:val="000000"/>
                <w:sz w:val="24"/>
                <w:szCs w:val="24"/>
              </w:rPr>
              <w:t>г</w:t>
            </w:r>
            <w:r w:rsidRPr="00C11291">
              <w:rPr>
                <w:color w:val="000000"/>
                <w:sz w:val="24"/>
                <w:szCs w:val="24"/>
              </w:rPr>
              <w:t>од</w:t>
            </w:r>
            <w:r w:rsidR="007A4486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="007A4486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7A4486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CD" w:rsidRDefault="006C59CD" w:rsidP="00702BD7">
            <w:pPr>
              <w:jc w:val="center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2017</w:t>
            </w:r>
            <w:r w:rsidR="00702BD7">
              <w:rPr>
                <w:color w:val="000000"/>
                <w:sz w:val="24"/>
                <w:szCs w:val="24"/>
              </w:rPr>
              <w:t xml:space="preserve"> </w:t>
            </w:r>
            <w:r w:rsidR="007A4486">
              <w:rPr>
                <w:color w:val="000000"/>
                <w:sz w:val="24"/>
                <w:szCs w:val="24"/>
              </w:rPr>
              <w:t>г</w:t>
            </w:r>
            <w:r w:rsidRPr="00C11291">
              <w:rPr>
                <w:color w:val="000000"/>
                <w:sz w:val="24"/>
                <w:szCs w:val="24"/>
              </w:rPr>
              <w:t>од</w:t>
            </w:r>
          </w:p>
          <w:p w:rsidR="007A4486" w:rsidRPr="00C11291" w:rsidRDefault="007A4486" w:rsidP="00702BD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9CD" w:rsidRDefault="006C59CD" w:rsidP="00702BD7">
            <w:pPr>
              <w:jc w:val="center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2018</w:t>
            </w:r>
            <w:r w:rsidR="00702BD7">
              <w:rPr>
                <w:color w:val="000000"/>
                <w:sz w:val="24"/>
                <w:szCs w:val="24"/>
              </w:rPr>
              <w:t xml:space="preserve"> </w:t>
            </w:r>
            <w:r w:rsidR="007A4486">
              <w:rPr>
                <w:color w:val="000000"/>
                <w:sz w:val="24"/>
                <w:szCs w:val="24"/>
              </w:rPr>
              <w:t>г</w:t>
            </w:r>
            <w:r w:rsidRPr="00C11291">
              <w:rPr>
                <w:color w:val="000000"/>
                <w:sz w:val="24"/>
                <w:szCs w:val="24"/>
              </w:rPr>
              <w:t>од</w:t>
            </w:r>
          </w:p>
          <w:p w:rsidR="007A4486" w:rsidRPr="00C11291" w:rsidRDefault="007A4486" w:rsidP="00702BD7">
            <w:pPr>
              <w:autoSpaceDN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6C59CD" w:rsidRPr="00C11291" w:rsidTr="00702BD7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CD" w:rsidRPr="00C11291" w:rsidRDefault="006C59CD" w:rsidP="00702BD7">
            <w:pPr>
              <w:autoSpaceDN w:val="0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>Общий объем финансирования,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1 627,0</w:t>
            </w:r>
          </w:p>
        </w:tc>
      </w:tr>
      <w:tr w:rsidR="006C59CD" w:rsidRPr="00C11291" w:rsidTr="00702BD7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CD" w:rsidRPr="00C11291" w:rsidRDefault="00CC62A1" w:rsidP="00151383">
            <w:pPr>
              <w:autoSpaceDN w:val="0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862047">
              <w:rPr>
                <w:color w:val="000000"/>
                <w:sz w:val="24"/>
                <w:szCs w:val="24"/>
              </w:rPr>
              <w:t>бластной бюджет</w:t>
            </w:r>
            <w:r w:rsidR="006C59CD" w:rsidRPr="00C112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5E67E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C59CD" w:rsidRPr="00C11291" w:rsidTr="00702BD7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CD" w:rsidRPr="00C11291" w:rsidRDefault="006C59CD" w:rsidP="00151383">
            <w:pPr>
              <w:autoSpaceDN w:val="0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702BD7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1 627,0</w:t>
            </w:r>
          </w:p>
        </w:tc>
      </w:tr>
      <w:tr w:rsidR="006C59CD" w:rsidRPr="00C11291" w:rsidTr="00702BD7">
        <w:trPr>
          <w:trHeight w:val="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CD" w:rsidRPr="00C11291" w:rsidRDefault="006C59CD" w:rsidP="00151383">
            <w:pPr>
              <w:autoSpaceDN w:val="0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C11291">
              <w:rPr>
                <w:color w:val="000000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CD" w:rsidRPr="00C11291" w:rsidRDefault="00D45159" w:rsidP="00702BD7">
            <w:pPr>
              <w:autoSpaceDN w:val="0"/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554C" w:rsidRDefault="0063554C" w:rsidP="008E3E1C">
      <w:pPr>
        <w:spacing w:before="100" w:beforeAutospacing="1"/>
        <w:ind w:firstLine="454"/>
        <w:jc w:val="both"/>
        <w:rPr>
          <w:sz w:val="24"/>
          <w:szCs w:val="24"/>
        </w:rPr>
      </w:pPr>
    </w:p>
    <w:p w:rsidR="006C59CD" w:rsidRDefault="006C59CD" w:rsidP="008E3E1C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Ресурсное обеспечение</w:t>
      </w:r>
      <w:r w:rsidR="000954A0">
        <w:rPr>
          <w:sz w:val="24"/>
          <w:szCs w:val="24"/>
        </w:rPr>
        <w:t xml:space="preserve"> муниципальной</w:t>
      </w:r>
      <w:r w:rsidRPr="00C11291">
        <w:rPr>
          <w:sz w:val="24"/>
          <w:szCs w:val="24"/>
        </w:rPr>
        <w:t xml:space="preserve"> программы на 2016-2018 годы является пр</w:t>
      </w:r>
      <w:r w:rsidRPr="00C11291">
        <w:rPr>
          <w:sz w:val="24"/>
          <w:szCs w:val="24"/>
        </w:rPr>
        <w:t>о</w:t>
      </w:r>
      <w:r w:rsidRPr="00C11291">
        <w:rPr>
          <w:sz w:val="24"/>
          <w:szCs w:val="24"/>
        </w:rPr>
        <w:t xml:space="preserve">гнозным, включает в себя предполагаемые средства </w:t>
      </w:r>
      <w:r w:rsidR="000954A0">
        <w:rPr>
          <w:sz w:val="24"/>
          <w:szCs w:val="24"/>
        </w:rPr>
        <w:t>местного</w:t>
      </w:r>
      <w:r w:rsidRPr="00C11291">
        <w:rPr>
          <w:sz w:val="24"/>
          <w:szCs w:val="24"/>
        </w:rPr>
        <w:t xml:space="preserve"> бюджета, подлежит перера</w:t>
      </w:r>
      <w:r w:rsidRPr="00C11291">
        <w:rPr>
          <w:sz w:val="24"/>
          <w:szCs w:val="24"/>
        </w:rPr>
        <w:t>с</w:t>
      </w:r>
      <w:r w:rsidRPr="00C11291">
        <w:rPr>
          <w:sz w:val="24"/>
          <w:szCs w:val="24"/>
        </w:rPr>
        <w:t>пределению при выделении средств соответствующих бюджетов.</w:t>
      </w: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69660C" w:rsidRDefault="0069660C" w:rsidP="00CA5565">
      <w:pPr>
        <w:pStyle w:val="a3"/>
        <w:rPr>
          <w:b/>
          <w:sz w:val="24"/>
          <w:szCs w:val="24"/>
        </w:rPr>
      </w:pPr>
    </w:p>
    <w:p w:rsidR="00802C8C" w:rsidRDefault="00802C8C" w:rsidP="00CA5565">
      <w:pPr>
        <w:pStyle w:val="a3"/>
        <w:rPr>
          <w:b/>
          <w:sz w:val="24"/>
          <w:szCs w:val="24"/>
        </w:rPr>
        <w:sectPr w:rsidR="00802C8C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</w:p>
    <w:p w:rsidR="005C182C" w:rsidRDefault="00931D6C" w:rsidP="00CA55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r w:rsidR="00862047">
        <w:rPr>
          <w:b/>
          <w:sz w:val="24"/>
          <w:szCs w:val="24"/>
        </w:rPr>
        <w:t xml:space="preserve">6. </w:t>
      </w:r>
      <w:r w:rsidR="00B7502B">
        <w:rPr>
          <w:b/>
          <w:sz w:val="24"/>
          <w:szCs w:val="24"/>
        </w:rPr>
        <w:t xml:space="preserve">Перечень </w:t>
      </w:r>
      <w:r w:rsidR="005C182C" w:rsidRPr="005C182C">
        <w:rPr>
          <w:b/>
          <w:sz w:val="24"/>
          <w:szCs w:val="24"/>
        </w:rPr>
        <w:t>мероприятий</w:t>
      </w:r>
      <w:r w:rsidR="00CA5565">
        <w:rPr>
          <w:b/>
          <w:sz w:val="24"/>
          <w:szCs w:val="24"/>
        </w:rPr>
        <w:t xml:space="preserve"> муниципальной программы </w:t>
      </w:r>
    </w:p>
    <w:tbl>
      <w:tblPr>
        <w:tblStyle w:val="af8"/>
        <w:tblpPr w:leftFromText="180" w:rightFromText="180" w:vertAnchor="text" w:horzAnchor="margin" w:tblpXSpec="center" w:tblpY="432"/>
        <w:tblW w:w="15732" w:type="dxa"/>
        <w:tblLayout w:type="fixed"/>
        <w:tblLook w:val="04A0"/>
      </w:tblPr>
      <w:tblGrid>
        <w:gridCol w:w="592"/>
        <w:gridCol w:w="2351"/>
        <w:gridCol w:w="5387"/>
        <w:gridCol w:w="1843"/>
        <w:gridCol w:w="992"/>
        <w:gridCol w:w="1134"/>
        <w:gridCol w:w="1134"/>
        <w:gridCol w:w="1134"/>
        <w:gridCol w:w="1165"/>
      </w:tblGrid>
      <w:tr w:rsidR="00917C3E" w:rsidRPr="00702BD7" w:rsidTr="00445008">
        <w:trPr>
          <w:trHeight w:val="20"/>
        </w:trPr>
        <w:tc>
          <w:tcPr>
            <w:tcW w:w="592" w:type="dxa"/>
            <w:vMerge w:val="restart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 xml:space="preserve">№ </w:t>
            </w:r>
            <w:proofErr w:type="gramStart"/>
            <w:r w:rsidRPr="00702BD7">
              <w:t>п</w:t>
            </w:r>
            <w:proofErr w:type="gramEnd"/>
            <w:r w:rsidRPr="00702BD7">
              <w:t>/п</w:t>
            </w:r>
          </w:p>
        </w:tc>
        <w:tc>
          <w:tcPr>
            <w:tcW w:w="2351" w:type="dxa"/>
            <w:vMerge w:val="restart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 xml:space="preserve">Наименование </w:t>
            </w:r>
            <w:r w:rsidR="006867BF" w:rsidRPr="00702BD7">
              <w:t>муниц</w:t>
            </w:r>
            <w:r w:rsidR="006867BF" w:rsidRPr="00702BD7">
              <w:t>и</w:t>
            </w:r>
            <w:r w:rsidR="006867BF" w:rsidRPr="00702BD7">
              <w:t xml:space="preserve">пальной </w:t>
            </w:r>
            <w:r w:rsidRPr="00702BD7">
              <w:t>программы, мероприятия</w:t>
            </w:r>
          </w:p>
        </w:tc>
        <w:tc>
          <w:tcPr>
            <w:tcW w:w="5387" w:type="dxa"/>
            <w:vMerge w:val="restart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Результат</w:t>
            </w:r>
          </w:p>
        </w:tc>
        <w:tc>
          <w:tcPr>
            <w:tcW w:w="1843" w:type="dxa"/>
            <w:vMerge w:val="restart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Ответственный исполнитель</w:t>
            </w:r>
            <w:r w:rsidR="006867BF" w:rsidRPr="00702BD7">
              <w:t>, уч</w:t>
            </w:r>
            <w:r w:rsidR="006867BF" w:rsidRPr="00702BD7">
              <w:t>а</w:t>
            </w:r>
            <w:r w:rsidR="006867BF" w:rsidRPr="00702BD7">
              <w:t xml:space="preserve">стник </w:t>
            </w:r>
            <w:r w:rsidR="000F5897" w:rsidRPr="00702BD7">
              <w:t>меропри</w:t>
            </w:r>
            <w:r w:rsidR="000F5897" w:rsidRPr="00702BD7">
              <w:t>я</w:t>
            </w:r>
            <w:r w:rsidR="000F5897" w:rsidRPr="00702BD7">
              <w:t>тий</w:t>
            </w:r>
          </w:p>
        </w:tc>
        <w:tc>
          <w:tcPr>
            <w:tcW w:w="992" w:type="dxa"/>
            <w:vMerge w:val="restart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Срок испо</w:t>
            </w:r>
            <w:r w:rsidRPr="00702BD7">
              <w:t>л</w:t>
            </w:r>
            <w:r w:rsidRPr="00702BD7">
              <w:t>нения</w:t>
            </w:r>
          </w:p>
        </w:tc>
        <w:tc>
          <w:tcPr>
            <w:tcW w:w="1134" w:type="dxa"/>
            <w:vMerge w:val="restart"/>
            <w:vAlign w:val="center"/>
          </w:tcPr>
          <w:p w:rsidR="007D55DF" w:rsidRPr="00702BD7" w:rsidRDefault="007D55DF" w:rsidP="00445008">
            <w:pPr>
              <w:jc w:val="center"/>
              <w:outlineLvl w:val="1"/>
            </w:pPr>
            <w:r w:rsidRPr="00702BD7">
              <w:t>Объем</w:t>
            </w:r>
          </w:p>
          <w:p w:rsidR="007D55DF" w:rsidRPr="00702BD7" w:rsidRDefault="00445008" w:rsidP="00445008">
            <w:pPr>
              <w:jc w:val="center"/>
              <w:outlineLvl w:val="1"/>
            </w:pPr>
            <w:r w:rsidRPr="00702BD7">
              <w:t>Финанс</w:t>
            </w:r>
            <w:r w:rsidRPr="00702BD7">
              <w:t>и</w:t>
            </w:r>
            <w:r w:rsidRPr="00702BD7">
              <w:t>рования</w:t>
            </w:r>
          </w:p>
          <w:p w:rsidR="0069660C" w:rsidRPr="00702BD7" w:rsidRDefault="006867BF" w:rsidP="00445008">
            <w:pPr>
              <w:jc w:val="center"/>
              <w:outlineLvl w:val="1"/>
            </w:pPr>
            <w:r w:rsidRPr="00702BD7">
              <w:t>(</w:t>
            </w:r>
            <w:r w:rsidR="00372770" w:rsidRPr="00702BD7">
              <w:t>т</w:t>
            </w:r>
            <w:r w:rsidR="0069660C" w:rsidRPr="00702BD7">
              <w:t>ыс</w:t>
            </w:r>
            <w:proofErr w:type="gramStart"/>
            <w:r w:rsidR="0069660C" w:rsidRPr="00702BD7">
              <w:t>.р</w:t>
            </w:r>
            <w:proofErr w:type="gramEnd"/>
            <w:r w:rsidR="0069660C" w:rsidRPr="00702BD7">
              <w:t>уб</w:t>
            </w:r>
            <w:r w:rsidRPr="00702BD7">
              <w:t>.)</w:t>
            </w:r>
          </w:p>
        </w:tc>
        <w:tc>
          <w:tcPr>
            <w:tcW w:w="3433" w:type="dxa"/>
            <w:gridSpan w:val="3"/>
            <w:vAlign w:val="center"/>
          </w:tcPr>
          <w:p w:rsidR="007D55DF" w:rsidRPr="00702BD7" w:rsidRDefault="007D55DF" w:rsidP="00445008">
            <w:pPr>
              <w:jc w:val="center"/>
              <w:outlineLvl w:val="1"/>
            </w:pPr>
            <w:r w:rsidRPr="00702BD7">
              <w:t>В т.ч. планируемое</w:t>
            </w:r>
          </w:p>
          <w:p w:rsidR="007D55DF" w:rsidRPr="00702BD7" w:rsidRDefault="007D55DF" w:rsidP="00445008">
            <w:pPr>
              <w:jc w:val="center"/>
              <w:outlineLvl w:val="1"/>
            </w:pPr>
            <w:r w:rsidRPr="00702BD7">
              <w:t xml:space="preserve">привлечение </w:t>
            </w:r>
            <w:proofErr w:type="gramStart"/>
            <w:r w:rsidRPr="00702BD7">
              <w:t>из</w:t>
            </w:r>
            <w:proofErr w:type="gramEnd"/>
            <w:r w:rsidRPr="00702BD7">
              <w:t>: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2351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5387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1134" w:type="dxa"/>
            <w:vAlign w:val="center"/>
          </w:tcPr>
          <w:p w:rsidR="006867BF" w:rsidRPr="00702BD7" w:rsidRDefault="000F5897" w:rsidP="00445008">
            <w:pPr>
              <w:spacing w:before="100" w:beforeAutospacing="1"/>
              <w:jc w:val="center"/>
              <w:outlineLvl w:val="1"/>
            </w:pPr>
            <w:proofErr w:type="spellStart"/>
            <w:r w:rsidRPr="00702BD7">
              <w:t>Област</w:t>
            </w:r>
            <w:proofErr w:type="spellEnd"/>
            <w:r w:rsidRPr="00702BD7">
              <w:t xml:space="preserve"> </w:t>
            </w:r>
            <w:proofErr w:type="spellStart"/>
            <w:r w:rsidRPr="00702BD7">
              <w:t>ного</w:t>
            </w:r>
            <w:proofErr w:type="spellEnd"/>
            <w:r w:rsidRPr="00702BD7">
              <w:t xml:space="preserve"> бюджета</w:t>
            </w:r>
            <w:r w:rsidR="00445008" w:rsidRPr="00702BD7">
              <w:t xml:space="preserve"> </w:t>
            </w:r>
            <w:r w:rsidR="006867BF" w:rsidRPr="00702BD7">
              <w:t>(тыс</w:t>
            </w:r>
            <w:proofErr w:type="gramStart"/>
            <w:r w:rsidR="006867BF" w:rsidRPr="00702BD7">
              <w:t>.р</w:t>
            </w:r>
            <w:proofErr w:type="gramEnd"/>
            <w:r w:rsidR="006867BF" w:rsidRPr="00702BD7">
              <w:t>уб.)</w:t>
            </w:r>
          </w:p>
        </w:tc>
        <w:tc>
          <w:tcPr>
            <w:tcW w:w="1134" w:type="dxa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Мест</w:t>
            </w:r>
            <w:r w:rsidR="000F5897" w:rsidRPr="00702BD7">
              <w:t>ного</w:t>
            </w:r>
            <w:proofErr w:type="gramStart"/>
            <w:r w:rsidRPr="00702BD7">
              <w:t>.</w:t>
            </w:r>
            <w:proofErr w:type="gramEnd"/>
            <w:r w:rsidRPr="00702BD7">
              <w:t xml:space="preserve"> </w:t>
            </w:r>
            <w:proofErr w:type="gramStart"/>
            <w:r w:rsidRPr="00702BD7">
              <w:t>б</w:t>
            </w:r>
            <w:proofErr w:type="gramEnd"/>
            <w:r w:rsidRPr="00702BD7">
              <w:t>юджета</w:t>
            </w:r>
          </w:p>
          <w:p w:rsidR="006867BF" w:rsidRPr="00702BD7" w:rsidRDefault="00445008" w:rsidP="00445008">
            <w:pPr>
              <w:spacing w:before="100" w:beforeAutospacing="1"/>
              <w:jc w:val="center"/>
              <w:outlineLvl w:val="1"/>
            </w:pPr>
            <w:r w:rsidRPr="00702BD7">
              <w:t>(тыс</w:t>
            </w:r>
            <w:proofErr w:type="gramStart"/>
            <w:r w:rsidRPr="00702BD7">
              <w:t>.р</w:t>
            </w:r>
            <w:proofErr w:type="gramEnd"/>
            <w:r w:rsidRPr="00702BD7">
              <w:t>уб.</w:t>
            </w:r>
            <w:r w:rsidR="006867BF" w:rsidRPr="00702BD7">
              <w:t>)</w:t>
            </w:r>
          </w:p>
        </w:tc>
        <w:tc>
          <w:tcPr>
            <w:tcW w:w="1165" w:type="dxa"/>
            <w:vAlign w:val="center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Внебю</w:t>
            </w:r>
            <w:r w:rsidRPr="00702BD7">
              <w:t>д</w:t>
            </w:r>
            <w:r w:rsidRPr="00702BD7">
              <w:t>жетных источн</w:t>
            </w:r>
            <w:r w:rsidRPr="00702BD7">
              <w:t>и</w:t>
            </w:r>
            <w:r w:rsidRPr="00702BD7">
              <w:t>ков</w:t>
            </w:r>
            <w:r w:rsidR="00445008" w:rsidRPr="00702BD7">
              <w:t xml:space="preserve"> (тыс</w:t>
            </w:r>
            <w:proofErr w:type="gramStart"/>
            <w:r w:rsidR="00445008" w:rsidRPr="00702BD7">
              <w:t>.р</w:t>
            </w:r>
            <w:proofErr w:type="gramEnd"/>
            <w:r w:rsidR="00445008" w:rsidRPr="00702BD7">
              <w:t>уб.</w:t>
            </w:r>
            <w:r w:rsidR="006867BF" w:rsidRPr="00702BD7">
              <w:t>)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vMerge w:val="restart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</w:t>
            </w:r>
          </w:p>
        </w:tc>
        <w:tc>
          <w:tcPr>
            <w:tcW w:w="2351" w:type="dxa"/>
            <w:vMerge w:val="restart"/>
          </w:tcPr>
          <w:p w:rsidR="00415220" w:rsidRPr="00702BD7" w:rsidRDefault="006867BF" w:rsidP="00445008">
            <w:pPr>
              <w:pStyle w:val="a3"/>
            </w:pPr>
            <w:r w:rsidRPr="00702BD7">
              <w:rPr>
                <w:color w:val="000000" w:themeColor="text1"/>
                <w:sz w:val="20"/>
              </w:rPr>
              <w:t>«</w:t>
            </w:r>
            <w:r w:rsidR="00415220" w:rsidRPr="00702BD7">
              <w:rPr>
                <w:color w:val="000000" w:themeColor="text1"/>
                <w:sz w:val="20"/>
              </w:rPr>
              <w:t>Безопасность в Зими</w:t>
            </w:r>
            <w:r w:rsidR="00415220" w:rsidRPr="00702BD7">
              <w:rPr>
                <w:color w:val="000000" w:themeColor="text1"/>
                <w:sz w:val="20"/>
              </w:rPr>
              <w:t>н</w:t>
            </w:r>
            <w:r w:rsidR="00415220" w:rsidRPr="00702BD7">
              <w:rPr>
                <w:color w:val="000000" w:themeColor="text1"/>
                <w:sz w:val="20"/>
              </w:rPr>
              <w:t>ском районном муниц</w:t>
            </w:r>
            <w:r w:rsidR="00415220" w:rsidRPr="00702BD7">
              <w:rPr>
                <w:color w:val="000000" w:themeColor="text1"/>
                <w:sz w:val="20"/>
              </w:rPr>
              <w:t>и</w:t>
            </w:r>
            <w:r w:rsidR="00415220" w:rsidRPr="00702BD7">
              <w:rPr>
                <w:color w:val="000000" w:themeColor="text1"/>
                <w:sz w:val="20"/>
              </w:rPr>
              <w:t>пальном образовании</w:t>
            </w:r>
            <w:r w:rsidRPr="00702BD7">
              <w:rPr>
                <w:color w:val="000000" w:themeColor="text1"/>
                <w:sz w:val="20"/>
              </w:rPr>
              <w:t>»</w:t>
            </w:r>
            <w:r w:rsidR="00415220" w:rsidRPr="00702BD7">
              <w:rPr>
                <w:color w:val="000000" w:themeColor="text1"/>
                <w:sz w:val="20"/>
              </w:rPr>
              <w:t xml:space="preserve">  на 2016 - 2018 го</w:t>
            </w:r>
            <w:r w:rsidRPr="00702BD7">
              <w:rPr>
                <w:color w:val="000000" w:themeColor="text1"/>
                <w:sz w:val="20"/>
              </w:rPr>
              <w:t>ды</w:t>
            </w:r>
          </w:p>
        </w:tc>
        <w:tc>
          <w:tcPr>
            <w:tcW w:w="5387" w:type="dxa"/>
            <w:vMerge w:val="restart"/>
          </w:tcPr>
          <w:p w:rsidR="00415220" w:rsidRPr="00702BD7" w:rsidRDefault="00666E26" w:rsidP="00917C3E">
            <w:pPr>
              <w:spacing w:before="100" w:beforeAutospacing="1"/>
              <w:jc w:val="both"/>
              <w:outlineLvl w:val="1"/>
            </w:pPr>
            <w:r w:rsidRPr="00702BD7">
              <w:t>Обеспечение защиты населения Зиминского районного м</w:t>
            </w:r>
            <w:r w:rsidRPr="00702BD7">
              <w:t>у</w:t>
            </w:r>
            <w:r w:rsidRPr="00702BD7">
              <w:t>ниципального образования  от опасностей, возникающих при ведении военных действий или вследствие этих дейс</w:t>
            </w:r>
            <w:r w:rsidRPr="00702BD7">
              <w:t>т</w:t>
            </w:r>
            <w:r w:rsidRPr="00702BD7">
              <w:t>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843" w:type="dxa"/>
            <w:vMerge w:val="restart"/>
          </w:tcPr>
          <w:p w:rsidR="00415220" w:rsidRPr="00702BD7" w:rsidRDefault="00415220" w:rsidP="00445008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Всего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4 403,0</w:t>
            </w:r>
          </w:p>
        </w:tc>
        <w:tc>
          <w:tcPr>
            <w:tcW w:w="1134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4 403,0</w:t>
            </w:r>
          </w:p>
        </w:tc>
        <w:tc>
          <w:tcPr>
            <w:tcW w:w="1165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15220" w:rsidRPr="00702BD7" w:rsidRDefault="00415220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2016 год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1 149,0</w:t>
            </w:r>
          </w:p>
        </w:tc>
        <w:tc>
          <w:tcPr>
            <w:tcW w:w="1134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1 149,0</w:t>
            </w:r>
          </w:p>
        </w:tc>
        <w:tc>
          <w:tcPr>
            <w:tcW w:w="1165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15220" w:rsidRPr="00702BD7" w:rsidRDefault="00415220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2017 год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1 627,0</w:t>
            </w:r>
          </w:p>
        </w:tc>
        <w:tc>
          <w:tcPr>
            <w:tcW w:w="1134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1 627,0</w:t>
            </w:r>
          </w:p>
        </w:tc>
        <w:tc>
          <w:tcPr>
            <w:tcW w:w="1165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2351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5387" w:type="dxa"/>
            <w:vMerge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1843" w:type="dxa"/>
            <w:vMerge/>
          </w:tcPr>
          <w:p w:rsidR="00415220" w:rsidRPr="00702BD7" w:rsidRDefault="00415220" w:rsidP="00445008">
            <w:pPr>
              <w:spacing w:before="100" w:beforeAutospacing="1"/>
              <w:jc w:val="center"/>
              <w:outlineLvl w:val="1"/>
            </w:pPr>
          </w:p>
        </w:tc>
        <w:tc>
          <w:tcPr>
            <w:tcW w:w="992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2018 год</w:t>
            </w:r>
          </w:p>
        </w:tc>
        <w:tc>
          <w:tcPr>
            <w:tcW w:w="1134" w:type="dxa"/>
          </w:tcPr>
          <w:p w:rsidR="00415220" w:rsidRPr="00702BD7" w:rsidRDefault="00702BD7" w:rsidP="00917C3E">
            <w:pPr>
              <w:spacing w:before="100" w:beforeAutospacing="1"/>
              <w:jc w:val="both"/>
              <w:outlineLvl w:val="1"/>
            </w:pPr>
            <w:r w:rsidRPr="00702BD7">
              <w:t>1 627,0</w:t>
            </w:r>
          </w:p>
        </w:tc>
        <w:tc>
          <w:tcPr>
            <w:tcW w:w="1134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  <w:tc>
          <w:tcPr>
            <w:tcW w:w="1134" w:type="dxa"/>
          </w:tcPr>
          <w:p w:rsidR="00415220" w:rsidRPr="00702BD7" w:rsidRDefault="00702BD7" w:rsidP="00181BD9">
            <w:pPr>
              <w:spacing w:before="100" w:beforeAutospacing="1"/>
              <w:jc w:val="both"/>
              <w:outlineLvl w:val="1"/>
            </w:pPr>
            <w:r w:rsidRPr="00702BD7">
              <w:t>1 627,0</w:t>
            </w:r>
          </w:p>
        </w:tc>
        <w:tc>
          <w:tcPr>
            <w:tcW w:w="1165" w:type="dxa"/>
          </w:tcPr>
          <w:p w:rsidR="00415220" w:rsidRPr="00702BD7" w:rsidRDefault="00415220" w:rsidP="00917C3E">
            <w:pPr>
              <w:spacing w:before="100" w:beforeAutospacing="1"/>
              <w:jc w:val="both"/>
              <w:outlineLvl w:val="1"/>
            </w:pPr>
            <w:r w:rsidRPr="00702BD7">
              <w:t>0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  <w:tcBorders>
              <w:top w:val="nil"/>
            </w:tcBorders>
          </w:tcPr>
          <w:p w:rsidR="00EF5A64" w:rsidRPr="00702BD7" w:rsidRDefault="007D55DF" w:rsidP="00445008">
            <w:pPr>
              <w:spacing w:before="100" w:beforeAutospacing="1"/>
              <w:jc w:val="both"/>
              <w:outlineLvl w:val="1"/>
            </w:pPr>
            <w:r w:rsidRPr="00702BD7">
              <w:t>1</w:t>
            </w:r>
            <w:r w:rsidR="00702BD7" w:rsidRPr="00702BD7">
              <w:t>.1.</w:t>
            </w:r>
          </w:p>
        </w:tc>
        <w:tc>
          <w:tcPr>
            <w:tcW w:w="2351" w:type="dxa"/>
            <w:tcBorders>
              <w:top w:val="nil"/>
            </w:tcBorders>
          </w:tcPr>
          <w:p w:rsidR="007D55DF" w:rsidRPr="00702BD7" w:rsidRDefault="00702BD7" w:rsidP="00445008">
            <w:pPr>
              <w:spacing w:before="100" w:beforeAutospacing="1"/>
              <w:jc w:val="both"/>
              <w:outlineLvl w:val="1"/>
            </w:pPr>
            <w:r w:rsidRPr="00702BD7">
              <w:t xml:space="preserve">Содержание </w:t>
            </w:r>
            <w:r w:rsidR="00666E26" w:rsidRPr="00702BD7">
              <w:t>МКУ «Служба ЗРМО по ГО и ЧС»</w:t>
            </w:r>
          </w:p>
        </w:tc>
        <w:tc>
          <w:tcPr>
            <w:tcW w:w="5387" w:type="dxa"/>
            <w:tcBorders>
              <w:top w:val="nil"/>
            </w:tcBorders>
          </w:tcPr>
          <w:p w:rsidR="007D55DF" w:rsidRPr="00702BD7" w:rsidRDefault="00917C3E" w:rsidP="00445008">
            <w:pPr>
              <w:pStyle w:val="ConsPlusCell"/>
              <w:widowControl/>
              <w:jc w:val="both"/>
            </w:pPr>
            <w:r w:rsidRPr="00702BD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нижение</w:t>
            </w:r>
            <w:r w:rsidRPr="00702B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возможных материальных потерь,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рисков прич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 путем проведения профилактических мероприятий и обеспечения своевременного и эффективного реагирования на возн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702BD7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кающие угрозы и их последствия.</w:t>
            </w:r>
          </w:p>
        </w:tc>
        <w:tc>
          <w:tcPr>
            <w:tcW w:w="1843" w:type="dxa"/>
          </w:tcPr>
          <w:p w:rsidR="007D55DF" w:rsidRPr="00702BD7" w:rsidRDefault="007D55DF" w:rsidP="00445008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917C3E" w:rsidRPr="00702BD7" w:rsidRDefault="00917C3E" w:rsidP="00445008">
            <w:r w:rsidRPr="00702BD7">
              <w:t>2016г</w:t>
            </w:r>
          </w:p>
          <w:p w:rsidR="00917C3E" w:rsidRPr="00702BD7" w:rsidRDefault="00917C3E" w:rsidP="00445008">
            <w:r w:rsidRPr="00702BD7">
              <w:t>2017г</w:t>
            </w:r>
          </w:p>
          <w:p w:rsidR="00EF5A64" w:rsidRPr="00702BD7" w:rsidRDefault="00917C3E" w:rsidP="00445008">
            <w:r w:rsidRPr="00702BD7">
              <w:t>2018г</w:t>
            </w:r>
          </w:p>
        </w:tc>
        <w:tc>
          <w:tcPr>
            <w:tcW w:w="1134" w:type="dxa"/>
          </w:tcPr>
          <w:p w:rsidR="00372770" w:rsidRPr="00702BD7" w:rsidRDefault="00702BD7" w:rsidP="00445008">
            <w:r w:rsidRPr="00702BD7">
              <w:t>789,3</w:t>
            </w:r>
          </w:p>
          <w:p w:rsidR="00894CD4" w:rsidRPr="00702BD7" w:rsidRDefault="00702BD7" w:rsidP="00445008">
            <w:r w:rsidRPr="00702BD7">
              <w:t>1 157,6</w:t>
            </w:r>
          </w:p>
          <w:p w:rsidR="00EF5A64" w:rsidRPr="00702BD7" w:rsidRDefault="00702BD7" w:rsidP="00445008">
            <w:r w:rsidRPr="00702BD7">
              <w:t>1 157,6</w:t>
            </w:r>
          </w:p>
        </w:tc>
        <w:tc>
          <w:tcPr>
            <w:tcW w:w="1134" w:type="dxa"/>
          </w:tcPr>
          <w:p w:rsidR="00EF5A64" w:rsidRPr="00702BD7" w:rsidRDefault="00EF5A64" w:rsidP="00445008">
            <w:r w:rsidRPr="00702BD7">
              <w:t>0</w:t>
            </w:r>
          </w:p>
          <w:p w:rsidR="00894CD4" w:rsidRPr="00702BD7" w:rsidRDefault="00894CD4" w:rsidP="00445008">
            <w:r w:rsidRPr="00702BD7">
              <w:t>0</w:t>
            </w:r>
          </w:p>
          <w:p w:rsidR="00EF5A64" w:rsidRPr="00702BD7" w:rsidRDefault="00894CD4" w:rsidP="00445008">
            <w:r w:rsidRPr="00702BD7">
              <w:t>0</w:t>
            </w:r>
          </w:p>
        </w:tc>
        <w:tc>
          <w:tcPr>
            <w:tcW w:w="1134" w:type="dxa"/>
          </w:tcPr>
          <w:p w:rsidR="00894CD4" w:rsidRPr="00702BD7" w:rsidRDefault="00702BD7" w:rsidP="00445008">
            <w:r w:rsidRPr="00702BD7">
              <w:t>789,3</w:t>
            </w:r>
          </w:p>
          <w:p w:rsidR="00894CD4" w:rsidRPr="00702BD7" w:rsidRDefault="00702BD7" w:rsidP="00445008">
            <w:r w:rsidRPr="00702BD7">
              <w:t>1 157,6</w:t>
            </w:r>
          </w:p>
          <w:p w:rsidR="007D55DF" w:rsidRPr="00702BD7" w:rsidRDefault="00702BD7" w:rsidP="00445008">
            <w:r w:rsidRPr="00702BD7">
              <w:t>1 157,6</w:t>
            </w:r>
          </w:p>
        </w:tc>
        <w:tc>
          <w:tcPr>
            <w:tcW w:w="1165" w:type="dxa"/>
          </w:tcPr>
          <w:p w:rsidR="00445008" w:rsidRPr="00702BD7" w:rsidRDefault="00894CD4" w:rsidP="00445008">
            <w:r w:rsidRPr="00702BD7">
              <w:t>0</w:t>
            </w:r>
          </w:p>
          <w:p w:rsidR="00445008" w:rsidRPr="00702BD7" w:rsidRDefault="00894CD4" w:rsidP="00445008">
            <w:r w:rsidRPr="00702BD7">
              <w:t>0</w:t>
            </w:r>
          </w:p>
          <w:p w:rsidR="00EF5A64" w:rsidRPr="00702BD7" w:rsidRDefault="00894CD4" w:rsidP="00445008">
            <w:r w:rsidRPr="00702BD7">
              <w:t>0</w:t>
            </w:r>
          </w:p>
        </w:tc>
      </w:tr>
      <w:tr w:rsidR="00445008" w:rsidRPr="00702BD7" w:rsidTr="00445008">
        <w:trPr>
          <w:trHeight w:val="20"/>
        </w:trPr>
        <w:tc>
          <w:tcPr>
            <w:tcW w:w="592" w:type="dxa"/>
          </w:tcPr>
          <w:p w:rsidR="00931D6C" w:rsidRPr="00702BD7" w:rsidRDefault="00702BD7" w:rsidP="00445008">
            <w:pPr>
              <w:spacing w:before="100" w:beforeAutospacing="1"/>
              <w:jc w:val="both"/>
              <w:outlineLvl w:val="1"/>
            </w:pPr>
            <w:r w:rsidRPr="00702BD7">
              <w:t>1.2.</w:t>
            </w:r>
          </w:p>
        </w:tc>
        <w:tc>
          <w:tcPr>
            <w:tcW w:w="2351" w:type="dxa"/>
          </w:tcPr>
          <w:p w:rsidR="00931D6C" w:rsidRPr="00702BD7" w:rsidRDefault="00931D6C" w:rsidP="00445008">
            <w:r w:rsidRPr="00702BD7">
              <w:t>Обеспечение деятельн</w:t>
            </w:r>
            <w:r w:rsidRPr="00702BD7">
              <w:t>о</w:t>
            </w:r>
            <w:r w:rsidRPr="00702BD7">
              <w:t xml:space="preserve">сти </w:t>
            </w:r>
            <w:r w:rsidR="00C5628C" w:rsidRPr="00702BD7">
              <w:t>единой дежурно-диспетчерской службы Зиминского районного муниципального обр</w:t>
            </w:r>
            <w:r w:rsidR="00C5628C" w:rsidRPr="00702BD7">
              <w:t>а</w:t>
            </w:r>
            <w:r w:rsidR="00C5628C" w:rsidRPr="00702BD7">
              <w:t>зования</w:t>
            </w:r>
            <w:r w:rsidRPr="00702BD7">
              <w:t xml:space="preserve"> по договору возмездного оказания услуг</w:t>
            </w:r>
          </w:p>
        </w:tc>
        <w:tc>
          <w:tcPr>
            <w:tcW w:w="5387" w:type="dxa"/>
          </w:tcPr>
          <w:p w:rsidR="00931D6C" w:rsidRPr="00702BD7" w:rsidRDefault="00481D31" w:rsidP="00C5628C">
            <w:r w:rsidRPr="00702BD7">
              <w:t>Поддержание непрерывного взаимодействия с дежурными службами органов  местного самоуправления, подраздел</w:t>
            </w:r>
            <w:r w:rsidRPr="00702BD7">
              <w:t>е</w:t>
            </w:r>
            <w:r w:rsidRPr="00702BD7">
              <w:t>ниями Государственной противопожарной службы и орг</w:t>
            </w:r>
            <w:r w:rsidRPr="00702BD7">
              <w:t>а</w:t>
            </w:r>
            <w:r w:rsidRPr="00702BD7">
              <w:t>нами военного командования на территории Зи</w:t>
            </w:r>
            <w:r w:rsidR="00C5628C" w:rsidRPr="00702BD7">
              <w:t>минского районного муниципального образования</w:t>
            </w:r>
          </w:p>
        </w:tc>
        <w:tc>
          <w:tcPr>
            <w:tcW w:w="1843" w:type="dxa"/>
          </w:tcPr>
          <w:p w:rsidR="00931D6C" w:rsidRPr="00702BD7" w:rsidRDefault="00931D6C" w:rsidP="00445008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917C3E" w:rsidRPr="00702BD7" w:rsidRDefault="00917C3E" w:rsidP="00445008">
            <w:r w:rsidRPr="00702BD7">
              <w:t>2016г</w:t>
            </w:r>
          </w:p>
          <w:p w:rsidR="00917C3E" w:rsidRPr="00702BD7" w:rsidRDefault="00917C3E" w:rsidP="00445008">
            <w:r w:rsidRPr="00702BD7">
              <w:t>2017г</w:t>
            </w:r>
          </w:p>
          <w:p w:rsidR="00931D6C" w:rsidRPr="00702BD7" w:rsidRDefault="00917C3E" w:rsidP="00445008">
            <w:r w:rsidRPr="00702BD7">
              <w:t>2018г</w:t>
            </w:r>
          </w:p>
        </w:tc>
        <w:tc>
          <w:tcPr>
            <w:tcW w:w="1134" w:type="dxa"/>
          </w:tcPr>
          <w:p w:rsidR="00931D6C" w:rsidRPr="00702BD7" w:rsidRDefault="00894CD4" w:rsidP="00445008">
            <w:r w:rsidRPr="00702BD7">
              <w:t>309,</w:t>
            </w:r>
            <w:r w:rsidR="00CC62A1" w:rsidRPr="00702BD7">
              <w:t>7</w:t>
            </w:r>
          </w:p>
          <w:p w:rsidR="00931D6C" w:rsidRPr="00702BD7" w:rsidRDefault="00702BD7" w:rsidP="00445008">
            <w:r w:rsidRPr="00702BD7">
              <w:t>419,4</w:t>
            </w:r>
          </w:p>
          <w:p w:rsidR="00931D6C" w:rsidRPr="00702BD7" w:rsidRDefault="00702BD7" w:rsidP="00445008">
            <w:r w:rsidRPr="00702BD7">
              <w:t>419,4</w:t>
            </w:r>
          </w:p>
        </w:tc>
        <w:tc>
          <w:tcPr>
            <w:tcW w:w="1134" w:type="dxa"/>
          </w:tcPr>
          <w:p w:rsidR="00894CD4" w:rsidRPr="00702BD7" w:rsidRDefault="00894CD4" w:rsidP="00445008">
            <w:r w:rsidRPr="00702BD7">
              <w:t>0</w:t>
            </w:r>
          </w:p>
          <w:p w:rsidR="00894CD4" w:rsidRPr="00702BD7" w:rsidRDefault="00894CD4" w:rsidP="00445008">
            <w:r w:rsidRPr="00702BD7">
              <w:t>0</w:t>
            </w:r>
          </w:p>
          <w:p w:rsidR="00931D6C" w:rsidRPr="00702BD7" w:rsidRDefault="00894CD4" w:rsidP="00445008">
            <w:r w:rsidRPr="00702BD7">
              <w:t>0</w:t>
            </w:r>
          </w:p>
        </w:tc>
        <w:tc>
          <w:tcPr>
            <w:tcW w:w="1134" w:type="dxa"/>
          </w:tcPr>
          <w:p w:rsidR="00181BD9" w:rsidRPr="00702BD7" w:rsidRDefault="00894CD4" w:rsidP="00445008">
            <w:r w:rsidRPr="00702BD7">
              <w:t>309,</w:t>
            </w:r>
            <w:r w:rsidR="00CC62A1" w:rsidRPr="00702BD7">
              <w:t>7</w:t>
            </w:r>
          </w:p>
          <w:p w:rsidR="00894CD4" w:rsidRPr="00702BD7" w:rsidRDefault="00702BD7" w:rsidP="00445008">
            <w:r w:rsidRPr="00702BD7">
              <w:t>419,4</w:t>
            </w:r>
          </w:p>
          <w:p w:rsidR="00931D6C" w:rsidRPr="00702BD7" w:rsidRDefault="00702BD7" w:rsidP="00445008">
            <w:r w:rsidRPr="00702BD7">
              <w:t>419,4</w:t>
            </w:r>
          </w:p>
        </w:tc>
        <w:tc>
          <w:tcPr>
            <w:tcW w:w="1165" w:type="dxa"/>
          </w:tcPr>
          <w:p w:rsidR="00445008" w:rsidRPr="00702BD7" w:rsidRDefault="00931D6C" w:rsidP="00445008">
            <w:r w:rsidRPr="00702BD7">
              <w:t>0</w:t>
            </w:r>
          </w:p>
          <w:p w:rsidR="00445008" w:rsidRPr="00702BD7" w:rsidRDefault="004815B6" w:rsidP="00445008">
            <w:r w:rsidRPr="00702BD7">
              <w:t>0</w:t>
            </w:r>
          </w:p>
          <w:p w:rsidR="00931D6C" w:rsidRPr="00702BD7" w:rsidRDefault="00931D6C" w:rsidP="00445008">
            <w:r w:rsidRPr="00702BD7">
              <w:t>0</w:t>
            </w:r>
          </w:p>
        </w:tc>
      </w:tr>
      <w:tr w:rsidR="00445008" w:rsidTr="00445008">
        <w:trPr>
          <w:trHeight w:val="20"/>
        </w:trPr>
        <w:tc>
          <w:tcPr>
            <w:tcW w:w="592" w:type="dxa"/>
          </w:tcPr>
          <w:p w:rsidR="00917C3E" w:rsidRPr="00702BD7" w:rsidRDefault="00917C3E" w:rsidP="00702BD7">
            <w:pPr>
              <w:spacing w:before="100" w:beforeAutospacing="1"/>
              <w:jc w:val="both"/>
              <w:outlineLvl w:val="1"/>
            </w:pPr>
            <w:r w:rsidRPr="00702BD7">
              <w:t xml:space="preserve"> </w:t>
            </w:r>
            <w:r w:rsidR="00702BD7" w:rsidRPr="00702BD7">
              <w:t>1.3.</w:t>
            </w:r>
          </w:p>
        </w:tc>
        <w:tc>
          <w:tcPr>
            <w:tcW w:w="2351" w:type="dxa"/>
          </w:tcPr>
          <w:p w:rsidR="00917C3E" w:rsidRPr="00702BD7" w:rsidRDefault="00917C3E" w:rsidP="00917C3E">
            <w:r w:rsidRPr="00702BD7">
              <w:t>Резервный фонд для предупреждения и   ли</w:t>
            </w:r>
            <w:r w:rsidRPr="00702BD7">
              <w:t>к</w:t>
            </w:r>
            <w:r w:rsidRPr="00702BD7">
              <w:t>видации последствий ЧС.</w:t>
            </w:r>
          </w:p>
        </w:tc>
        <w:tc>
          <w:tcPr>
            <w:tcW w:w="5387" w:type="dxa"/>
          </w:tcPr>
          <w:p w:rsidR="00917C3E" w:rsidRPr="00702BD7" w:rsidRDefault="00917C3E" w:rsidP="00917C3E">
            <w:r w:rsidRPr="00702BD7">
              <w:t>Создание и поддержание необходимого объема материал</w:t>
            </w:r>
            <w:r w:rsidRPr="00702BD7">
              <w:t>ь</w:t>
            </w:r>
            <w:r w:rsidRPr="00702BD7">
              <w:t>но-технических ресурсов для ликвидации возможных чре</w:t>
            </w:r>
            <w:r w:rsidRPr="00702BD7">
              <w:t>з</w:t>
            </w:r>
            <w:r w:rsidRPr="00702BD7">
              <w:t>вычайных ситуаций и устранения их последствий</w:t>
            </w:r>
          </w:p>
        </w:tc>
        <w:tc>
          <w:tcPr>
            <w:tcW w:w="1843" w:type="dxa"/>
          </w:tcPr>
          <w:p w:rsidR="00917C3E" w:rsidRPr="00702BD7" w:rsidRDefault="00917C3E" w:rsidP="00445008">
            <w:pPr>
              <w:spacing w:before="100" w:beforeAutospacing="1"/>
              <w:jc w:val="center"/>
              <w:outlineLvl w:val="1"/>
            </w:pPr>
            <w:r w:rsidRPr="00702BD7">
              <w:t>МКУ «Служба ЗРМО по ГО и ЧС»</w:t>
            </w:r>
          </w:p>
        </w:tc>
        <w:tc>
          <w:tcPr>
            <w:tcW w:w="992" w:type="dxa"/>
          </w:tcPr>
          <w:p w:rsidR="00917C3E" w:rsidRPr="00702BD7" w:rsidRDefault="00917C3E" w:rsidP="00445008">
            <w:pPr>
              <w:jc w:val="both"/>
            </w:pPr>
            <w:r w:rsidRPr="00702BD7">
              <w:t>2016г</w:t>
            </w:r>
          </w:p>
          <w:p w:rsidR="00917C3E" w:rsidRPr="00702BD7" w:rsidRDefault="00917C3E" w:rsidP="00445008">
            <w:pPr>
              <w:jc w:val="both"/>
            </w:pPr>
            <w:r w:rsidRPr="00702BD7">
              <w:t>2017г</w:t>
            </w:r>
          </w:p>
          <w:p w:rsidR="00917C3E" w:rsidRPr="00702BD7" w:rsidRDefault="00917C3E" w:rsidP="00445008">
            <w:pPr>
              <w:jc w:val="both"/>
            </w:pPr>
            <w:r w:rsidRPr="00702BD7">
              <w:t>2018г</w:t>
            </w:r>
          </w:p>
        </w:tc>
        <w:tc>
          <w:tcPr>
            <w:tcW w:w="1134" w:type="dxa"/>
          </w:tcPr>
          <w:p w:rsidR="00445008" w:rsidRPr="00702BD7" w:rsidRDefault="00181BD9" w:rsidP="00445008">
            <w:r w:rsidRPr="00702BD7">
              <w:t>50,0</w:t>
            </w:r>
          </w:p>
          <w:p w:rsidR="00181BD9" w:rsidRPr="00702BD7" w:rsidRDefault="00181BD9" w:rsidP="00445008">
            <w:r w:rsidRPr="00702BD7">
              <w:t>50,0</w:t>
            </w:r>
          </w:p>
          <w:p w:rsidR="00917C3E" w:rsidRPr="00702BD7" w:rsidRDefault="00181BD9" w:rsidP="00445008">
            <w:r w:rsidRPr="00702BD7">
              <w:t>50,0</w:t>
            </w:r>
          </w:p>
        </w:tc>
        <w:tc>
          <w:tcPr>
            <w:tcW w:w="1134" w:type="dxa"/>
          </w:tcPr>
          <w:p w:rsidR="00917C3E" w:rsidRPr="00702BD7" w:rsidRDefault="00917C3E" w:rsidP="00917C3E">
            <w:pPr>
              <w:spacing w:before="100" w:beforeAutospacing="1"/>
              <w:jc w:val="both"/>
              <w:outlineLvl w:val="1"/>
            </w:pPr>
          </w:p>
        </w:tc>
        <w:tc>
          <w:tcPr>
            <w:tcW w:w="1134" w:type="dxa"/>
          </w:tcPr>
          <w:p w:rsidR="00445008" w:rsidRPr="00702BD7" w:rsidRDefault="00181BD9" w:rsidP="00445008">
            <w:r w:rsidRPr="00702BD7">
              <w:t>50,0</w:t>
            </w:r>
          </w:p>
          <w:p w:rsidR="00445008" w:rsidRPr="00702BD7" w:rsidRDefault="00181BD9" w:rsidP="00445008">
            <w:r w:rsidRPr="00702BD7">
              <w:t>50,0</w:t>
            </w:r>
          </w:p>
          <w:p w:rsidR="00917C3E" w:rsidRPr="00702BD7" w:rsidRDefault="00181BD9" w:rsidP="00445008">
            <w:r w:rsidRPr="00702BD7">
              <w:t>50,0</w:t>
            </w:r>
          </w:p>
        </w:tc>
        <w:tc>
          <w:tcPr>
            <w:tcW w:w="1165" w:type="dxa"/>
          </w:tcPr>
          <w:p w:rsidR="00894CD4" w:rsidRPr="00702BD7" w:rsidRDefault="00894CD4" w:rsidP="00445008">
            <w:pPr>
              <w:jc w:val="both"/>
            </w:pPr>
            <w:r w:rsidRPr="00702BD7">
              <w:t>0</w:t>
            </w:r>
          </w:p>
          <w:p w:rsidR="00894CD4" w:rsidRPr="00702BD7" w:rsidRDefault="00894CD4" w:rsidP="00445008">
            <w:pPr>
              <w:jc w:val="both"/>
            </w:pPr>
            <w:r w:rsidRPr="00702BD7">
              <w:t>0</w:t>
            </w:r>
          </w:p>
          <w:p w:rsidR="00917C3E" w:rsidRPr="00894CD4" w:rsidRDefault="00894CD4" w:rsidP="00445008">
            <w:pPr>
              <w:jc w:val="both"/>
            </w:pPr>
            <w:r w:rsidRPr="00702BD7">
              <w:t>0</w:t>
            </w:r>
          </w:p>
        </w:tc>
      </w:tr>
    </w:tbl>
    <w:p w:rsidR="0069660C" w:rsidRDefault="0069660C" w:rsidP="00FB35E6">
      <w:pPr>
        <w:tabs>
          <w:tab w:val="left" w:pos="8557"/>
        </w:tabs>
        <w:spacing w:before="100" w:beforeAutospacing="1"/>
        <w:ind w:firstLine="454"/>
        <w:outlineLvl w:val="1"/>
        <w:rPr>
          <w:b/>
          <w:sz w:val="24"/>
          <w:szCs w:val="24"/>
        </w:rPr>
        <w:sectPr w:rsidR="0069660C" w:rsidSect="0069660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C37795" w:rsidRDefault="00FB35E6" w:rsidP="0063554C">
      <w:pPr>
        <w:tabs>
          <w:tab w:val="left" w:pos="8557"/>
        </w:tabs>
        <w:spacing w:before="100" w:beforeAutospacing="1"/>
        <w:ind w:firstLine="454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</w:t>
      </w:r>
    </w:p>
    <w:p w:rsidR="005F7A80" w:rsidRDefault="005F7A80" w:rsidP="00C37795">
      <w:pPr>
        <w:pStyle w:val="afd"/>
        <w:numPr>
          <w:ilvl w:val="0"/>
          <w:numId w:val="9"/>
        </w:numPr>
        <w:spacing w:before="100" w:beforeAutospacing="1"/>
        <w:jc w:val="both"/>
        <w:outlineLvl w:val="1"/>
        <w:rPr>
          <w:b/>
        </w:rPr>
      </w:pPr>
      <w:r w:rsidRPr="00C37795">
        <w:rPr>
          <w:b/>
        </w:rPr>
        <w:t>Целевые показатели муниципальной программы</w:t>
      </w:r>
    </w:p>
    <w:p w:rsidR="005C263E" w:rsidRPr="00C37795" w:rsidRDefault="005C263E" w:rsidP="005C263E">
      <w:pPr>
        <w:pStyle w:val="afd"/>
        <w:spacing w:before="100" w:beforeAutospacing="1"/>
        <w:ind w:left="720"/>
        <w:jc w:val="both"/>
        <w:outlineLvl w:val="1"/>
        <w:rPr>
          <w:b/>
        </w:rPr>
      </w:pPr>
    </w:p>
    <w:tbl>
      <w:tblPr>
        <w:tblW w:w="9983" w:type="dxa"/>
        <w:tblInd w:w="-231" w:type="dxa"/>
        <w:tblLayout w:type="fixed"/>
        <w:tblLook w:val="0000"/>
      </w:tblPr>
      <w:tblGrid>
        <w:gridCol w:w="568"/>
        <w:gridCol w:w="2156"/>
        <w:gridCol w:w="709"/>
        <w:gridCol w:w="1531"/>
        <w:gridCol w:w="960"/>
        <w:gridCol w:w="1023"/>
        <w:gridCol w:w="1472"/>
        <w:gridCol w:w="1564"/>
      </w:tblGrid>
      <w:tr w:rsidR="0001595F" w:rsidRPr="005C263E" w:rsidTr="003F5BE9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7795" w:rsidRPr="005C263E" w:rsidRDefault="00FB35E6" w:rsidP="003F5BE9">
            <w:pPr>
              <w:snapToGrid w:val="0"/>
              <w:spacing w:line="100" w:lineRule="atLeast"/>
              <w:jc w:val="center"/>
            </w:pPr>
            <w:r w:rsidRPr="005C263E">
              <w:t xml:space="preserve">                                                                                                              </w:t>
            </w:r>
          </w:p>
          <w:p w:rsidR="0001595F" w:rsidRPr="005C263E" w:rsidRDefault="0001595F" w:rsidP="003F5BE9">
            <w:pPr>
              <w:snapToGrid w:val="0"/>
              <w:spacing w:line="100" w:lineRule="atLeast"/>
              <w:jc w:val="center"/>
            </w:pPr>
            <w:r w:rsidRPr="005C263E">
              <w:t>№</w:t>
            </w:r>
          </w:p>
          <w:p w:rsidR="0001595F" w:rsidRPr="005C263E" w:rsidRDefault="0001595F" w:rsidP="003F5BE9">
            <w:pPr>
              <w:snapToGrid w:val="0"/>
              <w:spacing w:line="100" w:lineRule="atLeast"/>
              <w:jc w:val="center"/>
            </w:pPr>
            <w:proofErr w:type="gramStart"/>
            <w:r w:rsidRPr="005C263E">
              <w:t>п</w:t>
            </w:r>
            <w:proofErr w:type="gramEnd"/>
            <w:r w:rsidRPr="005C263E"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  <w:spacing w:line="100" w:lineRule="atLeast"/>
              <w:jc w:val="center"/>
            </w:pPr>
            <w:r w:rsidRPr="005C263E">
              <w:t>Наименование цел</w:t>
            </w:r>
            <w:r w:rsidRPr="005C263E">
              <w:t>е</w:t>
            </w:r>
            <w:r w:rsidRPr="005C263E">
              <w:t xml:space="preserve">вого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  <w:spacing w:line="100" w:lineRule="atLeast"/>
              <w:jc w:val="center"/>
            </w:pPr>
            <w:r w:rsidRPr="005C263E">
              <w:t>Ед. изм.</w:t>
            </w:r>
          </w:p>
        </w:tc>
        <w:tc>
          <w:tcPr>
            <w:tcW w:w="6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  <w:spacing w:line="100" w:lineRule="atLeast"/>
              <w:jc w:val="center"/>
            </w:pPr>
            <w:r w:rsidRPr="005C263E">
              <w:t>Значение  целевого показателя</w:t>
            </w:r>
          </w:p>
        </w:tc>
      </w:tr>
      <w:tr w:rsidR="0001595F" w:rsidRPr="005C263E" w:rsidTr="0001595F">
        <w:trPr>
          <w:trHeight w:val="152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CE30F5" w:rsidP="003F5BE9">
            <w:pPr>
              <w:snapToGrid w:val="0"/>
              <w:spacing w:line="100" w:lineRule="atLeast"/>
              <w:jc w:val="center"/>
            </w:pPr>
            <w:r w:rsidRPr="005C263E">
              <w:t>2014 год</w:t>
            </w:r>
          </w:p>
          <w:p w:rsidR="0001595F" w:rsidRPr="005C263E" w:rsidRDefault="0001595F" w:rsidP="00CE30F5">
            <w:pPr>
              <w:snapToGrid w:val="0"/>
              <w:spacing w:line="100" w:lineRule="atLeast"/>
              <w:jc w:val="center"/>
            </w:pPr>
            <w:r w:rsidRPr="005C263E">
              <w:t>(</w:t>
            </w:r>
            <w:r w:rsidR="00CE30F5" w:rsidRPr="005C263E">
              <w:t>факт</w:t>
            </w:r>
            <w:r w:rsidRPr="005C263E">
              <w:t>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95F" w:rsidRPr="005C263E" w:rsidRDefault="00CE30F5" w:rsidP="003F5BE9">
            <w:pPr>
              <w:snapToGrid w:val="0"/>
              <w:spacing w:line="100" w:lineRule="atLeast"/>
              <w:jc w:val="center"/>
            </w:pPr>
            <w:r w:rsidRPr="005C263E">
              <w:t>2015</w:t>
            </w:r>
            <w:r w:rsidR="0001595F" w:rsidRPr="005C263E">
              <w:t xml:space="preserve"> (оценка)</w:t>
            </w:r>
          </w:p>
        </w:tc>
        <w:tc>
          <w:tcPr>
            <w:tcW w:w="40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3F5BE9">
            <w:pPr>
              <w:snapToGrid w:val="0"/>
              <w:jc w:val="center"/>
            </w:pPr>
            <w:r w:rsidRPr="005C263E">
              <w:t>Плановый период</w:t>
            </w:r>
          </w:p>
        </w:tc>
      </w:tr>
      <w:tr w:rsidR="00C37795" w:rsidRPr="005C263E" w:rsidTr="00C37795">
        <w:trPr>
          <w:trHeight w:val="52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</w:pP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</w:pPr>
            <w:r w:rsidRPr="005C263E">
              <w:t>2016 год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  <w:jc w:val="center"/>
            </w:pPr>
            <w:r w:rsidRPr="005C263E">
              <w:t>2017год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795" w:rsidRPr="005C263E" w:rsidRDefault="00C37795" w:rsidP="003F5BE9">
            <w:pPr>
              <w:snapToGrid w:val="0"/>
              <w:jc w:val="center"/>
            </w:pPr>
            <w:r w:rsidRPr="005C263E">
              <w:t>2018 год</w:t>
            </w:r>
          </w:p>
        </w:tc>
      </w:tr>
      <w:tr w:rsidR="0001595F" w:rsidRPr="005C263E" w:rsidTr="003F5BE9">
        <w:trPr>
          <w:trHeight w:val="526"/>
        </w:trPr>
        <w:tc>
          <w:tcPr>
            <w:tcW w:w="998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95F" w:rsidRPr="005C263E" w:rsidRDefault="0001595F" w:rsidP="009E23E7">
            <w:pPr>
              <w:snapToGrid w:val="0"/>
              <w:jc w:val="center"/>
            </w:pPr>
            <w:r w:rsidRPr="005C263E">
              <w:t xml:space="preserve">Муниципальная программа </w:t>
            </w:r>
            <w:r w:rsidR="009E23E7" w:rsidRPr="005C263E">
              <w:rPr>
                <w:color w:val="000000" w:themeColor="text1"/>
              </w:rPr>
              <w:t>« Безопасность в Зиминском районном муниципальном образовании</w:t>
            </w:r>
            <w:r w:rsidR="00372770" w:rsidRPr="005C263E">
              <w:rPr>
                <w:color w:val="000000" w:themeColor="text1"/>
              </w:rPr>
              <w:t>»</w:t>
            </w:r>
            <w:r w:rsidR="009E23E7" w:rsidRPr="005C263E">
              <w:rPr>
                <w:color w:val="000000" w:themeColor="text1"/>
              </w:rPr>
              <w:t xml:space="preserve">  на 2016 - 2018 годы</w:t>
            </w:r>
          </w:p>
        </w:tc>
      </w:tr>
      <w:tr w:rsidR="00C37795" w:rsidRPr="005C263E" w:rsidTr="00C37795">
        <w:trPr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3A5E48" w:rsidP="003A5E48">
            <w:pPr>
              <w:tabs>
                <w:tab w:val="left" w:pos="374"/>
              </w:tabs>
              <w:autoSpaceDN w:val="0"/>
              <w:adjustRightInd w:val="0"/>
              <w:jc w:val="both"/>
              <w:rPr>
                <w:color w:val="000000"/>
              </w:rPr>
            </w:pPr>
            <w:r w:rsidRPr="005C263E">
              <w:t>Снижение количества деструктивных соб</w:t>
            </w:r>
            <w:r w:rsidRPr="005C263E">
              <w:t>ы</w:t>
            </w:r>
            <w:r w:rsidRPr="005C263E">
              <w:t>тий (чрезвычайных ситуаций, пожаров, происшествий на во</w:t>
            </w:r>
            <w:r w:rsidRPr="005C263E">
              <w:t>д</w:t>
            </w:r>
            <w:r w:rsidRPr="005C263E">
              <w:t>ных объектах) в З</w:t>
            </w:r>
            <w:r w:rsidRPr="005C263E">
              <w:t>и</w:t>
            </w:r>
            <w:r w:rsidRPr="005C263E">
              <w:t xml:space="preserve">минском районе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27555"/>
          <w:p w:rsidR="00C37795" w:rsidRPr="005C263E" w:rsidRDefault="00C37795" w:rsidP="00327555"/>
          <w:p w:rsidR="00C37795" w:rsidRPr="005C263E" w:rsidRDefault="00C37795" w:rsidP="00327555">
            <w:pPr>
              <w:pStyle w:val="aff0"/>
              <w:spacing w:line="276" w:lineRule="auto"/>
              <w:jc w:val="left"/>
            </w:pPr>
            <w:r w:rsidRPr="005C263E">
              <w:t>%</w:t>
            </w:r>
          </w:p>
          <w:p w:rsidR="00C37795" w:rsidRPr="005C263E" w:rsidRDefault="00C37795" w:rsidP="00327555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>
            <w:pPr>
              <w:jc w:val="center"/>
            </w:pPr>
            <w:r w:rsidRPr="005C263E"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  <w:r w:rsidRPr="005C263E">
              <w:t>1</w:t>
            </w:r>
            <w:r w:rsidR="00C37795" w:rsidRPr="005C263E">
              <w:t>0</w:t>
            </w:r>
            <w:r w:rsidRPr="005C263E">
              <w:t>%</w:t>
            </w:r>
          </w:p>
          <w:p w:rsidR="00C37795" w:rsidRPr="005C263E" w:rsidRDefault="00C37795" w:rsidP="00C37795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C37795" w:rsidRPr="005C263E" w:rsidRDefault="00481D31" w:rsidP="00C37795">
            <w:r w:rsidRPr="005C263E">
              <w:t>1</w:t>
            </w:r>
            <w:r w:rsidR="00C37795" w:rsidRPr="005C263E">
              <w:t>0%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C37795" w:rsidRPr="005C263E" w:rsidRDefault="00481D31" w:rsidP="00481D31">
            <w:pPr>
              <w:snapToGrid w:val="0"/>
              <w:jc w:val="center"/>
            </w:pPr>
            <w:r w:rsidRPr="005C263E">
              <w:t>20</w:t>
            </w:r>
            <w:r w:rsidR="00C37795" w:rsidRPr="005C263E">
              <w:t>%</w:t>
            </w:r>
          </w:p>
        </w:tc>
      </w:tr>
      <w:tr w:rsidR="00C37795" w:rsidRPr="005C263E" w:rsidTr="00C37795">
        <w:trPr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481D31" w:rsidP="00481D31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t>Снижение количества пострадавших при чрезвычайных ситу</w:t>
            </w:r>
            <w:r w:rsidRPr="005C263E">
              <w:t>а</w:t>
            </w:r>
            <w:r w:rsidRPr="005C263E">
              <w:t xml:space="preserve">циях, на пожарах, происшествиях на водных объектах в расчете на 14 тыс. человек населения Зиминского </w:t>
            </w:r>
            <w:proofErr w:type="spellStart"/>
            <w:r w:rsidRPr="005C263E">
              <w:t>райна</w:t>
            </w:r>
            <w:proofErr w:type="spellEnd"/>
            <w:r w:rsidRPr="005C263E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</w:p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</w:p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</w:p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</w:p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  <w:r w:rsidRPr="005C263E">
              <w:t>%</w:t>
            </w:r>
          </w:p>
          <w:p w:rsidR="00C37795" w:rsidRPr="005C263E" w:rsidRDefault="00C37795" w:rsidP="00327555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CE30F5"/>
          <w:p w:rsidR="00C37795" w:rsidRPr="005C263E" w:rsidRDefault="00C37795" w:rsidP="00CE30F5"/>
          <w:p w:rsidR="00C37795" w:rsidRPr="005C263E" w:rsidRDefault="00C37795" w:rsidP="00CE30F5"/>
          <w:p w:rsidR="00C37795" w:rsidRPr="005C263E" w:rsidRDefault="00C37795" w:rsidP="00CE30F5">
            <w:pPr>
              <w:jc w:val="center"/>
            </w:pPr>
            <w:r w:rsidRPr="005C263E"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5C263E">
              <w:rPr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spacing w:line="100" w:lineRule="atLeast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  <w:r w:rsidRPr="005C263E">
              <w:t>5%</w:t>
            </w:r>
          </w:p>
          <w:p w:rsidR="00C37795" w:rsidRPr="005C263E" w:rsidRDefault="00C37795" w:rsidP="00C37795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  <w:r w:rsidRPr="005C263E">
              <w:t>2%</w:t>
            </w:r>
          </w:p>
          <w:p w:rsidR="00C37795" w:rsidRPr="005C263E" w:rsidRDefault="00C37795" w:rsidP="00C37795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95" w:rsidRPr="005C263E" w:rsidRDefault="00C37795" w:rsidP="003F5BE9">
            <w:pPr>
              <w:snapToGrid w:val="0"/>
              <w:jc w:val="center"/>
              <w:rPr>
                <w:color w:val="000000"/>
              </w:rPr>
            </w:pPr>
          </w:p>
          <w:p w:rsidR="00C37795" w:rsidRPr="005C263E" w:rsidRDefault="00C37795" w:rsidP="00C37795"/>
          <w:p w:rsidR="00C37795" w:rsidRPr="005C263E" w:rsidRDefault="00C37795" w:rsidP="00C37795"/>
          <w:p w:rsidR="00C37795" w:rsidRPr="005C263E" w:rsidRDefault="00C37795" w:rsidP="00C37795"/>
          <w:p w:rsidR="00481D31" w:rsidRPr="005C263E" w:rsidRDefault="00481D31" w:rsidP="00481D31">
            <w:pPr>
              <w:pStyle w:val="aff0"/>
              <w:spacing w:line="276" w:lineRule="auto"/>
              <w:jc w:val="left"/>
            </w:pPr>
            <w:r w:rsidRPr="005C263E">
              <w:rPr>
                <w:color w:val="000000"/>
              </w:rPr>
              <w:t>5</w:t>
            </w:r>
            <w:r w:rsidRPr="005C263E">
              <w:t>%</w:t>
            </w:r>
          </w:p>
          <w:p w:rsidR="00C37795" w:rsidRPr="005C263E" w:rsidRDefault="00C37795" w:rsidP="003F5BE9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2D7E6C" w:rsidRPr="005C263E" w:rsidRDefault="002D7E6C" w:rsidP="002D7E6C">
      <w:pPr>
        <w:ind w:firstLine="709"/>
        <w:jc w:val="both"/>
        <w:rPr>
          <w:color w:val="000000"/>
        </w:rPr>
      </w:pPr>
    </w:p>
    <w:p w:rsidR="00EF7ED6" w:rsidRDefault="00EF7ED6" w:rsidP="00EF7ED6">
      <w:pPr>
        <w:jc w:val="center"/>
      </w:pPr>
    </w:p>
    <w:p w:rsidR="00EF7ED6" w:rsidRDefault="00EF7ED6" w:rsidP="00EF7ED6"/>
    <w:p w:rsidR="0084294F" w:rsidRPr="00C37795" w:rsidRDefault="0084294F" w:rsidP="00C37795">
      <w:pPr>
        <w:pStyle w:val="afd"/>
        <w:numPr>
          <w:ilvl w:val="0"/>
          <w:numId w:val="9"/>
        </w:numPr>
        <w:jc w:val="both"/>
        <w:outlineLvl w:val="1"/>
        <w:rPr>
          <w:b/>
        </w:rPr>
      </w:pPr>
      <w:r w:rsidRPr="00C37795">
        <w:rPr>
          <w:b/>
        </w:rPr>
        <w:t>Механизм реализации муниципальной программы</w:t>
      </w:r>
    </w:p>
    <w:p w:rsidR="0084294F" w:rsidRPr="00C11291" w:rsidRDefault="0084294F" w:rsidP="008E3E1C">
      <w:pPr>
        <w:pStyle w:val="afd"/>
        <w:ind w:left="0" w:firstLine="454"/>
        <w:jc w:val="both"/>
        <w:outlineLvl w:val="1"/>
        <w:rPr>
          <w:b/>
        </w:rPr>
      </w:pPr>
      <w:r w:rsidRPr="00C11291">
        <w:rPr>
          <w:b/>
        </w:rPr>
        <w:t xml:space="preserve">и </w:t>
      </w:r>
      <w:proofErr w:type="gramStart"/>
      <w:r w:rsidRPr="00C11291">
        <w:rPr>
          <w:b/>
        </w:rPr>
        <w:t>контроль за</w:t>
      </w:r>
      <w:proofErr w:type="gramEnd"/>
      <w:r w:rsidRPr="00C11291">
        <w:rPr>
          <w:b/>
        </w:rPr>
        <w:t xml:space="preserve"> ходом ее реализации</w:t>
      </w:r>
    </w:p>
    <w:p w:rsidR="00A377AF" w:rsidRPr="00A377AF" w:rsidRDefault="0084294F" w:rsidP="00A377AF">
      <w:pPr>
        <w:ind w:firstLine="708"/>
        <w:jc w:val="both"/>
        <w:rPr>
          <w:sz w:val="24"/>
          <w:szCs w:val="24"/>
        </w:rPr>
      </w:pPr>
      <w:r w:rsidRPr="00C11291">
        <w:rPr>
          <w:sz w:val="24"/>
          <w:szCs w:val="24"/>
        </w:rPr>
        <w:tab/>
        <w:t>Разработка и реализация муниципальной программы осуществляется ответственным исполнителем</w:t>
      </w:r>
      <w:r w:rsidR="00A377AF">
        <w:rPr>
          <w:sz w:val="24"/>
          <w:szCs w:val="24"/>
        </w:rPr>
        <w:t xml:space="preserve">. </w:t>
      </w:r>
      <w:proofErr w:type="gramStart"/>
      <w:r w:rsidR="00A377AF" w:rsidRPr="00A377AF">
        <w:rPr>
          <w:sz w:val="24"/>
          <w:szCs w:val="24"/>
        </w:rPr>
        <w:t xml:space="preserve">МКУ </w:t>
      </w:r>
      <w:r w:rsidR="00A377AF">
        <w:rPr>
          <w:sz w:val="24"/>
          <w:szCs w:val="24"/>
        </w:rPr>
        <w:t>«Служба ЗРМО по ГО и ЧС»</w:t>
      </w:r>
      <w:r w:rsidR="00A377AF" w:rsidRPr="00A377AF">
        <w:rPr>
          <w:sz w:val="24"/>
          <w:szCs w:val="24"/>
        </w:rPr>
        <w:t>,</w:t>
      </w:r>
      <w:r w:rsidR="00A377AF">
        <w:rPr>
          <w:sz w:val="24"/>
          <w:szCs w:val="24"/>
        </w:rPr>
        <w:t xml:space="preserve"> </w:t>
      </w:r>
      <w:r w:rsidR="00A377AF" w:rsidRPr="00A377AF">
        <w:rPr>
          <w:sz w:val="24"/>
          <w:szCs w:val="24"/>
        </w:rPr>
        <w:t xml:space="preserve"> являясь ответственным исполнителем муниципальной программы,  осуществляет управление реализацией  муниципальной пр</w:t>
      </w:r>
      <w:r w:rsidR="00A377AF" w:rsidRPr="00A377AF">
        <w:rPr>
          <w:sz w:val="24"/>
          <w:szCs w:val="24"/>
        </w:rPr>
        <w:t>о</w:t>
      </w:r>
      <w:r w:rsidR="00A377AF" w:rsidRPr="00A377AF">
        <w:rPr>
          <w:sz w:val="24"/>
          <w:szCs w:val="24"/>
        </w:rPr>
        <w:t>граммы в целом, 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</w:t>
      </w:r>
      <w:r w:rsidR="00A377AF" w:rsidRPr="00A377AF">
        <w:rPr>
          <w:sz w:val="24"/>
          <w:szCs w:val="24"/>
        </w:rPr>
        <w:t>е</w:t>
      </w:r>
      <w:r w:rsidR="00A377AF" w:rsidRPr="00A377AF">
        <w:rPr>
          <w:sz w:val="24"/>
          <w:szCs w:val="24"/>
        </w:rPr>
        <w:t xml:space="preserve">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  <w:proofErr w:type="gramEnd"/>
    </w:p>
    <w:p w:rsidR="00A377AF" w:rsidRPr="00A377AF" w:rsidRDefault="00A377AF" w:rsidP="00A377AF">
      <w:pPr>
        <w:ind w:firstLine="539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 на реализацию муниципальной программы утвержд</w:t>
      </w:r>
      <w:r w:rsidRPr="00A377AF">
        <w:rPr>
          <w:sz w:val="24"/>
          <w:szCs w:val="24"/>
        </w:rPr>
        <w:t>а</w:t>
      </w:r>
      <w:r w:rsidRPr="00A377AF">
        <w:rPr>
          <w:sz w:val="24"/>
          <w:szCs w:val="24"/>
        </w:rPr>
        <w:t xml:space="preserve">ется решением Думы Зиминского муниципального района о бюджете  Зиминского районного муниципального образования на очередной финансовый год и плановый период.  </w:t>
      </w:r>
    </w:p>
    <w:p w:rsidR="00A377AF" w:rsidRPr="00A377AF" w:rsidRDefault="00A377AF" w:rsidP="00A377AF">
      <w:pPr>
        <w:ind w:firstLine="539"/>
        <w:jc w:val="both"/>
        <w:rPr>
          <w:sz w:val="24"/>
          <w:szCs w:val="24"/>
        </w:rPr>
      </w:pPr>
      <w:proofErr w:type="gramStart"/>
      <w:r w:rsidRPr="00A377AF">
        <w:rPr>
          <w:sz w:val="24"/>
          <w:szCs w:val="24"/>
        </w:rPr>
        <w:t>При сокращении (увеличении) бюджетных ассигнований в местном бюджете, утве</w:t>
      </w:r>
      <w:r w:rsidRPr="00A377AF">
        <w:rPr>
          <w:sz w:val="24"/>
          <w:szCs w:val="24"/>
        </w:rPr>
        <w:t>р</w:t>
      </w:r>
      <w:r w:rsidRPr="00A377AF">
        <w:rPr>
          <w:sz w:val="24"/>
          <w:szCs w:val="24"/>
        </w:rPr>
        <w:t xml:space="preserve">жденных Думой Зиминского муниципального района, 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 представляет в Финансовое управление Зиминского района постановление администрации Зиминского районного муниципального образования  о внесении изменений  в муниципал</w:t>
      </w:r>
      <w:r w:rsidRPr="00A377AF">
        <w:rPr>
          <w:sz w:val="24"/>
          <w:szCs w:val="24"/>
        </w:rPr>
        <w:t>ь</w:t>
      </w:r>
      <w:r w:rsidRPr="00A377AF">
        <w:rPr>
          <w:sz w:val="24"/>
          <w:szCs w:val="24"/>
        </w:rPr>
        <w:t>ную программу не позднее 2-х месяцев со дня вступления в силу решения Думы Зиминского муниципального района об утверждении соответствующих изменений в местном бюджете.</w:t>
      </w:r>
      <w:proofErr w:type="gramEnd"/>
    </w:p>
    <w:p w:rsidR="0084294F" w:rsidRPr="00A377AF" w:rsidRDefault="0084294F" w:rsidP="008E3E1C">
      <w:pPr>
        <w:tabs>
          <w:tab w:val="left" w:pos="993"/>
        </w:tabs>
        <w:spacing w:before="100" w:beforeAutospacing="1" w:line="276" w:lineRule="auto"/>
        <w:ind w:firstLine="454"/>
        <w:jc w:val="both"/>
        <w:rPr>
          <w:sz w:val="24"/>
          <w:szCs w:val="24"/>
        </w:rPr>
      </w:pPr>
    </w:p>
    <w:p w:rsidR="005C334E" w:rsidRDefault="005C334E" w:rsidP="005C334E">
      <w:pPr>
        <w:ind w:firstLine="540"/>
        <w:jc w:val="both"/>
        <w:rPr>
          <w:sz w:val="28"/>
          <w:szCs w:val="28"/>
        </w:rPr>
      </w:pPr>
    </w:p>
    <w:p w:rsidR="005C334E" w:rsidRDefault="005C334E" w:rsidP="005C334E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lastRenderedPageBreak/>
        <w:tab/>
      </w:r>
    </w:p>
    <w:p w:rsidR="005C334E" w:rsidRPr="005C334E" w:rsidRDefault="005C334E" w:rsidP="005C334E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5C334E">
        <w:rPr>
          <w:b/>
          <w:sz w:val="24"/>
          <w:szCs w:val="24"/>
        </w:rPr>
        <w:t>Ответственный исполнитель:</w:t>
      </w:r>
    </w:p>
    <w:p w:rsidR="00A377AF" w:rsidRPr="00A377AF" w:rsidRDefault="00A377AF" w:rsidP="00A377AF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 принимает решение о внесении изменений  в муниципальную программу, обеспечивает  разработку проектов изменений в муниципальную программу, их согласование и утвержд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ние, а также размещение на официальном сайте администрации Зиминского района </w:t>
      </w:r>
      <w:hyperlink r:id="rId11" w:history="1">
        <w:r w:rsidRPr="00A377AF">
          <w:rPr>
            <w:rStyle w:val="af4"/>
            <w:color w:val="auto"/>
            <w:sz w:val="24"/>
            <w:szCs w:val="24"/>
            <w:lang w:val="en-US"/>
          </w:rPr>
          <w:t>www</w:t>
        </w:r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rzima</w:t>
        </w:r>
        <w:proofErr w:type="spellEnd"/>
        <w:r w:rsidRPr="00A377AF">
          <w:rPr>
            <w:rStyle w:val="af4"/>
            <w:color w:val="auto"/>
            <w:sz w:val="24"/>
            <w:szCs w:val="24"/>
          </w:rPr>
          <w:t>.</w:t>
        </w:r>
        <w:proofErr w:type="spellStart"/>
        <w:r w:rsidRPr="00A377AF">
          <w:rPr>
            <w:rStyle w:val="af4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377AF">
        <w:rPr>
          <w:sz w:val="24"/>
          <w:szCs w:val="24"/>
        </w:rPr>
        <w:t>;</w:t>
      </w:r>
    </w:p>
    <w:p w:rsidR="00A377AF" w:rsidRPr="00A377AF" w:rsidRDefault="00A377AF" w:rsidP="00A377AF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осуществляет мониторинг реализации муниципальной программы;</w:t>
      </w:r>
    </w:p>
    <w:p w:rsidR="00A377AF" w:rsidRPr="00A377AF" w:rsidRDefault="00A377AF" w:rsidP="00A377AF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проводит оценку эффективности реализации муниципальной программы;</w:t>
      </w:r>
    </w:p>
    <w:p w:rsidR="00A377AF" w:rsidRPr="00A377AF" w:rsidRDefault="00A377AF" w:rsidP="00A377AF">
      <w:pPr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разрабатывает  меры по привлечению  средств из федерального, областного и внебюдже</w:t>
      </w:r>
      <w:r w:rsidRPr="00A377AF">
        <w:rPr>
          <w:sz w:val="24"/>
          <w:szCs w:val="24"/>
        </w:rPr>
        <w:t>т</w:t>
      </w:r>
      <w:r w:rsidRPr="00A377AF">
        <w:rPr>
          <w:sz w:val="24"/>
          <w:szCs w:val="24"/>
        </w:rPr>
        <w:t>ных источников в соответствии с законодательством для реализации муниципальной пр</w:t>
      </w:r>
      <w:r w:rsidRPr="00A377AF">
        <w:rPr>
          <w:sz w:val="24"/>
          <w:szCs w:val="24"/>
        </w:rPr>
        <w:t>о</w:t>
      </w:r>
      <w:r w:rsidRPr="00A377AF">
        <w:rPr>
          <w:sz w:val="24"/>
          <w:szCs w:val="24"/>
        </w:rPr>
        <w:t>граммы;</w:t>
      </w:r>
    </w:p>
    <w:p w:rsidR="00A377AF" w:rsidRPr="00A377AF" w:rsidRDefault="00A377AF" w:rsidP="00A377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-  формирует предложения по разработке проекта изменений в муниципальную программу;</w:t>
      </w:r>
    </w:p>
    <w:p w:rsidR="00A377AF" w:rsidRPr="00A377AF" w:rsidRDefault="00A377AF" w:rsidP="00A377A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377AF">
        <w:rPr>
          <w:sz w:val="24"/>
          <w:szCs w:val="24"/>
        </w:rPr>
        <w:tab/>
        <w:t xml:space="preserve">Реализация муниципальной программы осуществляется в соответствии с </w:t>
      </w:r>
      <w:hyperlink r:id="rId12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роприятий, который разрабатывается  МКУ </w:t>
      </w:r>
      <w:r>
        <w:rPr>
          <w:sz w:val="24"/>
          <w:szCs w:val="24"/>
        </w:rPr>
        <w:t>«Служба ЗРМО по ГО и ЧС»</w:t>
      </w:r>
      <w:r w:rsidRPr="00A377AF">
        <w:rPr>
          <w:sz w:val="24"/>
          <w:szCs w:val="24"/>
        </w:rPr>
        <w:t xml:space="preserve"> на очередной ф</w:t>
      </w:r>
      <w:r w:rsidRPr="00A377AF">
        <w:rPr>
          <w:sz w:val="24"/>
          <w:szCs w:val="24"/>
        </w:rPr>
        <w:t>и</w:t>
      </w:r>
      <w:r w:rsidRPr="00A377AF">
        <w:rPr>
          <w:sz w:val="24"/>
          <w:szCs w:val="24"/>
        </w:rPr>
        <w:t>нансовый год и содержит перечень мероприятий муниципальной программы с указанием и</w:t>
      </w:r>
      <w:r w:rsidRPr="00A377AF">
        <w:rPr>
          <w:sz w:val="24"/>
          <w:szCs w:val="24"/>
        </w:rPr>
        <w:t>с</w:t>
      </w:r>
      <w:r w:rsidRPr="00A377AF">
        <w:rPr>
          <w:sz w:val="24"/>
          <w:szCs w:val="24"/>
        </w:rPr>
        <w:t>полнителей, сроков реализации, показателей мероприятий и объемов ресурсного обеспеч</w:t>
      </w:r>
      <w:r w:rsidRPr="00A377AF">
        <w:rPr>
          <w:sz w:val="24"/>
          <w:szCs w:val="24"/>
        </w:rPr>
        <w:t>е</w:t>
      </w:r>
      <w:r w:rsidRPr="00A377AF">
        <w:rPr>
          <w:sz w:val="24"/>
          <w:szCs w:val="24"/>
        </w:rPr>
        <w:t xml:space="preserve">ния, по утвержденной форме. 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77AF">
        <w:rPr>
          <w:rFonts w:ascii="Times New Roman" w:hAnsi="Times New Roman" w:cs="Times New Roman"/>
          <w:sz w:val="24"/>
          <w:szCs w:val="24"/>
        </w:rPr>
        <w:t xml:space="preserve"> План мероприятий утверждается МКУ «Служба ЗРМО по ГО и ЧС»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7AF">
        <w:rPr>
          <w:rFonts w:ascii="Times New Roman" w:hAnsi="Times New Roman" w:cs="Times New Roman"/>
          <w:sz w:val="24"/>
          <w:szCs w:val="24"/>
        </w:rPr>
        <w:t>в срок до 27 д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>кабря текущего финансового года и направляется в отдел по экономической и инвестицио</w:t>
      </w:r>
      <w:r w:rsidRPr="00A377AF">
        <w:rPr>
          <w:rFonts w:ascii="Times New Roman" w:hAnsi="Times New Roman" w:cs="Times New Roman"/>
          <w:sz w:val="24"/>
          <w:szCs w:val="24"/>
        </w:rPr>
        <w:t>н</w:t>
      </w:r>
      <w:r w:rsidRPr="00A377AF">
        <w:rPr>
          <w:rFonts w:ascii="Times New Roman" w:hAnsi="Times New Roman" w:cs="Times New Roman"/>
          <w:sz w:val="24"/>
          <w:szCs w:val="24"/>
        </w:rPr>
        <w:t>ной политике администрации Зиминского районного муниципального образования.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ab/>
        <w:t>МКУ «Служба ЗРМО по ГО и ЧС» готовит отчеты об исполнении  плана реализ</w:t>
      </w:r>
      <w:r w:rsidRPr="00A377AF">
        <w:rPr>
          <w:rFonts w:ascii="Times New Roman" w:hAnsi="Times New Roman" w:cs="Times New Roman"/>
          <w:sz w:val="24"/>
          <w:szCs w:val="24"/>
        </w:rPr>
        <w:t>а</w:t>
      </w:r>
      <w:r w:rsidRPr="00A377AF">
        <w:rPr>
          <w:rFonts w:ascii="Times New Roman" w:hAnsi="Times New Roman" w:cs="Times New Roman"/>
          <w:sz w:val="24"/>
          <w:szCs w:val="24"/>
        </w:rPr>
        <w:t>ции мероприятий муниципальной программы и предоставляет их в отдел по экономической и инвестиционной политике администрации Зиминского района: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1) на 1 апреля – до 25 апреля текущего года;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2) 1 июля – до 25 июля текущего года;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3) 1 октября – до 25 октября текущего года.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77AF">
        <w:rPr>
          <w:rFonts w:ascii="Times New Roman" w:hAnsi="Times New Roman" w:cs="Times New Roman"/>
          <w:sz w:val="24"/>
          <w:szCs w:val="24"/>
        </w:rPr>
        <w:t>МКУ «Служба ЗРМО по ГО и ЧС»  в срок до 1-го марта года, следующего за о</w:t>
      </w:r>
      <w:r w:rsidRPr="00A377AF">
        <w:rPr>
          <w:rFonts w:ascii="Times New Roman" w:hAnsi="Times New Roman" w:cs="Times New Roman"/>
          <w:sz w:val="24"/>
          <w:szCs w:val="24"/>
        </w:rPr>
        <w:t>т</w:t>
      </w:r>
      <w:r w:rsidRPr="00A377AF">
        <w:rPr>
          <w:rFonts w:ascii="Times New Roman" w:hAnsi="Times New Roman" w:cs="Times New Roman"/>
          <w:sz w:val="24"/>
          <w:szCs w:val="24"/>
        </w:rPr>
        <w:t>четным, а также по окончании срока реализации муниципальной программы, подготавливает и представляет в Финансовое управление Зиминского района и в отдел по экономической и инвестиционной политике администрации Зиминского района отчет о ходе реализации м</w:t>
      </w:r>
      <w:r w:rsidRPr="00A377AF">
        <w:rPr>
          <w:rFonts w:ascii="Times New Roman" w:hAnsi="Times New Roman" w:cs="Times New Roman"/>
          <w:sz w:val="24"/>
          <w:szCs w:val="24"/>
        </w:rPr>
        <w:t>у</w:t>
      </w:r>
      <w:r w:rsidRPr="00A377AF">
        <w:rPr>
          <w:rFonts w:ascii="Times New Roman" w:hAnsi="Times New Roman" w:cs="Times New Roman"/>
          <w:sz w:val="24"/>
          <w:szCs w:val="24"/>
        </w:rPr>
        <w:t xml:space="preserve">ниципальной программы в соответствии с </w:t>
      </w:r>
      <w:r w:rsidRPr="00FF1FBB">
        <w:rPr>
          <w:rFonts w:ascii="Times New Roman" w:hAnsi="Times New Roman" w:cs="Times New Roman"/>
          <w:sz w:val="24"/>
          <w:szCs w:val="24"/>
        </w:rPr>
        <w:t>Приложением № 1 к муниципальной</w:t>
      </w:r>
      <w:r w:rsidRPr="00A377AF">
        <w:rPr>
          <w:rFonts w:ascii="Times New Roman" w:hAnsi="Times New Roman" w:cs="Times New Roman"/>
          <w:sz w:val="24"/>
          <w:szCs w:val="24"/>
        </w:rPr>
        <w:t xml:space="preserve"> программе.</w:t>
      </w:r>
      <w:proofErr w:type="gramEnd"/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об исполнении целевых показателей муниципальной программы по итогам о</w:t>
      </w:r>
      <w:r w:rsidRPr="00A377AF">
        <w:rPr>
          <w:rFonts w:ascii="Times New Roman" w:hAnsi="Times New Roman" w:cs="Times New Roman"/>
          <w:sz w:val="24"/>
          <w:szCs w:val="24"/>
        </w:rPr>
        <w:t>т</w:t>
      </w:r>
      <w:r w:rsidRPr="00A377AF">
        <w:rPr>
          <w:rFonts w:ascii="Times New Roman" w:hAnsi="Times New Roman" w:cs="Times New Roman"/>
          <w:sz w:val="24"/>
          <w:szCs w:val="24"/>
        </w:rPr>
        <w:t>четного года;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- отчет об исполнении мероприятий муниципальной программы за отчетный год; 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 выполнении сводных показателей муниципальных заданий на оказание м</w:t>
      </w:r>
      <w:r w:rsidRPr="00A377AF">
        <w:rPr>
          <w:rFonts w:ascii="Times New Roman" w:hAnsi="Times New Roman" w:cs="Times New Roman"/>
          <w:sz w:val="24"/>
          <w:szCs w:val="24"/>
        </w:rPr>
        <w:t>у</w:t>
      </w:r>
      <w:r w:rsidRPr="00A377AF">
        <w:rPr>
          <w:rFonts w:ascii="Times New Roman" w:hAnsi="Times New Roman" w:cs="Times New Roman"/>
          <w:sz w:val="24"/>
          <w:szCs w:val="24"/>
        </w:rPr>
        <w:t>ниципальных услуг (выполнение работ) муниципальными учреждениями Зиминского района в рамках муниципальной программы (при их наличии);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отчет об использовании бюджетных ассигнований местного бюджета на реализацию муниципальной программы;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>- пояснительную записку, содержащую анализ факторов, повлиявших на ход реализ</w:t>
      </w:r>
      <w:r w:rsidRPr="00A377AF">
        <w:rPr>
          <w:rFonts w:ascii="Times New Roman" w:hAnsi="Times New Roman" w:cs="Times New Roman"/>
          <w:sz w:val="24"/>
          <w:szCs w:val="24"/>
        </w:rPr>
        <w:t>а</w:t>
      </w:r>
      <w:r w:rsidRPr="00A377AF">
        <w:rPr>
          <w:rFonts w:ascii="Times New Roman" w:hAnsi="Times New Roman" w:cs="Times New Roman"/>
          <w:sz w:val="24"/>
          <w:szCs w:val="24"/>
        </w:rPr>
        <w:t>ции муниципальной программы, сведения о внесенных ответственным исполнителем изм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>нениях в муниципальную программу, иную информацию, необходимую для отражения р</w:t>
      </w:r>
      <w:r w:rsidRPr="00A377AF">
        <w:rPr>
          <w:rFonts w:ascii="Times New Roman" w:hAnsi="Times New Roman" w:cs="Times New Roman"/>
          <w:sz w:val="24"/>
          <w:szCs w:val="24"/>
        </w:rPr>
        <w:t>е</w:t>
      </w:r>
      <w:r w:rsidRPr="00A377AF">
        <w:rPr>
          <w:rFonts w:ascii="Times New Roman" w:hAnsi="Times New Roman" w:cs="Times New Roman"/>
          <w:sz w:val="24"/>
          <w:szCs w:val="24"/>
        </w:rPr>
        <w:t xml:space="preserve">зультатов реализации муниципальной программы. 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          Решение о сокращении бюджетных ассигнований, приостановлении или до</w:t>
      </w:r>
      <w:r w:rsidRPr="00A377AF">
        <w:rPr>
          <w:rFonts w:ascii="Times New Roman" w:hAnsi="Times New Roman" w:cs="Times New Roman"/>
          <w:sz w:val="24"/>
          <w:szCs w:val="24"/>
        </w:rPr>
        <w:t>с</w:t>
      </w:r>
      <w:r w:rsidRPr="00A377AF">
        <w:rPr>
          <w:rFonts w:ascii="Times New Roman" w:hAnsi="Times New Roman" w:cs="Times New Roman"/>
          <w:sz w:val="24"/>
          <w:szCs w:val="24"/>
        </w:rPr>
        <w:t xml:space="preserve">рочном прекращении муниципальной программы по оценке эффективности ее реализации </w:t>
      </w:r>
      <w:r w:rsidRPr="00A377AF">
        <w:rPr>
          <w:rFonts w:ascii="Times New Roman" w:hAnsi="Times New Roman" w:cs="Times New Roman"/>
          <w:sz w:val="24"/>
          <w:szCs w:val="24"/>
        </w:rPr>
        <w:lastRenderedPageBreak/>
        <w:t>принимает мэр Зиминского районного муниципального образования.</w:t>
      </w:r>
    </w:p>
    <w:p w:rsidR="00A377AF" w:rsidRPr="00A377AF" w:rsidRDefault="00A377AF" w:rsidP="00A377AF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7AF">
        <w:rPr>
          <w:rFonts w:ascii="Times New Roman" w:hAnsi="Times New Roman" w:cs="Times New Roman"/>
          <w:sz w:val="24"/>
          <w:szCs w:val="24"/>
        </w:rPr>
        <w:t xml:space="preserve"> </w:t>
      </w:r>
      <w:r w:rsidRPr="00A377AF">
        <w:rPr>
          <w:rFonts w:ascii="Times New Roman" w:hAnsi="Times New Roman" w:cs="Times New Roman"/>
          <w:sz w:val="24"/>
          <w:szCs w:val="24"/>
        </w:rPr>
        <w:tab/>
        <w:t xml:space="preserve">Отчет об оценке эффективности реализации муниципальной программы подлежит размещению </w:t>
      </w:r>
      <w:r w:rsidR="00FC7CC3" w:rsidRPr="00A377AF">
        <w:rPr>
          <w:rFonts w:ascii="Times New Roman" w:hAnsi="Times New Roman" w:cs="Times New Roman"/>
          <w:sz w:val="24"/>
          <w:szCs w:val="24"/>
        </w:rPr>
        <w:t>МКУ «Служба ЗРМО по ГО и ЧС»</w:t>
      </w:r>
      <w:r w:rsidRPr="00A377AF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</w:t>
      </w:r>
      <w:r w:rsidRPr="00A377AF">
        <w:rPr>
          <w:rFonts w:ascii="Times New Roman" w:hAnsi="Times New Roman" w:cs="Times New Roman"/>
          <w:sz w:val="24"/>
          <w:szCs w:val="24"/>
        </w:rPr>
        <w:t>и</w:t>
      </w:r>
      <w:r w:rsidRPr="00A377AF">
        <w:rPr>
          <w:rFonts w:ascii="Times New Roman" w:hAnsi="Times New Roman" w:cs="Times New Roman"/>
          <w:sz w:val="24"/>
          <w:szCs w:val="24"/>
        </w:rPr>
        <w:t xml:space="preserve">минского района </w:t>
      </w:r>
      <w:hyperlink r:id="rId13" w:history="1">
        <w:r w:rsidRPr="00A377AF">
          <w:rPr>
            <w:rStyle w:val="af4"/>
            <w:rFonts w:ascii="Times New Roman" w:hAnsi="Times New Roman" w:cs="Times New Roman"/>
            <w:sz w:val="24"/>
            <w:szCs w:val="24"/>
          </w:rPr>
          <w:t>www.rzima.ru</w:t>
        </w:r>
      </w:hyperlink>
      <w:r w:rsidRPr="00A377AF">
        <w:rPr>
          <w:rFonts w:ascii="Times New Roman" w:hAnsi="Times New Roman" w:cs="Times New Roman"/>
          <w:sz w:val="24"/>
          <w:szCs w:val="24"/>
        </w:rPr>
        <w:t>.</w:t>
      </w:r>
    </w:p>
    <w:p w:rsidR="0084294F" w:rsidRPr="00C11291" w:rsidRDefault="0084294F" w:rsidP="00C37795">
      <w:pPr>
        <w:pStyle w:val="afd"/>
        <w:numPr>
          <w:ilvl w:val="0"/>
          <w:numId w:val="9"/>
        </w:numPr>
        <w:spacing w:before="100" w:beforeAutospacing="1"/>
        <w:ind w:left="0" w:firstLine="454"/>
        <w:jc w:val="both"/>
        <w:outlineLvl w:val="1"/>
        <w:rPr>
          <w:b/>
        </w:rPr>
      </w:pPr>
      <w:r w:rsidRPr="00C11291">
        <w:rPr>
          <w:b/>
        </w:rPr>
        <w:t>Оценка эффективности реализации муниципальной программы</w:t>
      </w:r>
    </w:p>
    <w:p w:rsidR="00B65284" w:rsidRDefault="00B65284" w:rsidP="00FC7CC3">
      <w:pPr>
        <w:ind w:firstLine="539"/>
        <w:jc w:val="both"/>
        <w:rPr>
          <w:sz w:val="24"/>
          <w:szCs w:val="24"/>
        </w:rPr>
      </w:pPr>
    </w:p>
    <w:p w:rsidR="00FC7CC3" w:rsidRPr="00FC7CC3" w:rsidRDefault="00FC7CC3" w:rsidP="00FC7CC3">
      <w:pPr>
        <w:ind w:firstLine="539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 реализации муниципальной программы проводится по итогам ее реализации за отчетный финансовый год и в целом после завершения реализации муниц</w:t>
      </w:r>
      <w:r w:rsidRPr="00FC7CC3">
        <w:rPr>
          <w:sz w:val="24"/>
          <w:szCs w:val="24"/>
        </w:rPr>
        <w:t>и</w:t>
      </w:r>
      <w:r w:rsidRPr="00FC7CC3">
        <w:rPr>
          <w:sz w:val="24"/>
          <w:szCs w:val="24"/>
        </w:rPr>
        <w:t>пальной программы.</w:t>
      </w:r>
    </w:p>
    <w:p w:rsidR="00FC7CC3" w:rsidRPr="00FC7CC3" w:rsidRDefault="00FC7CC3" w:rsidP="00FC7CC3">
      <w:pPr>
        <w:ind w:firstLine="539"/>
        <w:jc w:val="both"/>
        <w:rPr>
          <w:sz w:val="24"/>
          <w:szCs w:val="24"/>
        </w:rPr>
      </w:pPr>
      <w:r w:rsidRPr="00FC7CC3">
        <w:rPr>
          <w:sz w:val="24"/>
          <w:szCs w:val="24"/>
        </w:rPr>
        <w:t>Оценка эффективности  расходования бюджетных средств и результативности реализ</w:t>
      </w:r>
      <w:r w:rsidRPr="00FC7CC3">
        <w:rPr>
          <w:sz w:val="24"/>
          <w:szCs w:val="24"/>
        </w:rPr>
        <w:t>а</w:t>
      </w:r>
      <w:r w:rsidRPr="00FC7CC3">
        <w:rPr>
          <w:sz w:val="24"/>
          <w:szCs w:val="24"/>
        </w:rPr>
        <w:t>ции муниципальной программы осуществляется в соответствии с Приложением  № 1 к м</w:t>
      </w:r>
      <w:r w:rsidRPr="00FC7CC3">
        <w:rPr>
          <w:sz w:val="24"/>
          <w:szCs w:val="24"/>
        </w:rPr>
        <w:t>у</w:t>
      </w:r>
      <w:r w:rsidRPr="00FC7CC3">
        <w:rPr>
          <w:sz w:val="24"/>
          <w:szCs w:val="24"/>
        </w:rPr>
        <w:t>ниципальной программе.</w:t>
      </w:r>
    </w:p>
    <w:p w:rsidR="00D15FA9" w:rsidRDefault="0084294F" w:rsidP="008E3E1C">
      <w:pPr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Основным показателем эффективности муниципальной программы является то, что в результате комплексного подхода через реализацию мероприятий муниципальной програ</w:t>
      </w:r>
      <w:r w:rsidRPr="00C11291">
        <w:rPr>
          <w:sz w:val="24"/>
          <w:szCs w:val="24"/>
        </w:rPr>
        <w:t>м</w:t>
      </w:r>
      <w:r w:rsidRPr="00C11291">
        <w:rPr>
          <w:sz w:val="24"/>
          <w:szCs w:val="24"/>
        </w:rPr>
        <w:t>мы в полном объёме, будет возможно:</w:t>
      </w:r>
    </w:p>
    <w:p w:rsidR="00D15FA9" w:rsidRPr="00C11291" w:rsidRDefault="00D15FA9" w:rsidP="00790359">
      <w:pPr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br/>
      </w:r>
      <w:r w:rsidR="00790359">
        <w:rPr>
          <w:sz w:val="24"/>
          <w:szCs w:val="24"/>
        </w:rPr>
        <w:t xml:space="preserve">      </w:t>
      </w:r>
      <w:r w:rsidRPr="00C11291">
        <w:rPr>
          <w:sz w:val="24"/>
          <w:szCs w:val="24"/>
        </w:rPr>
        <w:t xml:space="preserve">- </w:t>
      </w:r>
      <w:r w:rsidR="00790359">
        <w:rPr>
          <w:sz w:val="24"/>
          <w:szCs w:val="24"/>
        </w:rPr>
        <w:t>П</w:t>
      </w:r>
      <w:r w:rsidRPr="00C11291">
        <w:rPr>
          <w:sz w:val="24"/>
          <w:szCs w:val="24"/>
        </w:rPr>
        <w:t>овышение уровня безопасности населения и территорий Зиминского районного мун</w:t>
      </w:r>
      <w:r w:rsidRPr="00C11291">
        <w:rPr>
          <w:sz w:val="24"/>
          <w:szCs w:val="24"/>
        </w:rPr>
        <w:t>и</w:t>
      </w:r>
      <w:r w:rsidRPr="00C11291">
        <w:rPr>
          <w:sz w:val="24"/>
          <w:szCs w:val="24"/>
        </w:rPr>
        <w:t xml:space="preserve">ципального образования при угрозе </w:t>
      </w:r>
      <w:r w:rsidRPr="00C11291">
        <w:rPr>
          <w:color w:val="000000" w:themeColor="text1"/>
          <w:sz w:val="24"/>
          <w:szCs w:val="24"/>
        </w:rPr>
        <w:t>возникновения</w:t>
      </w:r>
      <w:r w:rsidRPr="00C11291">
        <w:rPr>
          <w:sz w:val="24"/>
          <w:szCs w:val="24"/>
        </w:rPr>
        <w:t xml:space="preserve"> или возникновении чрезвычайных ситу</w:t>
      </w:r>
      <w:r w:rsidRPr="00C11291">
        <w:rPr>
          <w:sz w:val="24"/>
          <w:szCs w:val="24"/>
        </w:rPr>
        <w:t>а</w:t>
      </w:r>
      <w:r w:rsidRPr="00C11291">
        <w:rPr>
          <w:sz w:val="24"/>
          <w:szCs w:val="24"/>
        </w:rPr>
        <w:t xml:space="preserve">ций за счет сокращения сроков оповещения и информирования населения города с 30 минут до 10-15 минут с охватом в 80%; </w:t>
      </w:r>
    </w:p>
    <w:p w:rsidR="00D15FA9" w:rsidRPr="00C11291" w:rsidRDefault="00D15FA9" w:rsidP="0080473D">
      <w:pPr>
        <w:ind w:firstLine="454"/>
        <w:jc w:val="both"/>
        <w:rPr>
          <w:sz w:val="24"/>
          <w:szCs w:val="24"/>
        </w:rPr>
      </w:pPr>
      <w:r w:rsidRPr="00C11291">
        <w:rPr>
          <w:sz w:val="24"/>
          <w:szCs w:val="24"/>
        </w:rPr>
        <w:br/>
      </w:r>
      <w:r w:rsidR="008A4F8D">
        <w:rPr>
          <w:sz w:val="24"/>
          <w:szCs w:val="24"/>
        </w:rPr>
        <w:t xml:space="preserve">     </w:t>
      </w:r>
      <w:r w:rsidRPr="00C11291">
        <w:rPr>
          <w:sz w:val="24"/>
          <w:szCs w:val="24"/>
        </w:rPr>
        <w:t xml:space="preserve">- </w:t>
      </w:r>
      <w:r w:rsidR="008A4F8D">
        <w:rPr>
          <w:sz w:val="24"/>
          <w:szCs w:val="24"/>
        </w:rPr>
        <w:t>О</w:t>
      </w:r>
      <w:r w:rsidRPr="00C11291">
        <w:rPr>
          <w:sz w:val="24"/>
          <w:szCs w:val="24"/>
        </w:rPr>
        <w:t>беспечение оперативности проведения поисково-спасательных работ.</w:t>
      </w:r>
    </w:p>
    <w:p w:rsidR="0084294F" w:rsidRPr="00C11291" w:rsidRDefault="0084294F" w:rsidP="008E3E1C">
      <w:pPr>
        <w:pStyle w:val="ConsPlusNonformat"/>
        <w:widowControl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>Финансирование мероприятий муниципальной программы будет осуществляться в уст</w:t>
      </w:r>
      <w:r w:rsidRPr="00C11291">
        <w:rPr>
          <w:rFonts w:ascii="Times New Roman" w:eastAsia="Calibri" w:hAnsi="Times New Roman" w:cs="Times New Roman"/>
          <w:sz w:val="24"/>
          <w:szCs w:val="24"/>
        </w:rPr>
        <w:t>а</w:t>
      </w: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новленном законодательством порядке за счет средств </w:t>
      </w:r>
      <w:r w:rsidR="00E3452C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="007E6727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781A99" w:rsidRDefault="0084294F" w:rsidP="005F53EF">
      <w:pPr>
        <w:pStyle w:val="ConsPlusNonformat"/>
        <w:widowControl/>
        <w:spacing w:before="100" w:beforeAutospacing="1"/>
        <w:ind w:firstLine="454"/>
        <w:jc w:val="both"/>
        <w:rPr>
          <w:sz w:val="24"/>
          <w:szCs w:val="24"/>
        </w:rPr>
      </w:pPr>
      <w:r w:rsidRPr="00C11291">
        <w:rPr>
          <w:rFonts w:ascii="Times New Roman" w:eastAsia="Calibri" w:hAnsi="Times New Roman" w:cs="Times New Roman"/>
          <w:sz w:val="24"/>
          <w:szCs w:val="24"/>
        </w:rPr>
        <w:t>Объемы финансирования муниципальной программы могут ежегодно  уточняться при формировании местного бюджета на соответствующий финансовый год, исходя из возмо</w:t>
      </w:r>
      <w:r w:rsidRPr="00C11291">
        <w:rPr>
          <w:rFonts w:ascii="Times New Roman" w:eastAsia="Calibri" w:hAnsi="Times New Roman" w:cs="Times New Roman"/>
          <w:sz w:val="24"/>
          <w:szCs w:val="24"/>
        </w:rPr>
        <w:t>ж</w:t>
      </w:r>
      <w:r w:rsidRPr="00C11291">
        <w:rPr>
          <w:rFonts w:ascii="Times New Roman" w:eastAsia="Calibri" w:hAnsi="Times New Roman" w:cs="Times New Roman"/>
          <w:sz w:val="24"/>
          <w:szCs w:val="24"/>
        </w:rPr>
        <w:t>ностей местного бюджета и затрат, необходимых для реализации муниципальной програ</w:t>
      </w:r>
      <w:r w:rsidRPr="00C11291">
        <w:rPr>
          <w:rFonts w:ascii="Times New Roman" w:eastAsia="Calibri" w:hAnsi="Times New Roman" w:cs="Times New Roman"/>
          <w:sz w:val="24"/>
          <w:szCs w:val="24"/>
        </w:rPr>
        <w:t>м</w:t>
      </w:r>
      <w:r w:rsidRPr="00C11291">
        <w:rPr>
          <w:rFonts w:ascii="Times New Roman" w:eastAsia="Calibri" w:hAnsi="Times New Roman" w:cs="Times New Roman"/>
          <w:sz w:val="24"/>
          <w:szCs w:val="24"/>
        </w:rPr>
        <w:t xml:space="preserve">мы. </w:t>
      </w:r>
    </w:p>
    <w:p w:rsidR="00781A99" w:rsidRDefault="00781A99" w:rsidP="00D75885">
      <w:pPr>
        <w:jc w:val="right"/>
        <w:rPr>
          <w:sz w:val="24"/>
          <w:szCs w:val="24"/>
        </w:rPr>
      </w:pPr>
    </w:p>
    <w:p w:rsidR="00781A99" w:rsidRDefault="00781A99" w:rsidP="00D75885">
      <w:pPr>
        <w:jc w:val="right"/>
        <w:rPr>
          <w:sz w:val="24"/>
          <w:szCs w:val="24"/>
        </w:rPr>
      </w:pPr>
    </w:p>
    <w:p w:rsidR="00781A99" w:rsidRDefault="00781A99" w:rsidP="00D75885">
      <w:pPr>
        <w:jc w:val="right"/>
        <w:rPr>
          <w:sz w:val="24"/>
          <w:szCs w:val="24"/>
        </w:rPr>
      </w:pPr>
    </w:p>
    <w:p w:rsidR="00781A99" w:rsidRDefault="00781A99" w:rsidP="00D75885">
      <w:pPr>
        <w:jc w:val="right"/>
        <w:rPr>
          <w:sz w:val="24"/>
          <w:szCs w:val="24"/>
        </w:rPr>
      </w:pPr>
    </w:p>
    <w:p w:rsidR="00781A99" w:rsidRDefault="00781A99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</w:p>
    <w:p w:rsidR="00FF1FBB" w:rsidRDefault="00FF1FBB" w:rsidP="00D75885">
      <w:pPr>
        <w:jc w:val="right"/>
        <w:rPr>
          <w:sz w:val="24"/>
          <w:szCs w:val="24"/>
        </w:rPr>
      </w:pPr>
      <w:bookmarkStart w:id="0" w:name="_GoBack"/>
      <w:bookmarkEnd w:id="0"/>
    </w:p>
    <w:sectPr w:rsidR="00FF1FBB" w:rsidSect="00781A99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4E3" w:rsidRDefault="002444E3">
      <w:r>
        <w:separator/>
      </w:r>
    </w:p>
  </w:endnote>
  <w:endnote w:type="continuationSeparator" w:id="0">
    <w:p w:rsidR="002444E3" w:rsidRDefault="0024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4E3" w:rsidRDefault="002444E3">
      <w:r>
        <w:separator/>
      </w:r>
    </w:p>
  </w:footnote>
  <w:footnote w:type="continuationSeparator" w:id="0">
    <w:p w:rsidR="002444E3" w:rsidRDefault="0024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45" w:rsidRDefault="00B71639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37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745" w:rsidRDefault="00BF374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45" w:rsidRDefault="00B71639" w:rsidP="00447B76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 w:rsidR="00BF37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0126">
      <w:rPr>
        <w:rStyle w:val="a7"/>
        <w:noProof/>
      </w:rPr>
      <w:t>3</w:t>
    </w:r>
    <w:r>
      <w:rPr>
        <w:rStyle w:val="a7"/>
      </w:rPr>
      <w:fldChar w:fldCharType="end"/>
    </w:r>
  </w:p>
  <w:p w:rsidR="00BF3745" w:rsidRDefault="00BF3745" w:rsidP="00447B76">
    <w:pPr>
      <w:pStyle w:val="a5"/>
      <w:framePr w:wrap="around" w:vAnchor="text" w:hAnchor="margin" w:xAlign="center" w:y="1"/>
      <w:rPr>
        <w:rStyle w:val="a7"/>
      </w:rPr>
    </w:pPr>
  </w:p>
  <w:p w:rsidR="00BF3745" w:rsidRDefault="00BF3745">
    <w:pPr>
      <w:pStyle w:val="a5"/>
      <w:jc w:val="center"/>
    </w:pPr>
  </w:p>
  <w:p w:rsidR="00BF3745" w:rsidRDefault="00BF3745"/>
  <w:p w:rsidR="00BF3745" w:rsidRDefault="00BF3745"/>
  <w:p w:rsidR="00BF3745" w:rsidRDefault="00BF37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17"/>
  </w:num>
  <w:num w:numId="10">
    <w:abstractNumId w:val="22"/>
  </w:num>
  <w:num w:numId="11">
    <w:abstractNumId w:val="18"/>
  </w:num>
  <w:num w:numId="12">
    <w:abstractNumId w:val="12"/>
  </w:num>
  <w:num w:numId="13">
    <w:abstractNumId w:val="19"/>
  </w:num>
  <w:num w:numId="14">
    <w:abstractNumId w:val="13"/>
  </w:num>
  <w:num w:numId="15">
    <w:abstractNumId w:val="2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4FC8"/>
    <w:rsid w:val="00000EF0"/>
    <w:rsid w:val="00004839"/>
    <w:rsid w:val="00010A33"/>
    <w:rsid w:val="0001195F"/>
    <w:rsid w:val="00014E08"/>
    <w:rsid w:val="00014FC8"/>
    <w:rsid w:val="0001595F"/>
    <w:rsid w:val="00015A26"/>
    <w:rsid w:val="00020CDE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187C"/>
    <w:rsid w:val="00041D84"/>
    <w:rsid w:val="000444EC"/>
    <w:rsid w:val="00044C72"/>
    <w:rsid w:val="0004681E"/>
    <w:rsid w:val="000561FA"/>
    <w:rsid w:val="00056B5B"/>
    <w:rsid w:val="00066C31"/>
    <w:rsid w:val="00071BB2"/>
    <w:rsid w:val="000752CB"/>
    <w:rsid w:val="00081256"/>
    <w:rsid w:val="00081621"/>
    <w:rsid w:val="00081BCD"/>
    <w:rsid w:val="000836E8"/>
    <w:rsid w:val="00084CF0"/>
    <w:rsid w:val="00090C1E"/>
    <w:rsid w:val="000935FC"/>
    <w:rsid w:val="00094B21"/>
    <w:rsid w:val="000954A0"/>
    <w:rsid w:val="00096D00"/>
    <w:rsid w:val="00097752"/>
    <w:rsid w:val="00097D37"/>
    <w:rsid w:val="000A6AA3"/>
    <w:rsid w:val="000B0BAB"/>
    <w:rsid w:val="000B62CC"/>
    <w:rsid w:val="000C14FC"/>
    <w:rsid w:val="000C15F3"/>
    <w:rsid w:val="000C47F7"/>
    <w:rsid w:val="000C6417"/>
    <w:rsid w:val="000C7542"/>
    <w:rsid w:val="000C7C25"/>
    <w:rsid w:val="000D3E52"/>
    <w:rsid w:val="000D4521"/>
    <w:rsid w:val="000D4A54"/>
    <w:rsid w:val="000D4E8C"/>
    <w:rsid w:val="000D7BA3"/>
    <w:rsid w:val="000E7534"/>
    <w:rsid w:val="000F099B"/>
    <w:rsid w:val="000F1C21"/>
    <w:rsid w:val="000F4A74"/>
    <w:rsid w:val="000F5897"/>
    <w:rsid w:val="001052FE"/>
    <w:rsid w:val="00106E9D"/>
    <w:rsid w:val="00112CDE"/>
    <w:rsid w:val="00114065"/>
    <w:rsid w:val="00121DC8"/>
    <w:rsid w:val="00123549"/>
    <w:rsid w:val="0012726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4106"/>
    <w:rsid w:val="00154AC7"/>
    <w:rsid w:val="00165528"/>
    <w:rsid w:val="0017088D"/>
    <w:rsid w:val="00171EF6"/>
    <w:rsid w:val="0017284E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90736"/>
    <w:rsid w:val="001941DA"/>
    <w:rsid w:val="001961E0"/>
    <w:rsid w:val="001A071E"/>
    <w:rsid w:val="001A5EEB"/>
    <w:rsid w:val="001B3D3B"/>
    <w:rsid w:val="001B55BD"/>
    <w:rsid w:val="001C0568"/>
    <w:rsid w:val="001C1125"/>
    <w:rsid w:val="001C3626"/>
    <w:rsid w:val="001C3E28"/>
    <w:rsid w:val="001C7EB7"/>
    <w:rsid w:val="001D51F2"/>
    <w:rsid w:val="001D574E"/>
    <w:rsid w:val="001D79FA"/>
    <w:rsid w:val="001E05E5"/>
    <w:rsid w:val="001E1AD7"/>
    <w:rsid w:val="001E2025"/>
    <w:rsid w:val="001E34AF"/>
    <w:rsid w:val="001E3FF6"/>
    <w:rsid w:val="001E744B"/>
    <w:rsid w:val="001F004B"/>
    <w:rsid w:val="001F0920"/>
    <w:rsid w:val="001F2A34"/>
    <w:rsid w:val="001F47BF"/>
    <w:rsid w:val="001F6D53"/>
    <w:rsid w:val="001F7890"/>
    <w:rsid w:val="00202162"/>
    <w:rsid w:val="00203DB2"/>
    <w:rsid w:val="00210E23"/>
    <w:rsid w:val="00220F92"/>
    <w:rsid w:val="002211CB"/>
    <w:rsid w:val="0022389C"/>
    <w:rsid w:val="002239CA"/>
    <w:rsid w:val="0022543E"/>
    <w:rsid w:val="0022748E"/>
    <w:rsid w:val="0023019D"/>
    <w:rsid w:val="00234B47"/>
    <w:rsid w:val="00236D67"/>
    <w:rsid w:val="00243130"/>
    <w:rsid w:val="002444E3"/>
    <w:rsid w:val="00250098"/>
    <w:rsid w:val="00250961"/>
    <w:rsid w:val="00250EFF"/>
    <w:rsid w:val="00251AB5"/>
    <w:rsid w:val="00252533"/>
    <w:rsid w:val="0025793C"/>
    <w:rsid w:val="00263CB6"/>
    <w:rsid w:val="0026724B"/>
    <w:rsid w:val="0027398B"/>
    <w:rsid w:val="002751A3"/>
    <w:rsid w:val="00275B7C"/>
    <w:rsid w:val="0027762A"/>
    <w:rsid w:val="002800E7"/>
    <w:rsid w:val="002818DF"/>
    <w:rsid w:val="00282578"/>
    <w:rsid w:val="00284638"/>
    <w:rsid w:val="00284CDD"/>
    <w:rsid w:val="00286046"/>
    <w:rsid w:val="00287778"/>
    <w:rsid w:val="0029027E"/>
    <w:rsid w:val="00293E5D"/>
    <w:rsid w:val="00295D18"/>
    <w:rsid w:val="00296E96"/>
    <w:rsid w:val="002A00F1"/>
    <w:rsid w:val="002A198B"/>
    <w:rsid w:val="002A383C"/>
    <w:rsid w:val="002C01E9"/>
    <w:rsid w:val="002C1127"/>
    <w:rsid w:val="002C5AF9"/>
    <w:rsid w:val="002C7834"/>
    <w:rsid w:val="002C7CC9"/>
    <w:rsid w:val="002D0E21"/>
    <w:rsid w:val="002D4B7D"/>
    <w:rsid w:val="002D50DB"/>
    <w:rsid w:val="002D7E6C"/>
    <w:rsid w:val="002E5A39"/>
    <w:rsid w:val="002E720C"/>
    <w:rsid w:val="002F0502"/>
    <w:rsid w:val="00300683"/>
    <w:rsid w:val="00303DD0"/>
    <w:rsid w:val="003051DB"/>
    <w:rsid w:val="0030652B"/>
    <w:rsid w:val="003115DD"/>
    <w:rsid w:val="00311D7C"/>
    <w:rsid w:val="00313AF9"/>
    <w:rsid w:val="00314516"/>
    <w:rsid w:val="00321B1E"/>
    <w:rsid w:val="00325351"/>
    <w:rsid w:val="00327555"/>
    <w:rsid w:val="00332BF0"/>
    <w:rsid w:val="003339B8"/>
    <w:rsid w:val="00333FE6"/>
    <w:rsid w:val="00334B34"/>
    <w:rsid w:val="0034274E"/>
    <w:rsid w:val="00342FBC"/>
    <w:rsid w:val="003434C3"/>
    <w:rsid w:val="00343EFE"/>
    <w:rsid w:val="00344399"/>
    <w:rsid w:val="003456CE"/>
    <w:rsid w:val="003464BB"/>
    <w:rsid w:val="00346853"/>
    <w:rsid w:val="0035039C"/>
    <w:rsid w:val="003518E1"/>
    <w:rsid w:val="00353FDC"/>
    <w:rsid w:val="00354DC2"/>
    <w:rsid w:val="00356205"/>
    <w:rsid w:val="00357D6F"/>
    <w:rsid w:val="00357D77"/>
    <w:rsid w:val="003610E2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A0364"/>
    <w:rsid w:val="003A2E2C"/>
    <w:rsid w:val="003A2F4D"/>
    <w:rsid w:val="003A3419"/>
    <w:rsid w:val="003A3820"/>
    <w:rsid w:val="003A5E48"/>
    <w:rsid w:val="003A6A5F"/>
    <w:rsid w:val="003B3990"/>
    <w:rsid w:val="003B6531"/>
    <w:rsid w:val="003B68EF"/>
    <w:rsid w:val="003C1AE9"/>
    <w:rsid w:val="003C2DB8"/>
    <w:rsid w:val="003C3756"/>
    <w:rsid w:val="003C3C13"/>
    <w:rsid w:val="003D1A76"/>
    <w:rsid w:val="003D549E"/>
    <w:rsid w:val="003E3313"/>
    <w:rsid w:val="003E4AB4"/>
    <w:rsid w:val="003E62F9"/>
    <w:rsid w:val="003F5BE9"/>
    <w:rsid w:val="003F6A1D"/>
    <w:rsid w:val="003F7056"/>
    <w:rsid w:val="00403E35"/>
    <w:rsid w:val="0040682C"/>
    <w:rsid w:val="004135A8"/>
    <w:rsid w:val="00414731"/>
    <w:rsid w:val="004150CF"/>
    <w:rsid w:val="00415220"/>
    <w:rsid w:val="00415624"/>
    <w:rsid w:val="00415768"/>
    <w:rsid w:val="00416C45"/>
    <w:rsid w:val="00421D85"/>
    <w:rsid w:val="00426F16"/>
    <w:rsid w:val="0042726B"/>
    <w:rsid w:val="0043045F"/>
    <w:rsid w:val="00432427"/>
    <w:rsid w:val="0043259D"/>
    <w:rsid w:val="00432D0C"/>
    <w:rsid w:val="00434849"/>
    <w:rsid w:val="004357E1"/>
    <w:rsid w:val="00440116"/>
    <w:rsid w:val="00441BF9"/>
    <w:rsid w:val="00443D9D"/>
    <w:rsid w:val="00445008"/>
    <w:rsid w:val="00445576"/>
    <w:rsid w:val="004472F2"/>
    <w:rsid w:val="00447B76"/>
    <w:rsid w:val="004563B0"/>
    <w:rsid w:val="00456F24"/>
    <w:rsid w:val="00457209"/>
    <w:rsid w:val="00457384"/>
    <w:rsid w:val="00457875"/>
    <w:rsid w:val="0046237A"/>
    <w:rsid w:val="00474074"/>
    <w:rsid w:val="004761DF"/>
    <w:rsid w:val="004815B6"/>
    <w:rsid w:val="00481D31"/>
    <w:rsid w:val="004859BE"/>
    <w:rsid w:val="004929AF"/>
    <w:rsid w:val="0049606A"/>
    <w:rsid w:val="004A595A"/>
    <w:rsid w:val="004B078E"/>
    <w:rsid w:val="004B3462"/>
    <w:rsid w:val="004B7E5B"/>
    <w:rsid w:val="004C7607"/>
    <w:rsid w:val="004D3E6C"/>
    <w:rsid w:val="004D6514"/>
    <w:rsid w:val="004E0696"/>
    <w:rsid w:val="004E0707"/>
    <w:rsid w:val="004E2DDE"/>
    <w:rsid w:val="004E3998"/>
    <w:rsid w:val="004E5C57"/>
    <w:rsid w:val="004F72B0"/>
    <w:rsid w:val="005019B2"/>
    <w:rsid w:val="0052048A"/>
    <w:rsid w:val="0052120F"/>
    <w:rsid w:val="0052232D"/>
    <w:rsid w:val="00522B21"/>
    <w:rsid w:val="00526AF9"/>
    <w:rsid w:val="00527316"/>
    <w:rsid w:val="005349D9"/>
    <w:rsid w:val="00536276"/>
    <w:rsid w:val="0054055C"/>
    <w:rsid w:val="00542F9F"/>
    <w:rsid w:val="005448DA"/>
    <w:rsid w:val="005452C0"/>
    <w:rsid w:val="0054573E"/>
    <w:rsid w:val="0055042E"/>
    <w:rsid w:val="00550586"/>
    <w:rsid w:val="00551D52"/>
    <w:rsid w:val="00553377"/>
    <w:rsid w:val="005547B9"/>
    <w:rsid w:val="00557616"/>
    <w:rsid w:val="00563F27"/>
    <w:rsid w:val="00567414"/>
    <w:rsid w:val="00570329"/>
    <w:rsid w:val="0057035C"/>
    <w:rsid w:val="0057080A"/>
    <w:rsid w:val="005717BB"/>
    <w:rsid w:val="00576758"/>
    <w:rsid w:val="0058014C"/>
    <w:rsid w:val="00581A64"/>
    <w:rsid w:val="00586523"/>
    <w:rsid w:val="005907FA"/>
    <w:rsid w:val="005A4C80"/>
    <w:rsid w:val="005B633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7F35"/>
    <w:rsid w:val="005E0193"/>
    <w:rsid w:val="005E67E9"/>
    <w:rsid w:val="005E7207"/>
    <w:rsid w:val="005E7B7C"/>
    <w:rsid w:val="005F2F35"/>
    <w:rsid w:val="005F53EF"/>
    <w:rsid w:val="005F7A80"/>
    <w:rsid w:val="00606B52"/>
    <w:rsid w:val="00606CE7"/>
    <w:rsid w:val="00614682"/>
    <w:rsid w:val="006163A6"/>
    <w:rsid w:val="0062029C"/>
    <w:rsid w:val="006222B9"/>
    <w:rsid w:val="0063554C"/>
    <w:rsid w:val="00636516"/>
    <w:rsid w:val="0064259B"/>
    <w:rsid w:val="00644677"/>
    <w:rsid w:val="0064472B"/>
    <w:rsid w:val="006451B1"/>
    <w:rsid w:val="006511CE"/>
    <w:rsid w:val="006543D3"/>
    <w:rsid w:val="00661256"/>
    <w:rsid w:val="00663810"/>
    <w:rsid w:val="00664DCA"/>
    <w:rsid w:val="00666E26"/>
    <w:rsid w:val="0067291D"/>
    <w:rsid w:val="006731FF"/>
    <w:rsid w:val="00673443"/>
    <w:rsid w:val="006817BA"/>
    <w:rsid w:val="00684EF4"/>
    <w:rsid w:val="006867BF"/>
    <w:rsid w:val="00692099"/>
    <w:rsid w:val="0069396B"/>
    <w:rsid w:val="0069660C"/>
    <w:rsid w:val="006971C7"/>
    <w:rsid w:val="006A21F9"/>
    <w:rsid w:val="006A23BF"/>
    <w:rsid w:val="006A2550"/>
    <w:rsid w:val="006A513C"/>
    <w:rsid w:val="006B6957"/>
    <w:rsid w:val="006C59CD"/>
    <w:rsid w:val="006C69E7"/>
    <w:rsid w:val="006C6F07"/>
    <w:rsid w:val="006D00EC"/>
    <w:rsid w:val="006D5694"/>
    <w:rsid w:val="006D56C3"/>
    <w:rsid w:val="006D5DC9"/>
    <w:rsid w:val="006E0658"/>
    <w:rsid w:val="006E77A5"/>
    <w:rsid w:val="006F0001"/>
    <w:rsid w:val="006F4F27"/>
    <w:rsid w:val="00700476"/>
    <w:rsid w:val="007010BA"/>
    <w:rsid w:val="00702BD7"/>
    <w:rsid w:val="007031F4"/>
    <w:rsid w:val="0070388F"/>
    <w:rsid w:val="00704293"/>
    <w:rsid w:val="00704871"/>
    <w:rsid w:val="00707356"/>
    <w:rsid w:val="00712516"/>
    <w:rsid w:val="00713088"/>
    <w:rsid w:val="007162F3"/>
    <w:rsid w:val="0072178B"/>
    <w:rsid w:val="00722C9C"/>
    <w:rsid w:val="00724052"/>
    <w:rsid w:val="007252F5"/>
    <w:rsid w:val="007315E7"/>
    <w:rsid w:val="007334F8"/>
    <w:rsid w:val="007344D8"/>
    <w:rsid w:val="00734666"/>
    <w:rsid w:val="00747AFA"/>
    <w:rsid w:val="00750C7B"/>
    <w:rsid w:val="00761695"/>
    <w:rsid w:val="00764600"/>
    <w:rsid w:val="007666D6"/>
    <w:rsid w:val="00766C5A"/>
    <w:rsid w:val="007730B2"/>
    <w:rsid w:val="007745B0"/>
    <w:rsid w:val="00781A99"/>
    <w:rsid w:val="00785F5D"/>
    <w:rsid w:val="00790359"/>
    <w:rsid w:val="00794B6D"/>
    <w:rsid w:val="00797D3F"/>
    <w:rsid w:val="007A1302"/>
    <w:rsid w:val="007A1396"/>
    <w:rsid w:val="007A4486"/>
    <w:rsid w:val="007A737F"/>
    <w:rsid w:val="007A7854"/>
    <w:rsid w:val="007B4CC1"/>
    <w:rsid w:val="007B5980"/>
    <w:rsid w:val="007B7CDA"/>
    <w:rsid w:val="007C289F"/>
    <w:rsid w:val="007C4FAE"/>
    <w:rsid w:val="007C58D4"/>
    <w:rsid w:val="007C6618"/>
    <w:rsid w:val="007D2EF8"/>
    <w:rsid w:val="007D3E19"/>
    <w:rsid w:val="007D55DF"/>
    <w:rsid w:val="007D61E5"/>
    <w:rsid w:val="007E11A7"/>
    <w:rsid w:val="007E1A79"/>
    <w:rsid w:val="007E2FC7"/>
    <w:rsid w:val="007E30D0"/>
    <w:rsid w:val="007E348B"/>
    <w:rsid w:val="007E6727"/>
    <w:rsid w:val="007F5101"/>
    <w:rsid w:val="00802C8C"/>
    <w:rsid w:val="00802F40"/>
    <w:rsid w:val="0080473D"/>
    <w:rsid w:val="00806BDE"/>
    <w:rsid w:val="00811B51"/>
    <w:rsid w:val="0081358B"/>
    <w:rsid w:val="008145F7"/>
    <w:rsid w:val="00820650"/>
    <w:rsid w:val="00820B03"/>
    <w:rsid w:val="008214BE"/>
    <w:rsid w:val="00823803"/>
    <w:rsid w:val="0082380F"/>
    <w:rsid w:val="008256F0"/>
    <w:rsid w:val="00825C01"/>
    <w:rsid w:val="0083529F"/>
    <w:rsid w:val="00835868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66C"/>
    <w:rsid w:val="008767D9"/>
    <w:rsid w:val="008772ED"/>
    <w:rsid w:val="00880569"/>
    <w:rsid w:val="0088797C"/>
    <w:rsid w:val="00891332"/>
    <w:rsid w:val="008919FB"/>
    <w:rsid w:val="00892991"/>
    <w:rsid w:val="00894CD4"/>
    <w:rsid w:val="00894EBE"/>
    <w:rsid w:val="008A031C"/>
    <w:rsid w:val="008A0F73"/>
    <w:rsid w:val="008A3E7C"/>
    <w:rsid w:val="008A4F8D"/>
    <w:rsid w:val="008B0682"/>
    <w:rsid w:val="008B52EA"/>
    <w:rsid w:val="008B5DB8"/>
    <w:rsid w:val="008B63F2"/>
    <w:rsid w:val="008B739F"/>
    <w:rsid w:val="008B7694"/>
    <w:rsid w:val="008C4C1B"/>
    <w:rsid w:val="008C7986"/>
    <w:rsid w:val="008D2B87"/>
    <w:rsid w:val="008D570D"/>
    <w:rsid w:val="008E22B8"/>
    <w:rsid w:val="008E3250"/>
    <w:rsid w:val="008E3E1C"/>
    <w:rsid w:val="008E7A97"/>
    <w:rsid w:val="008E7F60"/>
    <w:rsid w:val="008F1397"/>
    <w:rsid w:val="008F3877"/>
    <w:rsid w:val="008F5FD3"/>
    <w:rsid w:val="008F6A39"/>
    <w:rsid w:val="008F7B51"/>
    <w:rsid w:val="008F7E2C"/>
    <w:rsid w:val="0090445B"/>
    <w:rsid w:val="00906D4C"/>
    <w:rsid w:val="00906F0F"/>
    <w:rsid w:val="00907628"/>
    <w:rsid w:val="00911043"/>
    <w:rsid w:val="0091251E"/>
    <w:rsid w:val="0091362C"/>
    <w:rsid w:val="00913651"/>
    <w:rsid w:val="009156DA"/>
    <w:rsid w:val="0091731D"/>
    <w:rsid w:val="00917C3E"/>
    <w:rsid w:val="00921388"/>
    <w:rsid w:val="00922C4E"/>
    <w:rsid w:val="00924BCE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71E2A"/>
    <w:rsid w:val="00972F9C"/>
    <w:rsid w:val="00973892"/>
    <w:rsid w:val="009752E5"/>
    <w:rsid w:val="00975D80"/>
    <w:rsid w:val="009761B1"/>
    <w:rsid w:val="009804C2"/>
    <w:rsid w:val="00993EE7"/>
    <w:rsid w:val="009A1D89"/>
    <w:rsid w:val="009A5383"/>
    <w:rsid w:val="009A6E79"/>
    <w:rsid w:val="009B1E74"/>
    <w:rsid w:val="009B7870"/>
    <w:rsid w:val="009B7CE4"/>
    <w:rsid w:val="009C28FC"/>
    <w:rsid w:val="009C3E1B"/>
    <w:rsid w:val="009C3FD8"/>
    <w:rsid w:val="009C6B68"/>
    <w:rsid w:val="009C6F0B"/>
    <w:rsid w:val="009D2B8A"/>
    <w:rsid w:val="009D4123"/>
    <w:rsid w:val="009D5263"/>
    <w:rsid w:val="009E004A"/>
    <w:rsid w:val="009E23E7"/>
    <w:rsid w:val="009E2673"/>
    <w:rsid w:val="009E3685"/>
    <w:rsid w:val="009E382E"/>
    <w:rsid w:val="009E3AB4"/>
    <w:rsid w:val="009E43F8"/>
    <w:rsid w:val="009E615C"/>
    <w:rsid w:val="009F19F7"/>
    <w:rsid w:val="009F21B2"/>
    <w:rsid w:val="009F378F"/>
    <w:rsid w:val="009F3D04"/>
    <w:rsid w:val="009F54C8"/>
    <w:rsid w:val="009F5FC5"/>
    <w:rsid w:val="009F72F6"/>
    <w:rsid w:val="00A04AA6"/>
    <w:rsid w:val="00A04EE0"/>
    <w:rsid w:val="00A07422"/>
    <w:rsid w:val="00A1160C"/>
    <w:rsid w:val="00A13404"/>
    <w:rsid w:val="00A15034"/>
    <w:rsid w:val="00A1595E"/>
    <w:rsid w:val="00A205C8"/>
    <w:rsid w:val="00A2151F"/>
    <w:rsid w:val="00A217BC"/>
    <w:rsid w:val="00A24F2E"/>
    <w:rsid w:val="00A305FC"/>
    <w:rsid w:val="00A31979"/>
    <w:rsid w:val="00A32C2C"/>
    <w:rsid w:val="00A357E9"/>
    <w:rsid w:val="00A36811"/>
    <w:rsid w:val="00A377AF"/>
    <w:rsid w:val="00A41EB3"/>
    <w:rsid w:val="00A5057E"/>
    <w:rsid w:val="00A5382C"/>
    <w:rsid w:val="00A62FE8"/>
    <w:rsid w:val="00A63E37"/>
    <w:rsid w:val="00A64230"/>
    <w:rsid w:val="00A64DDE"/>
    <w:rsid w:val="00A66082"/>
    <w:rsid w:val="00A71BAC"/>
    <w:rsid w:val="00A72F36"/>
    <w:rsid w:val="00A73C2E"/>
    <w:rsid w:val="00A75107"/>
    <w:rsid w:val="00A76BEE"/>
    <w:rsid w:val="00A84D79"/>
    <w:rsid w:val="00A9507F"/>
    <w:rsid w:val="00AA08C7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AB4"/>
    <w:rsid w:val="00AE27CA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152CF"/>
    <w:rsid w:val="00B17F80"/>
    <w:rsid w:val="00B21166"/>
    <w:rsid w:val="00B2211E"/>
    <w:rsid w:val="00B2443B"/>
    <w:rsid w:val="00B25912"/>
    <w:rsid w:val="00B308F7"/>
    <w:rsid w:val="00B32CDD"/>
    <w:rsid w:val="00B355DA"/>
    <w:rsid w:val="00B41FEC"/>
    <w:rsid w:val="00B4234B"/>
    <w:rsid w:val="00B503B3"/>
    <w:rsid w:val="00B539BF"/>
    <w:rsid w:val="00B57E78"/>
    <w:rsid w:val="00B60DB1"/>
    <w:rsid w:val="00B62F7E"/>
    <w:rsid w:val="00B63256"/>
    <w:rsid w:val="00B64B03"/>
    <w:rsid w:val="00B65284"/>
    <w:rsid w:val="00B71639"/>
    <w:rsid w:val="00B71D39"/>
    <w:rsid w:val="00B72077"/>
    <w:rsid w:val="00B743E2"/>
    <w:rsid w:val="00B7502B"/>
    <w:rsid w:val="00B7660E"/>
    <w:rsid w:val="00B80BA1"/>
    <w:rsid w:val="00B80E1B"/>
    <w:rsid w:val="00B83AD6"/>
    <w:rsid w:val="00B8424D"/>
    <w:rsid w:val="00B86465"/>
    <w:rsid w:val="00B86759"/>
    <w:rsid w:val="00B87BB2"/>
    <w:rsid w:val="00B91EBF"/>
    <w:rsid w:val="00B94403"/>
    <w:rsid w:val="00B95866"/>
    <w:rsid w:val="00B967BB"/>
    <w:rsid w:val="00BA40C7"/>
    <w:rsid w:val="00BB1867"/>
    <w:rsid w:val="00BB25F3"/>
    <w:rsid w:val="00BB3BE5"/>
    <w:rsid w:val="00BB6D9F"/>
    <w:rsid w:val="00BC0E18"/>
    <w:rsid w:val="00BC1DE3"/>
    <w:rsid w:val="00BC4283"/>
    <w:rsid w:val="00BC49D8"/>
    <w:rsid w:val="00BC5AEA"/>
    <w:rsid w:val="00BD0231"/>
    <w:rsid w:val="00BD5360"/>
    <w:rsid w:val="00BE0B61"/>
    <w:rsid w:val="00BE1C1C"/>
    <w:rsid w:val="00BE3338"/>
    <w:rsid w:val="00BE4582"/>
    <w:rsid w:val="00BE6904"/>
    <w:rsid w:val="00BF0BF6"/>
    <w:rsid w:val="00BF3745"/>
    <w:rsid w:val="00BF6741"/>
    <w:rsid w:val="00BF75FF"/>
    <w:rsid w:val="00C01DD4"/>
    <w:rsid w:val="00C05F70"/>
    <w:rsid w:val="00C060B2"/>
    <w:rsid w:val="00C10AE5"/>
    <w:rsid w:val="00C10B0E"/>
    <w:rsid w:val="00C11291"/>
    <w:rsid w:val="00C11383"/>
    <w:rsid w:val="00C12823"/>
    <w:rsid w:val="00C166DF"/>
    <w:rsid w:val="00C17A33"/>
    <w:rsid w:val="00C23867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611A"/>
    <w:rsid w:val="00C8127B"/>
    <w:rsid w:val="00C81ADC"/>
    <w:rsid w:val="00C83F4F"/>
    <w:rsid w:val="00C84B97"/>
    <w:rsid w:val="00C92300"/>
    <w:rsid w:val="00C94C58"/>
    <w:rsid w:val="00C95C6B"/>
    <w:rsid w:val="00C960CF"/>
    <w:rsid w:val="00C96377"/>
    <w:rsid w:val="00C96CD6"/>
    <w:rsid w:val="00CA0427"/>
    <w:rsid w:val="00CA370B"/>
    <w:rsid w:val="00CA3E5A"/>
    <w:rsid w:val="00CA41B4"/>
    <w:rsid w:val="00CA5565"/>
    <w:rsid w:val="00CA62A6"/>
    <w:rsid w:val="00CC0A7E"/>
    <w:rsid w:val="00CC406E"/>
    <w:rsid w:val="00CC62A1"/>
    <w:rsid w:val="00CD24CB"/>
    <w:rsid w:val="00CD2DF5"/>
    <w:rsid w:val="00CE1607"/>
    <w:rsid w:val="00CE1FE1"/>
    <w:rsid w:val="00CE30F5"/>
    <w:rsid w:val="00CE6178"/>
    <w:rsid w:val="00CE7DC8"/>
    <w:rsid w:val="00CF1324"/>
    <w:rsid w:val="00CF3EE9"/>
    <w:rsid w:val="00CF4018"/>
    <w:rsid w:val="00CF5AA8"/>
    <w:rsid w:val="00CF71A7"/>
    <w:rsid w:val="00D02231"/>
    <w:rsid w:val="00D0749C"/>
    <w:rsid w:val="00D079EE"/>
    <w:rsid w:val="00D07CAA"/>
    <w:rsid w:val="00D12944"/>
    <w:rsid w:val="00D1568B"/>
    <w:rsid w:val="00D15FA9"/>
    <w:rsid w:val="00D2049F"/>
    <w:rsid w:val="00D22B6C"/>
    <w:rsid w:val="00D22D69"/>
    <w:rsid w:val="00D2754A"/>
    <w:rsid w:val="00D31BEF"/>
    <w:rsid w:val="00D33527"/>
    <w:rsid w:val="00D370F3"/>
    <w:rsid w:val="00D41D56"/>
    <w:rsid w:val="00D43F88"/>
    <w:rsid w:val="00D45159"/>
    <w:rsid w:val="00D451D9"/>
    <w:rsid w:val="00D47377"/>
    <w:rsid w:val="00D477E1"/>
    <w:rsid w:val="00D51A83"/>
    <w:rsid w:val="00D53802"/>
    <w:rsid w:val="00D560C5"/>
    <w:rsid w:val="00D61038"/>
    <w:rsid w:val="00D6549D"/>
    <w:rsid w:val="00D71859"/>
    <w:rsid w:val="00D733A9"/>
    <w:rsid w:val="00D73A5C"/>
    <w:rsid w:val="00D75885"/>
    <w:rsid w:val="00D76A46"/>
    <w:rsid w:val="00D7785D"/>
    <w:rsid w:val="00D80612"/>
    <w:rsid w:val="00D85DE5"/>
    <w:rsid w:val="00D8752C"/>
    <w:rsid w:val="00D90122"/>
    <w:rsid w:val="00D95646"/>
    <w:rsid w:val="00D95CC4"/>
    <w:rsid w:val="00D95E2E"/>
    <w:rsid w:val="00D96C79"/>
    <w:rsid w:val="00D96E68"/>
    <w:rsid w:val="00DA52BD"/>
    <w:rsid w:val="00DA5EAF"/>
    <w:rsid w:val="00DB10D9"/>
    <w:rsid w:val="00DB1595"/>
    <w:rsid w:val="00DB1880"/>
    <w:rsid w:val="00DB4D15"/>
    <w:rsid w:val="00DB695D"/>
    <w:rsid w:val="00DC3109"/>
    <w:rsid w:val="00DC665B"/>
    <w:rsid w:val="00DC726C"/>
    <w:rsid w:val="00DC7499"/>
    <w:rsid w:val="00DD03A0"/>
    <w:rsid w:val="00DD2BA6"/>
    <w:rsid w:val="00DD336D"/>
    <w:rsid w:val="00DD453C"/>
    <w:rsid w:val="00DE186C"/>
    <w:rsid w:val="00DE3C4D"/>
    <w:rsid w:val="00DE43CE"/>
    <w:rsid w:val="00DE5CA1"/>
    <w:rsid w:val="00DE65B0"/>
    <w:rsid w:val="00DF0E91"/>
    <w:rsid w:val="00DF354A"/>
    <w:rsid w:val="00DF4EC8"/>
    <w:rsid w:val="00E00A94"/>
    <w:rsid w:val="00E023A8"/>
    <w:rsid w:val="00E03605"/>
    <w:rsid w:val="00E05715"/>
    <w:rsid w:val="00E11AE8"/>
    <w:rsid w:val="00E203B1"/>
    <w:rsid w:val="00E20F92"/>
    <w:rsid w:val="00E255CD"/>
    <w:rsid w:val="00E2564E"/>
    <w:rsid w:val="00E30D25"/>
    <w:rsid w:val="00E317BF"/>
    <w:rsid w:val="00E3258B"/>
    <w:rsid w:val="00E327D2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58C9"/>
    <w:rsid w:val="00E71A48"/>
    <w:rsid w:val="00E7575F"/>
    <w:rsid w:val="00E84ED7"/>
    <w:rsid w:val="00E862FA"/>
    <w:rsid w:val="00E874A3"/>
    <w:rsid w:val="00E91387"/>
    <w:rsid w:val="00E91535"/>
    <w:rsid w:val="00E9771C"/>
    <w:rsid w:val="00E977B3"/>
    <w:rsid w:val="00E97A63"/>
    <w:rsid w:val="00EA27A0"/>
    <w:rsid w:val="00EA5262"/>
    <w:rsid w:val="00EB1031"/>
    <w:rsid w:val="00EB52EA"/>
    <w:rsid w:val="00EB7C77"/>
    <w:rsid w:val="00EC383F"/>
    <w:rsid w:val="00EC7B23"/>
    <w:rsid w:val="00ED0648"/>
    <w:rsid w:val="00ED758B"/>
    <w:rsid w:val="00EE1BD9"/>
    <w:rsid w:val="00EE2634"/>
    <w:rsid w:val="00EE3578"/>
    <w:rsid w:val="00EE36FE"/>
    <w:rsid w:val="00EE3D03"/>
    <w:rsid w:val="00EE41E1"/>
    <w:rsid w:val="00EF5A64"/>
    <w:rsid w:val="00EF7ED6"/>
    <w:rsid w:val="00F079DE"/>
    <w:rsid w:val="00F1089E"/>
    <w:rsid w:val="00F10E03"/>
    <w:rsid w:val="00F15777"/>
    <w:rsid w:val="00F16366"/>
    <w:rsid w:val="00F238A1"/>
    <w:rsid w:val="00F25E5B"/>
    <w:rsid w:val="00F26D09"/>
    <w:rsid w:val="00F364C2"/>
    <w:rsid w:val="00F36953"/>
    <w:rsid w:val="00F5157A"/>
    <w:rsid w:val="00F54715"/>
    <w:rsid w:val="00F55F79"/>
    <w:rsid w:val="00F560B0"/>
    <w:rsid w:val="00F563A8"/>
    <w:rsid w:val="00F569EB"/>
    <w:rsid w:val="00F63D78"/>
    <w:rsid w:val="00F700C4"/>
    <w:rsid w:val="00F70126"/>
    <w:rsid w:val="00F74E99"/>
    <w:rsid w:val="00F755D7"/>
    <w:rsid w:val="00F773A1"/>
    <w:rsid w:val="00F77D1C"/>
    <w:rsid w:val="00F80D42"/>
    <w:rsid w:val="00F91E0F"/>
    <w:rsid w:val="00F941F7"/>
    <w:rsid w:val="00F9627D"/>
    <w:rsid w:val="00FA1329"/>
    <w:rsid w:val="00FA408D"/>
    <w:rsid w:val="00FA4097"/>
    <w:rsid w:val="00FA489A"/>
    <w:rsid w:val="00FB0FE5"/>
    <w:rsid w:val="00FB300E"/>
    <w:rsid w:val="00FB35E6"/>
    <w:rsid w:val="00FB3A47"/>
    <w:rsid w:val="00FC061D"/>
    <w:rsid w:val="00FC1FC5"/>
    <w:rsid w:val="00FC548F"/>
    <w:rsid w:val="00FC5951"/>
    <w:rsid w:val="00FC7CC3"/>
    <w:rsid w:val="00FD4CFB"/>
    <w:rsid w:val="00FD56F2"/>
    <w:rsid w:val="00FD6C70"/>
    <w:rsid w:val="00FD737E"/>
    <w:rsid w:val="00FD7A96"/>
    <w:rsid w:val="00FE01D5"/>
    <w:rsid w:val="00FE02F9"/>
    <w:rsid w:val="00FE050A"/>
    <w:rsid w:val="00FE0A1B"/>
    <w:rsid w:val="00FE5942"/>
    <w:rsid w:val="00FF09E0"/>
    <w:rsid w:val="00FF1FBB"/>
    <w:rsid w:val="00FF259A"/>
    <w:rsid w:val="00FF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semiHidden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semiHidden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E3F9-CF51-4E32-9B62-AF36969A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Suhova_YA</cp:lastModifiedBy>
  <cp:revision>4</cp:revision>
  <cp:lastPrinted>2015-12-01T04:17:00Z</cp:lastPrinted>
  <dcterms:created xsi:type="dcterms:W3CDTF">2016-02-02T01:00:00Z</dcterms:created>
  <dcterms:modified xsi:type="dcterms:W3CDTF">2016-02-02T06:45:00Z</dcterms:modified>
</cp:coreProperties>
</file>